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888A" w14:textId="77777777" w:rsidR="0087554F" w:rsidRPr="00663D97" w:rsidRDefault="0087554F" w:rsidP="0087554F">
      <w:pPr>
        <w:pStyle w:val="Default"/>
        <w:jc w:val="center"/>
        <w:rPr>
          <w:rFonts w:asciiTheme="minorHAnsi" w:hAnsiTheme="minorHAnsi"/>
          <w:sz w:val="32"/>
          <w:szCs w:val="32"/>
        </w:rPr>
      </w:pPr>
      <w:r w:rsidRPr="00663D97">
        <w:rPr>
          <w:rFonts w:asciiTheme="minorHAnsi" w:hAnsiTheme="minorHAnsi"/>
          <w:b/>
          <w:bCs/>
          <w:i/>
          <w:iCs/>
          <w:sz w:val="32"/>
          <w:szCs w:val="32"/>
        </w:rPr>
        <w:t>Maria tessitrice della carne del Figlio di Dio:</w:t>
      </w:r>
    </w:p>
    <w:p w14:paraId="26A5F764" w14:textId="77777777" w:rsidR="0087554F" w:rsidRPr="00663D97" w:rsidRDefault="0087554F" w:rsidP="0087554F">
      <w:pPr>
        <w:pStyle w:val="Default"/>
        <w:jc w:val="center"/>
        <w:rPr>
          <w:rFonts w:asciiTheme="minorHAnsi" w:hAnsiTheme="minorHAnsi"/>
          <w:b/>
          <w:bCs/>
          <w:i/>
          <w:iCs/>
          <w:sz w:val="32"/>
          <w:szCs w:val="32"/>
        </w:rPr>
      </w:pPr>
      <w:r w:rsidRPr="00663D97">
        <w:rPr>
          <w:rFonts w:asciiTheme="minorHAnsi" w:hAnsiTheme="minorHAnsi"/>
          <w:b/>
          <w:bCs/>
          <w:i/>
          <w:iCs/>
          <w:sz w:val="32"/>
          <w:szCs w:val="32"/>
        </w:rPr>
        <w:t>in Cristo</w:t>
      </w:r>
      <w:r w:rsidRPr="00663D97">
        <w:rPr>
          <w:rFonts w:asciiTheme="minorHAnsi" w:hAnsiTheme="minorHAnsi"/>
          <w:sz w:val="32"/>
          <w:szCs w:val="32"/>
        </w:rPr>
        <w:t xml:space="preserve"> </w:t>
      </w:r>
      <w:r w:rsidRPr="00663D97">
        <w:rPr>
          <w:rFonts w:asciiTheme="minorHAnsi" w:hAnsiTheme="minorHAnsi"/>
          <w:b/>
          <w:bCs/>
          <w:i/>
          <w:iCs/>
          <w:sz w:val="32"/>
          <w:szCs w:val="32"/>
        </w:rPr>
        <w:t>tessere ed intessere relazioni</w:t>
      </w:r>
    </w:p>
    <w:p w14:paraId="48108853" w14:textId="77777777" w:rsidR="0087554F" w:rsidRPr="00830EB5" w:rsidRDefault="0087554F" w:rsidP="0087554F">
      <w:pPr>
        <w:pStyle w:val="Default"/>
        <w:jc w:val="center"/>
        <w:rPr>
          <w:rFonts w:asciiTheme="minorHAnsi" w:hAnsiTheme="minorHAnsi"/>
        </w:rPr>
      </w:pPr>
    </w:p>
    <w:p w14:paraId="3D4ABF8E" w14:textId="77777777" w:rsidR="0087554F" w:rsidRPr="00830EB5" w:rsidRDefault="0087554F" w:rsidP="0087554F">
      <w:pPr>
        <w:pStyle w:val="Default"/>
        <w:jc w:val="center"/>
        <w:rPr>
          <w:rFonts w:asciiTheme="minorHAnsi" w:hAnsiTheme="minorHAnsi"/>
        </w:rPr>
      </w:pPr>
    </w:p>
    <w:p w14:paraId="77A37789"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Con la pandemia qualcosa che non abbiamo mai immaginato ci è caduta addosso cogliendoci tutti impreparati, mettendo a dura prova la tenuta fisica e psicologica di ciascuno. Sono alterate le nostre relazioni, il senso stesso della comunità ecclesiale; leggere una realtà sino a qualche mese fa inimmaginabile si sta mostrando molto complicato. Abbiamo assistito inermi allo sgretolarsi di certezze che si credevano indistruttibili: «Se qualcuno pensa che si trattasse solo di far funzionare meglio quello che già facevamo, o che l’unico messaggio sia che dobbiamo migliorare i sistemi e le regole già esistenti, sta negando la realtà», ha affermato Papa Francesco (FT 7). </w:t>
      </w:r>
    </w:p>
    <w:p w14:paraId="552DB183"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Siamo altresì consapevoli di non essere abbandonati ad un cieco destino: «lasciamoci condurre – ha scritto il Vescovo eletto Giuseppe nel primo messaggio alla diocesi - dalla forza vivificante del Vangelo e sostenuti dal desiderio di camminare insieme, percorreremo strade appassionanti, non lasciando indietro nessuno». </w:t>
      </w:r>
    </w:p>
    <w:p w14:paraId="54FFDA69"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La pandemia è qualcosa di inedito per le nostre generazioni ignare della guerra. Restiamo ostinatamente fiduciosi però, perché anche in quest’ora buia della storia, Gesù non ci lascia soli. Il tempo della prova è tempo di grazia e di lacrime feconde: mai dimenticare che «un viso lavato dalle lacrime è indicibilmente bello» (</w:t>
      </w:r>
      <w:proofErr w:type="spellStart"/>
      <w:r w:rsidRPr="00830EB5">
        <w:rPr>
          <w:rFonts w:asciiTheme="minorHAnsi" w:hAnsiTheme="minorHAnsi"/>
        </w:rPr>
        <w:t>cf</w:t>
      </w:r>
      <w:proofErr w:type="spellEnd"/>
      <w:r w:rsidRPr="00830EB5">
        <w:rPr>
          <w:rFonts w:asciiTheme="minorHAnsi" w:hAnsiTheme="minorHAnsi"/>
        </w:rPr>
        <w:t xml:space="preserve">. Sant’Efrem, </w:t>
      </w:r>
      <w:r w:rsidRPr="00830EB5">
        <w:rPr>
          <w:rFonts w:asciiTheme="minorHAnsi" w:hAnsiTheme="minorHAnsi"/>
          <w:i/>
          <w:iCs/>
        </w:rPr>
        <w:t>Discorso ascetico</w:t>
      </w:r>
      <w:r w:rsidRPr="00830EB5">
        <w:rPr>
          <w:rFonts w:asciiTheme="minorHAnsi" w:hAnsiTheme="minorHAnsi"/>
        </w:rPr>
        <w:t xml:space="preserve">). </w:t>
      </w:r>
    </w:p>
    <w:p w14:paraId="766AD697"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Ci accompagnerà durante il tempo di Avvento/Natale la riproduzione dell’immagine del mosaico presente nella parete centrale della cappella del Centro Aletti a Roma, eseguito nel 2003 dagli artisti dello stesso atelier: Cristo Misericordioso con la Vergine-Madre e Giovanni Battista. </w:t>
      </w:r>
    </w:p>
    <w:p w14:paraId="7BB766FF"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Al centro del mosaico appare il Cristo come colui che viene (</w:t>
      </w:r>
      <w:proofErr w:type="spellStart"/>
      <w:r w:rsidRPr="00830EB5">
        <w:rPr>
          <w:rFonts w:asciiTheme="minorHAnsi" w:hAnsiTheme="minorHAnsi"/>
          <w:i/>
          <w:iCs/>
        </w:rPr>
        <w:t>erchomenos</w:t>
      </w:r>
      <w:proofErr w:type="spellEnd"/>
      <w:r w:rsidRPr="00830EB5">
        <w:rPr>
          <w:rFonts w:asciiTheme="minorHAnsi" w:hAnsiTheme="minorHAnsi"/>
        </w:rPr>
        <w:t xml:space="preserve">) avvolto nello splendore rosso della sua divinità e nel blu dell’umanità. Accanto al Cristo abbiamo la Madre e Giovanni il Battista. Questi ultimi appaiono in atteggiamento di </w:t>
      </w:r>
      <w:proofErr w:type="spellStart"/>
      <w:r w:rsidRPr="00830EB5">
        <w:rPr>
          <w:rFonts w:asciiTheme="minorHAnsi" w:hAnsiTheme="minorHAnsi"/>
          <w:i/>
          <w:iCs/>
        </w:rPr>
        <w:t>Deisis</w:t>
      </w:r>
      <w:proofErr w:type="spellEnd"/>
      <w:r w:rsidRPr="00830EB5">
        <w:rPr>
          <w:rFonts w:asciiTheme="minorHAnsi" w:hAnsiTheme="minorHAnsi"/>
        </w:rPr>
        <w:t>: si tratta di un atteggiamento spirituale, dove il gesto di chinare il capo esprime la rinuncia al proprio orgoglio e ad ogni forma di egoismo, per fare spazio all’altro. La Vergine Maria per prima ha dato la propria disponibilità nel divenire la madre del Verbo; infatti, nella mano sinistra, è visibile il gomitolo con il quale ha tessuto la carne al Figlio di Dio. Dall’altra parte c’è Giovanni Battista che, di sé stesso, diceva di doversi abbassare per fare spazio a Colui che viene (</w:t>
      </w:r>
      <w:proofErr w:type="spellStart"/>
      <w:r w:rsidRPr="00830EB5">
        <w:rPr>
          <w:rFonts w:asciiTheme="minorHAnsi" w:hAnsiTheme="minorHAnsi"/>
        </w:rPr>
        <w:t>cf</w:t>
      </w:r>
      <w:proofErr w:type="spellEnd"/>
      <w:r w:rsidRPr="00830EB5">
        <w:rPr>
          <w:rFonts w:asciiTheme="minorHAnsi" w:hAnsiTheme="minorHAnsi"/>
        </w:rPr>
        <w:t xml:space="preserve">. </w:t>
      </w:r>
      <w:proofErr w:type="spellStart"/>
      <w:r w:rsidRPr="00830EB5">
        <w:rPr>
          <w:rFonts w:asciiTheme="minorHAnsi" w:hAnsiTheme="minorHAnsi"/>
        </w:rPr>
        <w:t>Gv</w:t>
      </w:r>
      <w:proofErr w:type="spellEnd"/>
      <w:r w:rsidRPr="00830EB5">
        <w:rPr>
          <w:rFonts w:asciiTheme="minorHAnsi" w:hAnsiTheme="minorHAnsi"/>
        </w:rPr>
        <w:t xml:space="preserve"> 3,30). Giovanni Battista tiene in mano la conchiglia con la quale ha battezzato Cristo, simbolo anche del nostro battesimo. </w:t>
      </w:r>
    </w:p>
    <w:p w14:paraId="45F7467D"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lastRenderedPageBreak/>
        <w:t xml:space="preserve">È il medesimo atteggiamento che ci chiede di assumere Papa Francesco nella Lettera enciclica </w:t>
      </w:r>
      <w:r w:rsidRPr="00830EB5">
        <w:rPr>
          <w:rFonts w:asciiTheme="minorHAnsi" w:hAnsiTheme="minorHAnsi"/>
          <w:i/>
          <w:iCs/>
        </w:rPr>
        <w:t xml:space="preserve">Fratelli Tutti </w:t>
      </w:r>
      <w:r w:rsidRPr="00830EB5">
        <w:rPr>
          <w:rFonts w:asciiTheme="minorHAnsi" w:hAnsiTheme="minorHAnsi"/>
        </w:rPr>
        <w:t xml:space="preserve">quando ci invita ad intessere relazioni libere, vere, autentiche, annullando intimismi egoistici, partendo dalla semplice constatazione che «siamo fatti per l’amore» (FT88). E l’amore è autentico, insegna il Papa, quando «aiuta a crescere, e le forme più nobili di amicizia abitano cuori che si lasciano completare» (FT89). </w:t>
      </w:r>
    </w:p>
    <w:p w14:paraId="3A57FB02"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Tutto il materiale di Avvento/Natale ha una chiara allusione al tema della fraternità; d’altra parte la fede è la risposta ad un incontro che ci fa vedere in un modo nuovo gli altri: in Cristo tutti fratelli (Col 1, 2). </w:t>
      </w:r>
    </w:p>
    <w:p w14:paraId="5C454E25"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L’icona è stata scelta accuratamente in modo tale da non sovrapporsi al tempo liturgico che stiamo per incominciare. La liturgia dell’Avvento già di per </w:t>
      </w:r>
      <w:proofErr w:type="spellStart"/>
      <w:r w:rsidRPr="00830EB5">
        <w:rPr>
          <w:rFonts w:asciiTheme="minorHAnsi" w:hAnsiTheme="minorHAnsi"/>
        </w:rPr>
        <w:t>sè</w:t>
      </w:r>
      <w:proofErr w:type="spellEnd"/>
      <w:r w:rsidRPr="00830EB5">
        <w:rPr>
          <w:rFonts w:asciiTheme="minorHAnsi" w:hAnsiTheme="minorHAnsi"/>
        </w:rPr>
        <w:t xml:space="preserve"> forma un trittico vivente dove al centro c’è il Cristo che viene, di cui già sperimentiamo la presenza (</w:t>
      </w:r>
      <w:r w:rsidRPr="00830EB5">
        <w:rPr>
          <w:rFonts w:asciiTheme="minorHAnsi" w:hAnsiTheme="minorHAnsi"/>
          <w:i/>
          <w:iCs/>
        </w:rPr>
        <w:t>parusia</w:t>
      </w:r>
      <w:r w:rsidRPr="00830EB5">
        <w:rPr>
          <w:rFonts w:asciiTheme="minorHAnsi" w:hAnsiTheme="minorHAnsi"/>
        </w:rPr>
        <w:t xml:space="preserve">), ai due lati Giovanni Battista il precursore e Maria la Madre del Signore. </w:t>
      </w:r>
    </w:p>
    <w:p w14:paraId="69D3DA26"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Giovanni il Battista si erge innanzi a noi come modello di conversione (</w:t>
      </w:r>
      <w:r w:rsidRPr="00830EB5">
        <w:rPr>
          <w:rFonts w:asciiTheme="minorHAnsi" w:hAnsiTheme="minorHAnsi"/>
          <w:i/>
          <w:iCs/>
        </w:rPr>
        <w:t>metanoia</w:t>
      </w:r>
      <w:r w:rsidRPr="00830EB5">
        <w:rPr>
          <w:rFonts w:asciiTheme="minorHAnsi" w:hAnsiTheme="minorHAnsi"/>
        </w:rPr>
        <w:t>): egli è il primo a camminare nel buio di una missione incerta, come spesso capita a noi “fedeli” della prima ora: «Sei tu colui che deve venire o dobbiamo aspettare un altro?» (Mt 11,3). Si intravede qui il destino di ogni cristiano, chiamato frequentemente ad annunciare un Dio che si illude di conoscere, nei cui confronti non sempre ci manifestiamo quali veri amici. Papa Paolo VI, in quella meravigliosa Esortazione apostolica che è l’</w:t>
      </w:r>
      <w:proofErr w:type="spellStart"/>
      <w:r w:rsidRPr="00830EB5">
        <w:rPr>
          <w:rFonts w:asciiTheme="minorHAnsi" w:hAnsiTheme="minorHAnsi"/>
          <w:i/>
          <w:iCs/>
        </w:rPr>
        <w:t>Evangelii</w:t>
      </w:r>
      <w:proofErr w:type="spellEnd"/>
      <w:r w:rsidRPr="00830EB5">
        <w:rPr>
          <w:rFonts w:asciiTheme="minorHAnsi" w:hAnsiTheme="minorHAnsi"/>
          <w:i/>
          <w:iCs/>
        </w:rPr>
        <w:t xml:space="preserve"> </w:t>
      </w:r>
      <w:proofErr w:type="spellStart"/>
      <w:r w:rsidRPr="00830EB5">
        <w:rPr>
          <w:rFonts w:asciiTheme="minorHAnsi" w:hAnsiTheme="minorHAnsi"/>
          <w:i/>
          <w:iCs/>
        </w:rPr>
        <w:t>nuntiandi</w:t>
      </w:r>
      <w:proofErr w:type="spellEnd"/>
      <w:r w:rsidRPr="00830EB5">
        <w:rPr>
          <w:rFonts w:asciiTheme="minorHAnsi" w:hAnsiTheme="minorHAnsi"/>
          <w:i/>
          <w:iCs/>
        </w:rPr>
        <w:t xml:space="preserve">, </w:t>
      </w:r>
      <w:r w:rsidRPr="00830EB5">
        <w:rPr>
          <w:rFonts w:asciiTheme="minorHAnsi" w:hAnsiTheme="minorHAnsi"/>
        </w:rPr>
        <w:t xml:space="preserve">spesso citata da Papa Francesco, ha evidenziato una verità bruciante nell’affermare che la Chiesa «ha sempre bisogno d’essere evangelizzata, se vuol conservare freschezza, slancio e forza per annunziare il Vangelo» (EN 15). Solo perché evangelizzati, dunque evangelizzatori! </w:t>
      </w:r>
    </w:p>
    <w:p w14:paraId="7F64D58B"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La Vergine Maria con il gomitolo che tesse la carne del Figlio di Dio, è un’immagine che tocca ogni battezzato, chiamato a partorire Gesù nella propria vita, a custodire la carne del Figlio di Dio nella carne del prossimo (negli scritti di S. Agostino si legge che non solo la Vergine Maria e la Chiesa sono madre, ma ogni cristiano è Madre di Gesù)</w:t>
      </w:r>
      <w:r w:rsidRPr="00830EB5">
        <w:rPr>
          <w:rStyle w:val="Rimandonotaapidipagina"/>
          <w:rFonts w:asciiTheme="minorHAnsi" w:hAnsiTheme="minorHAnsi"/>
        </w:rPr>
        <w:footnoteReference w:id="1"/>
      </w:r>
      <w:r w:rsidRPr="00830EB5">
        <w:rPr>
          <w:rFonts w:asciiTheme="minorHAnsi" w:hAnsiTheme="minorHAnsi"/>
        </w:rPr>
        <w:t xml:space="preserve">. In fondo l’umano è la medesima “grammatica” in cui si esprime il Figlio di Dio nell’incarnazione: «il Vangelo ci invita sempre a correre il rischio dell’incontro con il volto dell’altro, con la sua presenza fisica che interpella, col suo dolore e le sue richieste, con la sua gioia contagiosa in un costante corpo a corpo. L’autentica fede nel Figlio di Dio fatto carne è inseparabile dal dono di sé, dall’appartenenza alla comunità, dal servizio, dalla riconciliazione con la carne degli altri» (EG 88). </w:t>
      </w:r>
    </w:p>
    <w:p w14:paraId="5A612B5B"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lastRenderedPageBreak/>
        <w:t>Nel contesto di inquietudine in cui siamo immersi, abbiamo bisogno più che mai di una preghiera meno cerebrale che ci renda il cuore “leggero”, per questo suggerisco di farci accompagnare nella Novena dell’Immacolata dai testi di uno dei più grandi poeti dell’età patristica, Efrem il Siro (</w:t>
      </w:r>
      <w:proofErr w:type="spellStart"/>
      <w:r w:rsidRPr="00830EB5">
        <w:rPr>
          <w:rFonts w:asciiTheme="minorHAnsi" w:hAnsiTheme="minorHAnsi"/>
        </w:rPr>
        <w:t>Nisibi</w:t>
      </w:r>
      <w:proofErr w:type="spellEnd"/>
      <w:r w:rsidRPr="00830EB5">
        <w:rPr>
          <w:rFonts w:asciiTheme="minorHAnsi" w:hAnsiTheme="minorHAnsi"/>
        </w:rPr>
        <w:t xml:space="preserve">, 306 </w:t>
      </w:r>
      <w:proofErr w:type="spellStart"/>
      <w:r w:rsidRPr="00830EB5">
        <w:rPr>
          <w:rFonts w:asciiTheme="minorHAnsi" w:hAnsiTheme="minorHAnsi"/>
        </w:rPr>
        <w:t>ca</w:t>
      </w:r>
      <w:proofErr w:type="spellEnd"/>
      <w:r w:rsidRPr="00830EB5">
        <w:rPr>
          <w:rFonts w:asciiTheme="minorHAnsi" w:hAnsiTheme="minorHAnsi"/>
        </w:rPr>
        <w:t xml:space="preserve">. - </w:t>
      </w:r>
      <w:proofErr w:type="spellStart"/>
      <w:r w:rsidRPr="00830EB5">
        <w:rPr>
          <w:rFonts w:asciiTheme="minorHAnsi" w:hAnsiTheme="minorHAnsi"/>
        </w:rPr>
        <w:t>Edessa</w:t>
      </w:r>
      <w:proofErr w:type="spellEnd"/>
      <w:r w:rsidRPr="00830EB5">
        <w:rPr>
          <w:rFonts w:asciiTheme="minorHAnsi" w:hAnsiTheme="minorHAnsi"/>
        </w:rPr>
        <w:t>, 9 giugno 373), di cui facciamo la memoria liturgica il 9 giugno. Nelle sue opere si serve della Bibbia e della Natura come testimoni di Dio – «Lode al Signore della Natura, gloria al Signore della Scrittura» (</w:t>
      </w:r>
      <w:r w:rsidRPr="00830EB5">
        <w:rPr>
          <w:rFonts w:asciiTheme="minorHAnsi" w:hAnsiTheme="minorHAnsi"/>
          <w:i/>
          <w:iCs/>
        </w:rPr>
        <w:t xml:space="preserve">Inni contro le Eresie </w:t>
      </w:r>
      <w:r w:rsidRPr="00830EB5">
        <w:rPr>
          <w:rFonts w:asciiTheme="minorHAnsi" w:hAnsiTheme="minorHAnsi"/>
        </w:rPr>
        <w:t xml:space="preserve">28, 11) –, proprio di quella natura con cui avvertiamo l’impellente necessità di riconciliarci. </w:t>
      </w:r>
    </w:p>
    <w:p w14:paraId="5CC9379F"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Particolarmente avvincente nella sua opera è il tema della veste che, come è noto, nelle Sacre Scritture non ha soltanto una funzione estetico-moraleggiante ma teologico-esistenziale, di acquisizione o perdita dell’identità della persona</w:t>
      </w:r>
      <w:r w:rsidRPr="00830EB5">
        <w:rPr>
          <w:rStyle w:val="Rimandonotaapidipagina"/>
          <w:rFonts w:asciiTheme="minorHAnsi" w:hAnsiTheme="minorHAnsi"/>
        </w:rPr>
        <w:footnoteReference w:id="2"/>
      </w:r>
      <w:r w:rsidRPr="00830EB5">
        <w:rPr>
          <w:rFonts w:asciiTheme="minorHAnsi" w:hAnsiTheme="minorHAnsi"/>
        </w:rPr>
        <w:t>. Maria nell’Incarnazione è la tessitrice dell’umanità di Cristo perché Dio ha avvertito come la necessità di farsi rifare da lei, di divenire un neonato; a sua volta il Figlio di Dio riveste di luce e di gloria sua Madre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IV, 188), in quanto portata da quel Dio-bambino che ella portava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XVI, 11). La nascita di Gesù è vista altresì da Efrem come causa di rinascita per tutti gli uomini: «Mentre si formava il concepimento del Figlio nell’utero, era lui che formava i feti nell’utero»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VI, 161). All’Incarnazione la Parola divina “indossa un corpo umano” e, al suo battesimo nel fiume Giordano, Cristo rende disponibile la veste di luce depositandola nelle acque, evento visto come una delle origini del battesimo cristiano nella prospettiva giovannea (</w:t>
      </w:r>
      <w:proofErr w:type="spellStart"/>
      <w:r w:rsidRPr="00830EB5">
        <w:rPr>
          <w:rFonts w:asciiTheme="minorHAnsi" w:hAnsiTheme="minorHAnsi"/>
        </w:rPr>
        <w:t>Gv</w:t>
      </w:r>
      <w:proofErr w:type="spellEnd"/>
      <w:r w:rsidRPr="00830EB5">
        <w:rPr>
          <w:rFonts w:asciiTheme="minorHAnsi" w:hAnsiTheme="minorHAnsi"/>
        </w:rPr>
        <w:t xml:space="preserve"> 3,3): “il piccolo manto del corpo io ho fornito a colui che copre tutti”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XVII, 4). La nudità di «Adamo ubriacatosi di orgoglio» (</w:t>
      </w:r>
      <w:proofErr w:type="spellStart"/>
      <w:r w:rsidRPr="00830EB5">
        <w:rPr>
          <w:rFonts w:asciiTheme="minorHAnsi" w:hAnsiTheme="minorHAnsi"/>
          <w:i/>
          <w:iCs/>
        </w:rPr>
        <w:t>Nat</w:t>
      </w:r>
      <w:proofErr w:type="spellEnd"/>
      <w:r w:rsidRPr="00830EB5">
        <w:rPr>
          <w:rFonts w:asciiTheme="minorHAnsi" w:hAnsiTheme="minorHAnsi"/>
          <w:i/>
          <w:iCs/>
        </w:rPr>
        <w:t xml:space="preserve">. </w:t>
      </w:r>
      <w:r w:rsidRPr="00830EB5">
        <w:rPr>
          <w:rFonts w:asciiTheme="minorHAnsi" w:hAnsiTheme="minorHAnsi"/>
        </w:rPr>
        <w:t>I, 23) è la nudità di ogni uomo, rivestita da Cristo mediante l’economia sacramentale, anzi è Cristo stesso l’identità, la veste del cristiano: «O battezzati - esclama Efrem – che avete trovato il regno nel ventre del battesimo, scendete, rivestitevi dell’unigenito» (</w:t>
      </w:r>
      <w:proofErr w:type="spellStart"/>
      <w:r w:rsidRPr="00830EB5">
        <w:rPr>
          <w:rFonts w:asciiTheme="minorHAnsi" w:hAnsiTheme="minorHAnsi"/>
          <w:i/>
          <w:iCs/>
        </w:rPr>
        <w:t>Epi</w:t>
      </w:r>
      <w:proofErr w:type="spellEnd"/>
      <w:r w:rsidRPr="00830EB5">
        <w:rPr>
          <w:rFonts w:asciiTheme="minorHAnsi" w:hAnsiTheme="minorHAnsi"/>
          <w:i/>
          <w:iCs/>
        </w:rPr>
        <w:t xml:space="preserve">. </w:t>
      </w:r>
      <w:r w:rsidRPr="00830EB5">
        <w:rPr>
          <w:rFonts w:asciiTheme="minorHAnsi" w:hAnsiTheme="minorHAnsi"/>
        </w:rPr>
        <w:t xml:space="preserve">XIII, 14); «che gli ospiti nelle loro vesti assomiglino a Lui nella sua» </w:t>
      </w:r>
      <w:r w:rsidRPr="00830EB5">
        <w:rPr>
          <w:rFonts w:asciiTheme="minorHAnsi" w:hAnsiTheme="minorHAnsi" w:cs="Calibri"/>
        </w:rPr>
        <w:t>(</w:t>
      </w:r>
      <w:r w:rsidRPr="00830EB5">
        <w:rPr>
          <w:rFonts w:asciiTheme="minorHAnsi" w:hAnsiTheme="minorHAnsi"/>
          <w:i/>
          <w:iCs/>
        </w:rPr>
        <w:t xml:space="preserve">Inni di </w:t>
      </w:r>
      <w:proofErr w:type="spellStart"/>
      <w:r w:rsidRPr="00830EB5">
        <w:rPr>
          <w:rFonts w:asciiTheme="minorHAnsi" w:hAnsiTheme="minorHAnsi"/>
          <w:i/>
          <w:iCs/>
        </w:rPr>
        <w:t>Nisibi</w:t>
      </w:r>
      <w:proofErr w:type="spellEnd"/>
      <w:r w:rsidRPr="00830EB5">
        <w:rPr>
          <w:rFonts w:asciiTheme="minorHAnsi" w:hAnsiTheme="minorHAnsi"/>
          <w:i/>
          <w:iCs/>
        </w:rPr>
        <w:t xml:space="preserve"> </w:t>
      </w:r>
      <w:r w:rsidRPr="00830EB5">
        <w:rPr>
          <w:rFonts w:asciiTheme="minorHAnsi" w:hAnsiTheme="minorHAnsi"/>
        </w:rPr>
        <w:t>43,21). La veste di gloria, ricevuta al battesimo, è data come un pegno, e deve essere mantenuta pulita, pronta per la festa di nozze escatologica, quando i Santi sperimenteranno di indossarla nella realtà (Mt 22,12).</w:t>
      </w:r>
    </w:p>
    <w:p w14:paraId="2E67A861"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Per quel che riguarda la Novena di Natale ho chiesto a nove fratelli di confrontarsi con la Parola di Dio prevista nelle letture dalla liturgia dei giorni della novena per offrire una testimonianza personale e una lettura a tutta la chiesa locale di quanto accade nel mondo. Da tale confronto è apparso chiaramente che la Parola non narra semplicemente una storia del passato ma è «una realtà che si può vivere e che fa vivere» (VD 97) secondo la dinamica </w:t>
      </w:r>
      <w:r w:rsidRPr="00830EB5">
        <w:rPr>
          <w:rFonts w:asciiTheme="minorHAnsi" w:hAnsiTheme="minorHAnsi"/>
        </w:rPr>
        <w:lastRenderedPageBreak/>
        <w:t xml:space="preserve">dell’Incarnazione. È emerso un mosaico vivente pieno di colori e di luce fatto di uomini e donne impegnati, con i propri limiti, come ciascuno di noi, a divenire Madri di Gesù nel quotidiano: Francesca, medico dell’ospedale di Cremona; il Vescovo di Cerreto Sannita, Domenico; </w:t>
      </w:r>
      <w:proofErr w:type="spellStart"/>
      <w:r w:rsidRPr="00830EB5">
        <w:rPr>
          <w:rFonts w:asciiTheme="minorHAnsi" w:hAnsiTheme="minorHAnsi"/>
        </w:rPr>
        <w:t>Dominga</w:t>
      </w:r>
      <w:proofErr w:type="spellEnd"/>
      <w:r w:rsidRPr="00830EB5">
        <w:rPr>
          <w:rFonts w:asciiTheme="minorHAnsi" w:hAnsiTheme="minorHAnsi"/>
        </w:rPr>
        <w:t xml:space="preserve"> ed Ezio, neo-sposi al tempo del </w:t>
      </w:r>
      <w:proofErr w:type="spellStart"/>
      <w:r w:rsidRPr="00830EB5">
        <w:rPr>
          <w:rFonts w:asciiTheme="minorHAnsi" w:hAnsiTheme="minorHAnsi"/>
        </w:rPr>
        <w:t>Covid</w:t>
      </w:r>
      <w:proofErr w:type="spellEnd"/>
      <w:r w:rsidRPr="00830EB5">
        <w:rPr>
          <w:rFonts w:asciiTheme="minorHAnsi" w:hAnsiTheme="minorHAnsi"/>
        </w:rPr>
        <w:t xml:space="preserve">; Elias, giovane libanese; Francesco, studente alle prese con la sua laurea in giurisprudenza; Don Armando, docente di Teologia; Johnny, imprenditore sociale e pedagogista; don Vito, parroco e direttore della Caritas; Paola, mamma e docente universitario di statistica. Vi renderete conto dalla lettura delle testimonianze che il collante che tiene unite tutte le tessere è la speranza e la fiducia nella vita vista come dono di Dio. </w:t>
      </w:r>
    </w:p>
    <w:p w14:paraId="59B34E01"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Nel sussidio troverete abbondante materiale da poter utilizzare con i bambini dell’iniziazione cristiana, realizzato in collaborazione con l’Ufficio catechistico diocesano e l’Ufficio per la Pastorale del Tempo libero, del Turismo e dello Sport, in base a quanto ci chiedeva il Vescovo Francesco, cioè di mettere i piccoli al centro della nostra azione pastorale; così come non mancano puntuali proposte da parte della Caritas Diocesana e dell’Ufficio Ecumenico.</w:t>
      </w:r>
    </w:p>
    <w:p w14:paraId="4EC4621E"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Consentitemi di ringraziare per i loro suggerimenti e il loro apporto quanti hanno collaborato alla stesura di questo sussidio: don Antonio Parisi, Maria </w:t>
      </w:r>
      <w:proofErr w:type="spellStart"/>
      <w:r w:rsidRPr="00830EB5">
        <w:rPr>
          <w:rFonts w:asciiTheme="minorHAnsi" w:hAnsiTheme="minorHAnsi"/>
        </w:rPr>
        <w:t>Campatelli</w:t>
      </w:r>
      <w:proofErr w:type="spellEnd"/>
      <w:r>
        <w:rPr>
          <w:rFonts w:asciiTheme="minorHAnsi" w:hAnsiTheme="minorHAnsi"/>
        </w:rPr>
        <w:t>,</w:t>
      </w:r>
      <w:r w:rsidRPr="00830EB5">
        <w:rPr>
          <w:rFonts w:asciiTheme="minorHAnsi" w:hAnsiTheme="minorHAnsi"/>
        </w:rPr>
        <w:t xml:space="preserve"> don Michele </w:t>
      </w:r>
      <w:proofErr w:type="spellStart"/>
      <w:r w:rsidRPr="00830EB5">
        <w:rPr>
          <w:rFonts w:asciiTheme="minorHAnsi" w:hAnsiTheme="minorHAnsi"/>
        </w:rPr>
        <w:t>Birardi</w:t>
      </w:r>
      <w:proofErr w:type="spellEnd"/>
      <w:r w:rsidRPr="00830EB5">
        <w:rPr>
          <w:rFonts w:asciiTheme="minorHAnsi" w:hAnsiTheme="minorHAnsi"/>
        </w:rPr>
        <w:t xml:space="preserve">, don Angelo Garofalo, don Maurizio </w:t>
      </w:r>
      <w:proofErr w:type="spellStart"/>
      <w:r w:rsidRPr="00830EB5">
        <w:rPr>
          <w:rFonts w:asciiTheme="minorHAnsi" w:hAnsiTheme="minorHAnsi"/>
        </w:rPr>
        <w:t>Lieggi</w:t>
      </w:r>
      <w:proofErr w:type="spellEnd"/>
      <w:r w:rsidRPr="00830EB5">
        <w:rPr>
          <w:rFonts w:asciiTheme="minorHAnsi" w:hAnsiTheme="minorHAnsi"/>
        </w:rPr>
        <w:t xml:space="preserve">, don Francesco </w:t>
      </w:r>
      <w:proofErr w:type="spellStart"/>
      <w:r w:rsidRPr="00830EB5">
        <w:rPr>
          <w:rFonts w:asciiTheme="minorHAnsi" w:hAnsiTheme="minorHAnsi"/>
        </w:rPr>
        <w:t>Necchia</w:t>
      </w:r>
      <w:proofErr w:type="spellEnd"/>
      <w:r w:rsidRPr="00830EB5">
        <w:rPr>
          <w:rFonts w:asciiTheme="minorHAnsi" w:hAnsiTheme="minorHAnsi"/>
        </w:rPr>
        <w:t xml:space="preserve">, don Nicola </w:t>
      </w:r>
      <w:proofErr w:type="spellStart"/>
      <w:r w:rsidRPr="00830EB5">
        <w:rPr>
          <w:rFonts w:asciiTheme="minorHAnsi" w:hAnsiTheme="minorHAnsi"/>
        </w:rPr>
        <w:t>Tatulli</w:t>
      </w:r>
      <w:proofErr w:type="spellEnd"/>
      <w:r w:rsidRPr="00830EB5">
        <w:rPr>
          <w:rFonts w:asciiTheme="minorHAnsi" w:hAnsiTheme="minorHAnsi"/>
        </w:rPr>
        <w:t>, Angela Schino, Laura Dimastromatteo, Antonella Brescia, Nicola Delle Grazie, Sabrina Cannone. È stata una bella esperienza ecclesiale!</w:t>
      </w:r>
    </w:p>
    <w:p w14:paraId="5EF4E600" w14:textId="77777777" w:rsidR="0087554F" w:rsidRPr="00830EB5" w:rsidRDefault="0087554F" w:rsidP="0087554F">
      <w:pPr>
        <w:pStyle w:val="Default"/>
        <w:spacing w:line="360" w:lineRule="auto"/>
        <w:ind w:firstLine="709"/>
        <w:jc w:val="both"/>
        <w:rPr>
          <w:rFonts w:asciiTheme="minorHAnsi" w:hAnsiTheme="minorHAnsi"/>
        </w:rPr>
      </w:pPr>
      <w:r w:rsidRPr="00830EB5">
        <w:rPr>
          <w:rFonts w:asciiTheme="minorHAnsi" w:hAnsiTheme="minorHAnsi"/>
        </w:rPr>
        <w:t xml:space="preserve">Non sono così convinto che quest’anno vivremo un Natale sottotono, la pandemia ci ha resi più coscienti del nostro limite e abbiamo incominciato a percepirci come esseri realmente fragili e, dunque, più disponibili </w:t>
      </w:r>
      <w:r>
        <w:rPr>
          <w:rFonts w:asciiTheme="minorHAnsi" w:hAnsiTheme="minorHAnsi"/>
        </w:rPr>
        <w:t>a</w:t>
      </w:r>
      <w:r w:rsidRPr="00830EB5">
        <w:rPr>
          <w:rFonts w:asciiTheme="minorHAnsi" w:hAnsiTheme="minorHAnsi"/>
        </w:rPr>
        <w:t xml:space="preserve"> lasciarci amare: </w:t>
      </w:r>
      <w:r w:rsidRPr="00830EB5">
        <w:rPr>
          <w:rFonts w:asciiTheme="minorHAnsi" w:hAnsiTheme="minorHAnsi"/>
          <w:i/>
          <w:iCs/>
        </w:rPr>
        <w:t xml:space="preserve">Per noi uomini e per la nostra salvezza discese dal cielo! </w:t>
      </w:r>
    </w:p>
    <w:p w14:paraId="74286451" w14:textId="77777777" w:rsidR="0087554F" w:rsidRPr="00830EB5" w:rsidRDefault="0087554F" w:rsidP="0087554F">
      <w:pPr>
        <w:pStyle w:val="Default"/>
        <w:spacing w:line="360" w:lineRule="auto"/>
        <w:ind w:firstLine="709"/>
        <w:jc w:val="right"/>
        <w:rPr>
          <w:rFonts w:asciiTheme="minorHAnsi" w:hAnsiTheme="minorHAnsi"/>
        </w:rPr>
      </w:pPr>
    </w:p>
    <w:p w14:paraId="4C9D5ADB" w14:textId="77777777" w:rsidR="0087554F" w:rsidRPr="00830EB5" w:rsidRDefault="0087554F" w:rsidP="0087554F">
      <w:pPr>
        <w:pStyle w:val="Default"/>
        <w:spacing w:line="360" w:lineRule="auto"/>
        <w:ind w:firstLine="709"/>
        <w:jc w:val="right"/>
        <w:rPr>
          <w:rFonts w:asciiTheme="minorHAnsi" w:hAnsiTheme="minorHAnsi"/>
        </w:rPr>
      </w:pPr>
      <w:r w:rsidRPr="00830EB5">
        <w:rPr>
          <w:rFonts w:asciiTheme="minorHAnsi" w:hAnsiTheme="minorHAnsi"/>
        </w:rPr>
        <w:t xml:space="preserve">Direttore Ufficio Liturgico </w:t>
      </w:r>
    </w:p>
    <w:p w14:paraId="4BB35EE5" w14:textId="77777777" w:rsidR="0087554F" w:rsidRPr="00830EB5" w:rsidRDefault="0087554F" w:rsidP="0087554F">
      <w:pPr>
        <w:pStyle w:val="Default"/>
        <w:spacing w:line="360" w:lineRule="auto"/>
        <w:ind w:firstLine="709"/>
        <w:jc w:val="right"/>
        <w:rPr>
          <w:rFonts w:asciiTheme="minorHAnsi" w:hAnsiTheme="minorHAnsi"/>
          <w:i/>
        </w:rPr>
      </w:pPr>
      <w:r w:rsidRPr="00830EB5">
        <w:rPr>
          <w:rFonts w:asciiTheme="minorHAnsi" w:hAnsiTheme="minorHAnsi"/>
          <w:i/>
        </w:rPr>
        <w:t>Don Francesco Mancini</w:t>
      </w:r>
    </w:p>
    <w:p w14:paraId="156C942E" w14:textId="27BCED7B" w:rsidR="0087554F" w:rsidRDefault="0087554F" w:rsidP="00581B05">
      <w:pPr>
        <w:shd w:val="clear" w:color="auto" w:fill="FFFFFF"/>
        <w:jc w:val="center"/>
        <w:textAlignment w:val="baseline"/>
        <w:rPr>
          <w:rFonts w:ascii="Garamond" w:hAnsi="Garamond" w:cs="Arial"/>
          <w:b/>
          <w:color w:val="000000" w:themeColor="text1"/>
          <w:sz w:val="36"/>
          <w:szCs w:val="30"/>
        </w:rPr>
      </w:pPr>
    </w:p>
    <w:p w14:paraId="15EF5563" w14:textId="77777777" w:rsidR="0087554F" w:rsidRDefault="0087554F" w:rsidP="00581B05">
      <w:pPr>
        <w:shd w:val="clear" w:color="auto" w:fill="FFFFFF"/>
        <w:jc w:val="center"/>
        <w:textAlignment w:val="baseline"/>
        <w:rPr>
          <w:rFonts w:ascii="Garamond" w:hAnsi="Garamond" w:cs="Arial"/>
          <w:b/>
          <w:color w:val="000000" w:themeColor="text1"/>
          <w:sz w:val="36"/>
          <w:szCs w:val="30"/>
        </w:rPr>
      </w:pPr>
    </w:p>
    <w:p w14:paraId="0F0706EB" w14:textId="77777777" w:rsidR="0087554F" w:rsidRDefault="0087554F" w:rsidP="00581B05">
      <w:pPr>
        <w:shd w:val="clear" w:color="auto" w:fill="FFFFFF"/>
        <w:jc w:val="center"/>
        <w:textAlignment w:val="baseline"/>
        <w:rPr>
          <w:rFonts w:ascii="Garamond" w:hAnsi="Garamond" w:cs="Arial"/>
          <w:b/>
          <w:color w:val="000000" w:themeColor="text1"/>
          <w:sz w:val="36"/>
          <w:szCs w:val="30"/>
        </w:rPr>
      </w:pPr>
    </w:p>
    <w:p w14:paraId="59FE6AD1" w14:textId="77777777" w:rsidR="0087554F" w:rsidRDefault="0087554F" w:rsidP="00581B05">
      <w:pPr>
        <w:shd w:val="clear" w:color="auto" w:fill="FFFFFF"/>
        <w:jc w:val="center"/>
        <w:textAlignment w:val="baseline"/>
        <w:rPr>
          <w:rFonts w:ascii="Garamond" w:hAnsi="Garamond" w:cs="Arial"/>
          <w:b/>
          <w:color w:val="000000" w:themeColor="text1"/>
          <w:sz w:val="36"/>
          <w:szCs w:val="30"/>
        </w:rPr>
      </w:pPr>
    </w:p>
    <w:p w14:paraId="13263599" w14:textId="77777777" w:rsidR="0087554F" w:rsidRDefault="0087554F" w:rsidP="00581B05">
      <w:pPr>
        <w:shd w:val="clear" w:color="auto" w:fill="FFFFFF"/>
        <w:jc w:val="center"/>
        <w:textAlignment w:val="baseline"/>
        <w:rPr>
          <w:rFonts w:ascii="Garamond" w:hAnsi="Garamond" w:cs="Arial"/>
          <w:b/>
          <w:color w:val="000000" w:themeColor="text1"/>
          <w:sz w:val="36"/>
          <w:szCs w:val="30"/>
        </w:rPr>
      </w:pPr>
    </w:p>
    <w:p w14:paraId="01FE7746" w14:textId="77777777" w:rsidR="0087554F" w:rsidRDefault="0087554F" w:rsidP="00581B05">
      <w:pPr>
        <w:shd w:val="clear" w:color="auto" w:fill="FFFFFF"/>
        <w:jc w:val="center"/>
        <w:textAlignment w:val="baseline"/>
        <w:rPr>
          <w:rFonts w:ascii="Garamond" w:hAnsi="Garamond" w:cs="Arial"/>
          <w:b/>
          <w:color w:val="000000" w:themeColor="text1"/>
          <w:sz w:val="36"/>
          <w:szCs w:val="30"/>
        </w:rPr>
      </w:pPr>
    </w:p>
    <w:p w14:paraId="2853AA10" w14:textId="77777777" w:rsidR="0087554F" w:rsidRDefault="0087554F" w:rsidP="00581B05">
      <w:pPr>
        <w:shd w:val="clear" w:color="auto" w:fill="FFFFFF"/>
        <w:jc w:val="center"/>
        <w:textAlignment w:val="baseline"/>
        <w:rPr>
          <w:rFonts w:ascii="Garamond" w:hAnsi="Garamond" w:cs="Arial"/>
          <w:b/>
          <w:color w:val="000000" w:themeColor="text1"/>
          <w:sz w:val="36"/>
          <w:szCs w:val="30"/>
        </w:rPr>
      </w:pPr>
    </w:p>
    <w:p w14:paraId="2F2A3F6C" w14:textId="77777777" w:rsidR="0087554F" w:rsidRDefault="0087554F" w:rsidP="00581B05">
      <w:pPr>
        <w:shd w:val="clear" w:color="auto" w:fill="FFFFFF"/>
        <w:jc w:val="center"/>
        <w:textAlignment w:val="baseline"/>
        <w:rPr>
          <w:rFonts w:ascii="Garamond" w:hAnsi="Garamond" w:cs="Arial"/>
          <w:b/>
          <w:color w:val="000000" w:themeColor="text1"/>
          <w:sz w:val="36"/>
          <w:szCs w:val="30"/>
        </w:rPr>
      </w:pPr>
    </w:p>
    <w:p w14:paraId="267E81AA" w14:textId="67833236" w:rsidR="00B52A1E" w:rsidRDefault="00B52A1E" w:rsidP="00581B05">
      <w:pPr>
        <w:shd w:val="clear" w:color="auto" w:fill="FFFFFF"/>
        <w:jc w:val="center"/>
        <w:textAlignment w:val="baseline"/>
        <w:rPr>
          <w:rFonts w:asciiTheme="majorHAnsi" w:hAnsiTheme="majorHAnsi" w:cstheme="majorHAnsi"/>
          <w:color w:val="000000" w:themeColor="text1"/>
          <w:szCs w:val="28"/>
        </w:rPr>
      </w:pPr>
      <w:r>
        <w:rPr>
          <w:rFonts w:ascii="Garamond" w:hAnsi="Garamond" w:cs="Arial"/>
          <w:b/>
          <w:color w:val="000000" w:themeColor="text1"/>
          <w:sz w:val="36"/>
          <w:szCs w:val="30"/>
        </w:rPr>
        <w:lastRenderedPageBreak/>
        <w:t>LA CORONA D’AVVENTO</w:t>
      </w:r>
    </w:p>
    <w:p w14:paraId="5E41249B" w14:textId="77777777" w:rsidR="00B52A1E" w:rsidRDefault="00B52A1E" w:rsidP="00B52A1E">
      <w:pPr>
        <w:shd w:val="clear" w:color="auto" w:fill="FFFFFF"/>
        <w:jc w:val="both"/>
        <w:textAlignment w:val="baseline"/>
        <w:rPr>
          <w:rFonts w:asciiTheme="majorHAnsi" w:hAnsiTheme="majorHAnsi" w:cstheme="majorHAnsi"/>
          <w:color w:val="000000" w:themeColor="text1"/>
          <w:szCs w:val="28"/>
        </w:rPr>
      </w:pPr>
    </w:p>
    <w:p w14:paraId="042643F3" w14:textId="77777777" w:rsidR="001A331C" w:rsidRPr="001A331C" w:rsidRDefault="00FC39B2" w:rsidP="001A331C">
      <w:pPr>
        <w:shd w:val="clear" w:color="auto" w:fill="FFFFFF"/>
        <w:jc w:val="both"/>
        <w:textAlignment w:val="baseline"/>
        <w:rPr>
          <w:rFonts w:asciiTheme="majorHAnsi" w:hAnsiTheme="majorHAnsi" w:cstheme="majorHAnsi"/>
          <w:color w:val="000000" w:themeColor="text1"/>
          <w:szCs w:val="28"/>
        </w:rPr>
      </w:pPr>
      <w:r>
        <w:rPr>
          <w:rFonts w:asciiTheme="majorHAnsi" w:hAnsiTheme="majorHAnsi" w:cstheme="majorHAnsi"/>
          <w:color w:val="000000" w:themeColor="text1"/>
          <w:szCs w:val="28"/>
        </w:rPr>
        <w:t>«</w:t>
      </w:r>
      <w:r w:rsidR="001A331C" w:rsidRPr="001A331C">
        <w:rPr>
          <w:rFonts w:asciiTheme="majorHAnsi" w:hAnsiTheme="majorHAnsi" w:cstheme="majorHAnsi"/>
          <w:color w:val="000000" w:themeColor="text1"/>
          <w:szCs w:val="28"/>
        </w:rPr>
        <w:t xml:space="preserve">La disposizione di quattro ceri su una corona di rami sempreverdi, in uso soprattutto nei paesi germanici e nell’America del Nord, è divenuta simbolo dell’Avvento nelle case dei cristiani. </w:t>
      </w:r>
    </w:p>
    <w:p w14:paraId="4B097B7F" w14:textId="77777777" w:rsidR="001A331C" w:rsidRDefault="001A331C" w:rsidP="001A331C">
      <w:pPr>
        <w:shd w:val="clear" w:color="auto" w:fill="FFFFFF"/>
        <w:jc w:val="both"/>
        <w:textAlignment w:val="baseline"/>
        <w:rPr>
          <w:rFonts w:asciiTheme="majorHAnsi" w:hAnsiTheme="majorHAnsi" w:cstheme="majorHAnsi"/>
          <w:color w:val="000000" w:themeColor="text1"/>
          <w:szCs w:val="28"/>
        </w:rPr>
      </w:pPr>
      <w:r w:rsidRPr="001A331C">
        <w:rPr>
          <w:rFonts w:asciiTheme="majorHAnsi" w:hAnsiTheme="majorHAnsi" w:cstheme="majorHAnsi"/>
          <w:color w:val="000000" w:themeColor="text1"/>
          <w:szCs w:val="28"/>
        </w:rPr>
        <w:t>La corona di Avvento, con il progressivo accendersi delle sue quattro luci, domenica dopo domenica, fino alla solennità del Natale, è memoria delle varie tappe della storia della salvezza prima di Cristo e simbolo della luce profetica che via via illuminava la notte dell’attesa fino al sorgere del Sole di giustizia</w:t>
      </w:r>
      <w:r w:rsidR="00FC39B2">
        <w:rPr>
          <w:rFonts w:asciiTheme="majorHAnsi" w:hAnsiTheme="majorHAnsi" w:cstheme="majorHAnsi"/>
          <w:color w:val="000000" w:themeColor="text1"/>
          <w:szCs w:val="28"/>
        </w:rPr>
        <w:t>»</w:t>
      </w:r>
      <w:r w:rsidRPr="001A331C">
        <w:rPr>
          <w:rFonts w:asciiTheme="majorHAnsi" w:hAnsiTheme="majorHAnsi" w:cstheme="majorHAnsi"/>
          <w:color w:val="000000" w:themeColor="text1"/>
          <w:szCs w:val="28"/>
        </w:rPr>
        <w:t xml:space="preserve"> (</w:t>
      </w:r>
      <w:proofErr w:type="spellStart"/>
      <w:r w:rsidRPr="001A331C">
        <w:rPr>
          <w:rFonts w:asciiTheme="majorHAnsi" w:hAnsiTheme="majorHAnsi" w:cstheme="majorHAnsi"/>
          <w:color w:val="000000" w:themeColor="text1"/>
          <w:szCs w:val="28"/>
        </w:rPr>
        <w:t>cf</w:t>
      </w:r>
      <w:proofErr w:type="spellEnd"/>
      <w:r w:rsidRPr="001A331C">
        <w:rPr>
          <w:rFonts w:asciiTheme="majorHAnsi" w:hAnsiTheme="majorHAnsi" w:cstheme="majorHAnsi"/>
          <w:color w:val="000000" w:themeColor="text1"/>
          <w:szCs w:val="28"/>
        </w:rPr>
        <w:t xml:space="preserve">. Ml 3, 20; Lc 1, 78) </w:t>
      </w:r>
      <w:r w:rsidR="00B52A1E" w:rsidRPr="00FC39B2">
        <w:rPr>
          <w:rFonts w:asciiTheme="majorHAnsi" w:hAnsiTheme="majorHAnsi" w:cstheme="majorHAnsi"/>
          <w:i/>
          <w:color w:val="000000" w:themeColor="text1"/>
          <w:szCs w:val="28"/>
        </w:rPr>
        <w:t>(Direttorio su Pietà Popolare e Liturgia, </w:t>
      </w:r>
      <w:r w:rsidR="00B52A1E" w:rsidRPr="00FC39B2">
        <w:rPr>
          <w:rFonts w:asciiTheme="majorHAnsi" w:hAnsiTheme="majorHAnsi" w:cstheme="majorHAnsi"/>
          <w:color w:val="000000" w:themeColor="text1"/>
          <w:szCs w:val="28"/>
        </w:rPr>
        <w:t>n. 98</w:t>
      </w:r>
      <w:r w:rsidR="00B52A1E" w:rsidRPr="00FC39B2">
        <w:rPr>
          <w:rFonts w:asciiTheme="majorHAnsi" w:hAnsiTheme="majorHAnsi" w:cstheme="majorHAnsi"/>
          <w:i/>
          <w:color w:val="000000" w:themeColor="text1"/>
          <w:szCs w:val="28"/>
        </w:rPr>
        <w:t>).</w:t>
      </w:r>
      <w:r w:rsidR="00B52A1E" w:rsidRPr="00B52A1E">
        <w:rPr>
          <w:rFonts w:asciiTheme="majorHAnsi" w:hAnsiTheme="majorHAnsi" w:cstheme="majorHAnsi"/>
          <w:color w:val="000000" w:themeColor="text1"/>
          <w:szCs w:val="28"/>
        </w:rPr>
        <w:t xml:space="preserve"> </w:t>
      </w:r>
    </w:p>
    <w:p w14:paraId="45D39625" w14:textId="77777777" w:rsidR="00A80633" w:rsidRDefault="00B52A1E" w:rsidP="00B52A1E">
      <w:pPr>
        <w:shd w:val="clear" w:color="auto" w:fill="FFFFFF"/>
        <w:jc w:val="both"/>
        <w:textAlignment w:val="baseline"/>
        <w:rPr>
          <w:rFonts w:asciiTheme="majorHAnsi" w:hAnsiTheme="majorHAnsi" w:cstheme="majorHAnsi"/>
          <w:color w:val="000000" w:themeColor="text1"/>
          <w:szCs w:val="28"/>
        </w:rPr>
      </w:pPr>
      <w:r w:rsidRPr="00B52A1E">
        <w:rPr>
          <w:rFonts w:asciiTheme="majorHAnsi" w:hAnsiTheme="majorHAnsi" w:cstheme="majorHAnsi"/>
          <w:color w:val="000000" w:themeColor="text1"/>
          <w:szCs w:val="28"/>
        </w:rPr>
        <w:t xml:space="preserve">È opportuno che in chiesa la corona di Avvento sia visibile ai fedeli. Potrebbe essere collocata in presbiterio, </w:t>
      </w:r>
      <w:r w:rsidR="00A80633">
        <w:rPr>
          <w:rFonts w:asciiTheme="majorHAnsi" w:hAnsiTheme="majorHAnsi" w:cstheme="majorHAnsi"/>
          <w:color w:val="000000" w:themeColor="text1"/>
          <w:szCs w:val="28"/>
        </w:rPr>
        <w:t>presso</w:t>
      </w:r>
      <w:r w:rsidRPr="00B52A1E">
        <w:rPr>
          <w:rFonts w:asciiTheme="majorHAnsi" w:hAnsiTheme="majorHAnsi" w:cstheme="majorHAnsi"/>
          <w:color w:val="000000" w:themeColor="text1"/>
          <w:szCs w:val="28"/>
        </w:rPr>
        <w:t xml:space="preserve"> l’altare o</w:t>
      </w:r>
      <w:r w:rsidR="00A80633">
        <w:rPr>
          <w:rFonts w:asciiTheme="majorHAnsi" w:hAnsiTheme="majorHAnsi" w:cstheme="majorHAnsi"/>
          <w:color w:val="000000" w:themeColor="text1"/>
          <w:szCs w:val="28"/>
        </w:rPr>
        <w:t xml:space="preserve"> preferibilmente vicino</w:t>
      </w:r>
      <w:r w:rsidRPr="00B52A1E">
        <w:rPr>
          <w:rFonts w:asciiTheme="majorHAnsi" w:hAnsiTheme="majorHAnsi" w:cstheme="majorHAnsi"/>
          <w:color w:val="000000" w:themeColor="text1"/>
          <w:szCs w:val="28"/>
        </w:rPr>
        <w:t xml:space="preserve"> </w:t>
      </w:r>
      <w:r w:rsidR="008C5160">
        <w:rPr>
          <w:rFonts w:asciiTheme="majorHAnsi" w:hAnsiTheme="majorHAnsi" w:cstheme="majorHAnsi"/>
          <w:color w:val="000000" w:themeColor="text1"/>
          <w:szCs w:val="28"/>
        </w:rPr>
        <w:t>al</w:t>
      </w:r>
      <w:r w:rsidRPr="00B52A1E">
        <w:rPr>
          <w:rFonts w:asciiTheme="majorHAnsi" w:hAnsiTheme="majorHAnsi" w:cstheme="majorHAnsi"/>
          <w:color w:val="000000" w:themeColor="text1"/>
          <w:szCs w:val="28"/>
        </w:rPr>
        <w:t xml:space="preserve">l’ambone, </w:t>
      </w:r>
      <w:r w:rsidR="00A80633">
        <w:rPr>
          <w:rFonts w:asciiTheme="majorHAnsi" w:hAnsiTheme="majorHAnsi" w:cstheme="majorHAnsi"/>
          <w:color w:val="000000" w:themeColor="text1"/>
          <w:szCs w:val="28"/>
        </w:rPr>
        <w:t>come segno-guida per indicare l’itinerario in preparazione al Natale attraverso l’ascolto della Parola di Dio.</w:t>
      </w:r>
    </w:p>
    <w:p w14:paraId="6133EF91" w14:textId="77777777" w:rsidR="00A80633" w:rsidRDefault="00A80633" w:rsidP="00B52A1E">
      <w:pPr>
        <w:shd w:val="clear" w:color="auto" w:fill="FFFFFF"/>
        <w:jc w:val="both"/>
        <w:textAlignment w:val="baseline"/>
        <w:rPr>
          <w:rFonts w:asciiTheme="majorHAnsi" w:hAnsiTheme="majorHAnsi" w:cstheme="majorHAnsi"/>
          <w:color w:val="000000" w:themeColor="text1"/>
          <w:szCs w:val="28"/>
        </w:rPr>
      </w:pPr>
    </w:p>
    <w:p w14:paraId="207A7D9F" w14:textId="77777777" w:rsidR="00B52A1E" w:rsidRPr="00B52A1E" w:rsidRDefault="00B52A1E" w:rsidP="00B52A1E">
      <w:pPr>
        <w:shd w:val="clear" w:color="auto" w:fill="FFFFFF"/>
        <w:jc w:val="both"/>
        <w:textAlignment w:val="baseline"/>
        <w:rPr>
          <w:rFonts w:asciiTheme="majorHAnsi" w:hAnsiTheme="majorHAnsi" w:cstheme="majorHAnsi"/>
          <w:color w:val="000000" w:themeColor="text1"/>
          <w:szCs w:val="28"/>
        </w:rPr>
      </w:pPr>
      <w:r w:rsidRPr="00B52A1E">
        <w:rPr>
          <w:rFonts w:asciiTheme="majorHAnsi" w:hAnsiTheme="majorHAnsi" w:cstheme="majorHAnsi"/>
          <w:color w:val="000000" w:themeColor="text1"/>
          <w:szCs w:val="28"/>
        </w:rPr>
        <w:t> </w:t>
      </w:r>
    </w:p>
    <w:p w14:paraId="1631FE7A" w14:textId="77777777" w:rsidR="00B52A1E" w:rsidRDefault="00B52A1E" w:rsidP="004D5657">
      <w:pPr>
        <w:widowControl w:val="0"/>
        <w:ind w:left="1416" w:hanging="1416"/>
        <w:jc w:val="both"/>
        <w:rPr>
          <w:rFonts w:ascii="Garamond" w:hAnsi="Garamond"/>
          <w:b/>
          <w:bCs/>
          <w:color w:val="000000" w:themeColor="text1"/>
          <w:sz w:val="40"/>
          <w:szCs w:val="22"/>
        </w:rPr>
      </w:pPr>
    </w:p>
    <w:p w14:paraId="16FC4D43" w14:textId="77777777" w:rsidR="00B52A1E" w:rsidRDefault="00B52A1E" w:rsidP="004D5657">
      <w:pPr>
        <w:widowControl w:val="0"/>
        <w:ind w:left="1416" w:hanging="1416"/>
        <w:jc w:val="both"/>
        <w:rPr>
          <w:rFonts w:ascii="Garamond" w:hAnsi="Garamond"/>
          <w:b/>
          <w:bCs/>
          <w:color w:val="000000" w:themeColor="text1"/>
          <w:sz w:val="40"/>
          <w:szCs w:val="22"/>
        </w:rPr>
      </w:pPr>
    </w:p>
    <w:p w14:paraId="682CCCFE" w14:textId="77777777" w:rsidR="00C367BB" w:rsidRPr="007B5317" w:rsidRDefault="00F45417" w:rsidP="00581B05">
      <w:pPr>
        <w:widowControl w:val="0"/>
        <w:ind w:left="1416" w:hanging="1416"/>
        <w:jc w:val="center"/>
        <w:rPr>
          <w:rFonts w:ascii="Garamond" w:hAnsi="Garamond"/>
          <w:b/>
          <w:bCs/>
          <w:color w:val="000000" w:themeColor="text1"/>
          <w:sz w:val="40"/>
          <w:szCs w:val="22"/>
        </w:rPr>
      </w:pPr>
      <w:r w:rsidRPr="007B5317">
        <w:rPr>
          <w:rFonts w:ascii="Garamond" w:hAnsi="Garamond"/>
          <w:b/>
          <w:bCs/>
          <w:color w:val="000000" w:themeColor="text1"/>
          <w:sz w:val="40"/>
          <w:szCs w:val="22"/>
        </w:rPr>
        <w:t>RITO DEL LUCERNARIO</w:t>
      </w:r>
    </w:p>
    <w:p w14:paraId="19C11B52" w14:textId="77777777" w:rsidR="00F45417" w:rsidRPr="007B5317" w:rsidRDefault="005175F4" w:rsidP="00581B05">
      <w:pPr>
        <w:widowControl w:val="0"/>
        <w:ind w:left="1416" w:hanging="1416"/>
        <w:jc w:val="center"/>
        <w:rPr>
          <w:rFonts w:ascii="Garamond" w:hAnsi="Garamond"/>
          <w:b/>
          <w:bCs/>
          <w:color w:val="000000" w:themeColor="text1"/>
          <w:sz w:val="40"/>
          <w:szCs w:val="22"/>
        </w:rPr>
      </w:pPr>
      <w:r>
        <w:rPr>
          <w:rFonts w:ascii="Garamond" w:hAnsi="Garamond"/>
          <w:b/>
          <w:bCs/>
          <w:color w:val="000000" w:themeColor="text1"/>
          <w:sz w:val="40"/>
          <w:szCs w:val="22"/>
        </w:rPr>
        <w:t>nelle domeniche</w:t>
      </w:r>
      <w:r w:rsidR="00F45417" w:rsidRPr="007B5317">
        <w:rPr>
          <w:rFonts w:ascii="Garamond" w:hAnsi="Garamond"/>
          <w:b/>
          <w:bCs/>
          <w:color w:val="000000" w:themeColor="text1"/>
          <w:sz w:val="40"/>
          <w:szCs w:val="22"/>
        </w:rPr>
        <w:t xml:space="preserve"> d’Avvento</w:t>
      </w:r>
    </w:p>
    <w:p w14:paraId="2041D39C" w14:textId="77777777" w:rsidR="00F45417" w:rsidRDefault="00F45417" w:rsidP="00C367BB">
      <w:pPr>
        <w:pStyle w:val="NormaleWeb"/>
        <w:shd w:val="clear" w:color="auto" w:fill="FFFFFF"/>
        <w:spacing w:before="0" w:beforeAutospacing="0" w:after="0" w:afterAutospacing="0"/>
        <w:textAlignment w:val="baseline"/>
        <w:rPr>
          <w:rStyle w:val="Enfasigrassetto"/>
          <w:rFonts w:asciiTheme="majorHAnsi" w:hAnsiTheme="majorHAnsi" w:cstheme="majorHAnsi"/>
          <w:b w:val="0"/>
          <w:bCs w:val="0"/>
          <w:color w:val="483949"/>
          <w:szCs w:val="30"/>
          <w:bdr w:val="none" w:sz="0" w:space="0" w:color="auto" w:frame="1"/>
        </w:rPr>
      </w:pPr>
    </w:p>
    <w:p w14:paraId="185FD1B4" w14:textId="77777777" w:rsidR="00C367BB" w:rsidRPr="007B5317" w:rsidRDefault="00C367BB" w:rsidP="00C367BB">
      <w:pPr>
        <w:pStyle w:val="NormaleWeb"/>
        <w:shd w:val="clear" w:color="auto" w:fill="FFFFFF"/>
        <w:spacing w:before="0" w:beforeAutospacing="0" w:after="0" w:afterAutospacing="0"/>
        <w:textAlignment w:val="baseline"/>
        <w:rPr>
          <w:rStyle w:val="Enfasigrassetto"/>
          <w:rFonts w:ascii="Garamond" w:hAnsi="Garamond" w:cstheme="majorHAnsi"/>
          <w:bCs w:val="0"/>
          <w:color w:val="000000" w:themeColor="text1"/>
          <w:sz w:val="28"/>
          <w:szCs w:val="30"/>
          <w:bdr w:val="none" w:sz="0" w:space="0" w:color="auto" w:frame="1"/>
        </w:rPr>
      </w:pPr>
      <w:r w:rsidRPr="007B5317">
        <w:rPr>
          <w:rStyle w:val="Enfasigrassetto"/>
          <w:rFonts w:ascii="Garamond" w:hAnsi="Garamond" w:cstheme="majorHAnsi"/>
          <w:bCs w:val="0"/>
          <w:color w:val="000000" w:themeColor="text1"/>
          <w:sz w:val="28"/>
          <w:szCs w:val="30"/>
          <w:bdr w:val="none" w:sz="0" w:space="0" w:color="auto" w:frame="1"/>
        </w:rPr>
        <w:t xml:space="preserve">Primi Vespri della </w:t>
      </w:r>
      <w:r w:rsidR="007B5317">
        <w:rPr>
          <w:rStyle w:val="Enfasigrassetto"/>
          <w:rFonts w:ascii="Garamond" w:hAnsi="Garamond" w:cstheme="majorHAnsi"/>
          <w:bCs w:val="0"/>
          <w:color w:val="000000" w:themeColor="text1"/>
          <w:sz w:val="28"/>
          <w:szCs w:val="30"/>
          <w:bdr w:val="none" w:sz="0" w:space="0" w:color="auto" w:frame="1"/>
        </w:rPr>
        <w:t>I</w:t>
      </w:r>
      <w:r w:rsidRPr="007B5317">
        <w:rPr>
          <w:rStyle w:val="Enfasigrassetto"/>
          <w:rFonts w:ascii="Garamond" w:hAnsi="Garamond" w:cstheme="majorHAnsi"/>
          <w:bCs w:val="0"/>
          <w:color w:val="000000" w:themeColor="text1"/>
          <w:sz w:val="28"/>
          <w:szCs w:val="30"/>
          <w:bdr w:val="none" w:sz="0" w:space="0" w:color="auto" w:frame="1"/>
        </w:rPr>
        <w:t xml:space="preserve"> DOMENICA DI AVVENTO</w:t>
      </w:r>
    </w:p>
    <w:p w14:paraId="2EFCAB8D"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p>
    <w:p w14:paraId="2E4E0CCD"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FF0000"/>
          <w:sz w:val="22"/>
          <w:szCs w:val="30"/>
          <w:bdr w:val="none" w:sz="0" w:space="0" w:color="auto" w:frame="1"/>
        </w:rPr>
      </w:pPr>
      <w:r w:rsidRPr="00F45417">
        <w:rPr>
          <w:rFonts w:asciiTheme="majorHAnsi" w:hAnsiTheme="majorHAnsi" w:cstheme="majorHAnsi"/>
          <w:i/>
          <w:color w:val="FF0000"/>
          <w:sz w:val="22"/>
          <w:szCs w:val="30"/>
          <w:bdr w:val="none" w:sz="0" w:space="0" w:color="auto" w:frame="1"/>
        </w:rPr>
        <w:t xml:space="preserve">Il Rito del lucernario, nella celebrazione dei Vespri, inizia con la processione d’ingresso, opportunamente accompagnata da </w:t>
      </w:r>
      <w:r w:rsidR="001C2FE0">
        <w:rPr>
          <w:rFonts w:asciiTheme="majorHAnsi" w:hAnsiTheme="majorHAnsi" w:cstheme="majorHAnsi"/>
          <w:i/>
          <w:color w:val="FF0000"/>
          <w:sz w:val="22"/>
          <w:szCs w:val="30"/>
          <w:bdr w:val="none" w:sz="0" w:space="0" w:color="auto" w:frame="1"/>
        </w:rPr>
        <w:t xml:space="preserve">un </w:t>
      </w:r>
      <w:r w:rsidRPr="00F45417">
        <w:rPr>
          <w:rFonts w:asciiTheme="majorHAnsi" w:hAnsiTheme="majorHAnsi" w:cstheme="majorHAnsi"/>
          <w:i/>
          <w:color w:val="FF0000"/>
          <w:sz w:val="22"/>
          <w:szCs w:val="30"/>
          <w:bdr w:val="none" w:sz="0" w:space="0" w:color="auto" w:frame="1"/>
        </w:rPr>
        <w:t xml:space="preserve">brano d’organo. Le luci possono essere poche o soffuse. </w:t>
      </w:r>
      <w:r w:rsidR="00801622">
        <w:rPr>
          <w:rFonts w:asciiTheme="majorHAnsi" w:hAnsiTheme="majorHAnsi" w:cstheme="majorHAnsi"/>
          <w:i/>
          <w:color w:val="FF0000"/>
          <w:sz w:val="22"/>
          <w:szCs w:val="30"/>
          <w:bdr w:val="none" w:sz="0" w:space="0" w:color="auto" w:frame="1"/>
        </w:rPr>
        <w:t>Colui che presiede,</w:t>
      </w:r>
      <w:r w:rsidR="00801622" w:rsidRPr="00F45417">
        <w:rPr>
          <w:rFonts w:asciiTheme="majorHAnsi" w:hAnsiTheme="majorHAnsi" w:cstheme="majorHAnsi"/>
          <w:i/>
          <w:color w:val="FF0000"/>
          <w:sz w:val="22"/>
          <w:szCs w:val="30"/>
          <w:bdr w:val="none" w:sz="0" w:space="0" w:color="auto" w:frame="1"/>
        </w:rPr>
        <w:t xml:space="preserve"> </w:t>
      </w:r>
      <w:r w:rsidR="00801622">
        <w:rPr>
          <w:rFonts w:asciiTheme="majorHAnsi" w:hAnsiTheme="majorHAnsi" w:cstheme="majorHAnsi"/>
          <w:i/>
          <w:color w:val="FF0000"/>
          <w:sz w:val="22"/>
          <w:szCs w:val="30"/>
          <w:bdr w:val="none" w:sz="0" w:space="0" w:color="auto" w:frame="1"/>
        </w:rPr>
        <w:t>giunto alla sede,</w:t>
      </w:r>
      <w:r w:rsidRPr="00F45417">
        <w:rPr>
          <w:rFonts w:asciiTheme="majorHAnsi" w:hAnsiTheme="majorHAnsi" w:cstheme="majorHAnsi"/>
          <w:i/>
          <w:color w:val="FF0000"/>
          <w:sz w:val="22"/>
          <w:szCs w:val="30"/>
          <w:bdr w:val="none" w:sz="0" w:space="0" w:color="auto" w:frame="1"/>
        </w:rPr>
        <w:t xml:space="preserve"> dice:</w:t>
      </w:r>
    </w:p>
    <w:p w14:paraId="034DE061" w14:textId="77777777" w:rsidR="007B5317" w:rsidRDefault="007B5317" w:rsidP="00C367BB">
      <w:pPr>
        <w:pStyle w:val="NormaleWeb"/>
        <w:shd w:val="clear" w:color="auto" w:fill="FFFFFF"/>
        <w:spacing w:before="0" w:beforeAutospacing="0" w:after="0" w:afterAutospacing="0"/>
        <w:textAlignment w:val="baseline"/>
        <w:rPr>
          <w:rFonts w:asciiTheme="majorHAnsi" w:hAnsiTheme="majorHAnsi" w:cstheme="majorHAnsi"/>
          <w:color w:val="FF0000"/>
          <w:sz w:val="22"/>
          <w:szCs w:val="30"/>
          <w:bdr w:val="none" w:sz="0" w:space="0" w:color="auto" w:frame="1"/>
        </w:rPr>
      </w:pPr>
    </w:p>
    <w:p w14:paraId="5DA59CCA" w14:textId="77777777" w:rsidR="00C367BB" w:rsidRPr="00F45417" w:rsidRDefault="001C2FE0"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00C367BB" w:rsidRPr="00F45417">
        <w:rPr>
          <w:rFonts w:asciiTheme="majorHAnsi" w:hAnsiTheme="majorHAnsi" w:cstheme="majorHAnsi"/>
          <w:color w:val="FF0000"/>
          <w:sz w:val="22"/>
          <w:szCs w:val="30"/>
          <w:bdr w:val="none" w:sz="0" w:space="0" w:color="auto" w:frame="1"/>
        </w:rPr>
        <w:t>.</w:t>
      </w:r>
      <w:r w:rsidR="00C367BB" w:rsidRPr="00F45417">
        <w:rPr>
          <w:rFonts w:asciiTheme="majorHAnsi" w:hAnsiTheme="majorHAnsi" w:cstheme="majorHAnsi"/>
          <w:color w:val="5B5B5B"/>
          <w:sz w:val="22"/>
          <w:szCs w:val="30"/>
        </w:rPr>
        <w:t> </w:t>
      </w:r>
      <w:r w:rsidR="00A80633">
        <w:rPr>
          <w:rFonts w:asciiTheme="majorHAnsi" w:hAnsiTheme="majorHAnsi" w:cstheme="majorHAnsi"/>
          <w:color w:val="000000" w:themeColor="text1"/>
          <w:sz w:val="22"/>
          <w:szCs w:val="30"/>
        </w:rPr>
        <w:t>O Dio vieni a salvarmi.</w:t>
      </w:r>
    </w:p>
    <w:p w14:paraId="357CCA07"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r w:rsidRPr="00F45417">
        <w:rPr>
          <w:rFonts w:asciiTheme="majorHAnsi" w:hAnsiTheme="majorHAnsi" w:cstheme="majorHAnsi"/>
          <w:color w:val="FF0000"/>
          <w:sz w:val="22"/>
          <w:szCs w:val="30"/>
          <w:bdr w:val="none" w:sz="0" w:space="0" w:color="auto" w:frame="1"/>
        </w:rPr>
        <w:t>A.</w:t>
      </w:r>
      <w:r w:rsidRPr="00F45417">
        <w:rPr>
          <w:rFonts w:asciiTheme="majorHAnsi" w:hAnsiTheme="majorHAnsi" w:cstheme="majorHAnsi"/>
          <w:color w:val="5B5B5B"/>
          <w:sz w:val="22"/>
          <w:szCs w:val="30"/>
        </w:rPr>
        <w:t> </w:t>
      </w:r>
      <w:r w:rsidR="00A80633">
        <w:rPr>
          <w:rFonts w:asciiTheme="majorHAnsi" w:hAnsiTheme="majorHAnsi" w:cstheme="majorHAnsi"/>
          <w:color w:val="000000" w:themeColor="text1"/>
          <w:sz w:val="22"/>
          <w:szCs w:val="30"/>
        </w:rPr>
        <w:t>Signore, vieni presto in mio aiuto. Gloria…</w:t>
      </w:r>
    </w:p>
    <w:p w14:paraId="0F5F3474" w14:textId="77777777" w:rsidR="007B5317" w:rsidRDefault="001C2FE0"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00C367BB" w:rsidRPr="00F45417">
        <w:rPr>
          <w:rFonts w:asciiTheme="majorHAnsi" w:hAnsiTheme="majorHAnsi" w:cstheme="majorHAnsi"/>
          <w:color w:val="FF0000"/>
          <w:sz w:val="22"/>
          <w:szCs w:val="30"/>
          <w:bdr w:val="none" w:sz="0" w:space="0" w:color="auto" w:frame="1"/>
        </w:rPr>
        <w:t>.</w:t>
      </w:r>
      <w:r w:rsidR="00C367BB" w:rsidRPr="00F45417">
        <w:rPr>
          <w:rFonts w:asciiTheme="majorHAnsi" w:hAnsiTheme="majorHAnsi" w:cstheme="majorHAnsi"/>
          <w:color w:val="5B5B5B"/>
          <w:sz w:val="22"/>
          <w:szCs w:val="30"/>
        </w:rPr>
        <w:t> </w:t>
      </w:r>
      <w:r w:rsidR="00C367BB" w:rsidRPr="00F45417">
        <w:rPr>
          <w:rFonts w:asciiTheme="majorHAnsi" w:hAnsiTheme="majorHAnsi" w:cstheme="majorHAnsi"/>
          <w:color w:val="000000" w:themeColor="text1"/>
          <w:sz w:val="22"/>
          <w:szCs w:val="30"/>
        </w:rPr>
        <w:t xml:space="preserve">Invochiamo la venuta di Cristo, Sole che sorge, </w:t>
      </w:r>
    </w:p>
    <w:p w14:paraId="526C0BAC"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F45417">
        <w:rPr>
          <w:rFonts w:asciiTheme="majorHAnsi" w:hAnsiTheme="majorHAnsi" w:cstheme="majorHAnsi"/>
          <w:color w:val="000000" w:themeColor="text1"/>
          <w:sz w:val="22"/>
          <w:szCs w:val="30"/>
        </w:rPr>
        <w:t>perché illumini la nostra esistenza e ci sostenga nella ricerca del bene.</w:t>
      </w:r>
    </w:p>
    <w:p w14:paraId="1608B4E8"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p>
    <w:p w14:paraId="6710DF94"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5B5B5B"/>
          <w:sz w:val="22"/>
          <w:szCs w:val="30"/>
        </w:rPr>
      </w:pPr>
      <w:r w:rsidRPr="00F45417">
        <w:rPr>
          <w:rFonts w:asciiTheme="majorHAnsi" w:hAnsiTheme="majorHAnsi" w:cstheme="majorHAnsi"/>
          <w:i/>
          <w:color w:val="FF0000"/>
          <w:sz w:val="22"/>
          <w:szCs w:val="30"/>
          <w:bdr w:val="none" w:sz="0" w:space="0" w:color="auto" w:frame="1"/>
        </w:rPr>
        <w:t>Viene accesa la prima delle quattro candele della Corona di Avvento. Dopo l’accensione della candela vengono accese le candele all’altare e le luci.</w:t>
      </w:r>
    </w:p>
    <w:p w14:paraId="0D5E0C8E"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FF0000"/>
          <w:sz w:val="22"/>
          <w:szCs w:val="30"/>
          <w:bdr w:val="none" w:sz="0" w:space="0" w:color="auto" w:frame="1"/>
        </w:rPr>
      </w:pPr>
      <w:r w:rsidRPr="00F45417">
        <w:rPr>
          <w:rFonts w:asciiTheme="majorHAnsi" w:hAnsiTheme="majorHAnsi" w:cstheme="majorHAnsi"/>
          <w:i/>
          <w:color w:val="FF0000"/>
          <w:sz w:val="22"/>
          <w:szCs w:val="30"/>
          <w:bdr w:val="none" w:sz="0" w:space="0" w:color="auto" w:frame="1"/>
        </w:rPr>
        <w:t>Durante l’accensione si canta:</w:t>
      </w:r>
    </w:p>
    <w:p w14:paraId="6C146A9E"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p>
    <w:p w14:paraId="664B10BA" w14:textId="77777777" w:rsidR="00C367BB" w:rsidRDefault="00C367BB" w:rsidP="00C367BB">
      <w:pPr>
        <w:pStyle w:val="NormaleWeb"/>
        <w:shd w:val="clear" w:color="auto" w:fill="FFFFFF"/>
        <w:spacing w:before="0" w:beforeAutospacing="0" w:after="0" w:afterAutospacing="0"/>
        <w:textAlignment w:val="baseline"/>
        <w:rPr>
          <w:rStyle w:val="Enfasigrassetto"/>
          <w:rFonts w:asciiTheme="majorHAnsi" w:hAnsiTheme="majorHAnsi" w:cstheme="majorHAnsi"/>
          <w:bCs w:val="0"/>
          <w:color w:val="000000" w:themeColor="text1"/>
          <w:szCs w:val="30"/>
          <w:bdr w:val="none" w:sz="0" w:space="0" w:color="auto" w:frame="1"/>
        </w:rPr>
      </w:pPr>
      <w:r w:rsidRPr="00E40C2C">
        <w:rPr>
          <w:rStyle w:val="Enfasigrassetto"/>
          <w:rFonts w:asciiTheme="majorHAnsi" w:hAnsiTheme="majorHAnsi" w:cstheme="majorHAnsi"/>
          <w:bCs w:val="0"/>
          <w:color w:val="000000" w:themeColor="text1"/>
          <w:szCs w:val="30"/>
          <w:bdr w:val="none" w:sz="0" w:space="0" w:color="auto" w:frame="1"/>
        </w:rPr>
        <w:t>O luce gioiosa</w:t>
      </w:r>
      <w:r w:rsidR="008532E4">
        <w:rPr>
          <w:rStyle w:val="Enfasigrassetto"/>
          <w:rFonts w:asciiTheme="majorHAnsi" w:hAnsiTheme="majorHAnsi" w:cstheme="majorHAnsi"/>
          <w:bCs w:val="0"/>
          <w:color w:val="000000" w:themeColor="text1"/>
          <w:szCs w:val="30"/>
          <w:bdr w:val="none" w:sz="0" w:space="0" w:color="auto" w:frame="1"/>
        </w:rPr>
        <w:t xml:space="preserve"> </w:t>
      </w:r>
      <w:r w:rsidR="0094774C">
        <w:rPr>
          <w:rStyle w:val="Enfasigrassetto"/>
          <w:rFonts w:asciiTheme="majorHAnsi" w:hAnsiTheme="majorHAnsi" w:cstheme="majorHAnsi"/>
          <w:bCs w:val="0"/>
          <w:color w:val="000000" w:themeColor="text1"/>
          <w:szCs w:val="30"/>
          <w:bdr w:val="none" w:sz="0" w:space="0" w:color="auto" w:frame="1"/>
        </w:rPr>
        <w:t xml:space="preserve">- </w:t>
      </w:r>
      <w:r w:rsidR="0094774C">
        <w:rPr>
          <w:rFonts w:asciiTheme="majorHAnsi" w:hAnsiTheme="majorHAnsi" w:cstheme="majorHAnsi"/>
          <w:szCs w:val="20"/>
        </w:rPr>
        <w:t>M</w:t>
      </w:r>
      <w:r w:rsidR="0094774C" w:rsidRPr="005A5E61">
        <w:rPr>
          <w:rFonts w:asciiTheme="majorHAnsi" w:hAnsiTheme="majorHAnsi" w:cstheme="majorHAnsi"/>
          <w:szCs w:val="20"/>
        </w:rPr>
        <w:t>.</w:t>
      </w:r>
      <w:r w:rsidR="0094774C">
        <w:rPr>
          <w:rFonts w:asciiTheme="majorHAnsi" w:hAnsiTheme="majorHAnsi" w:cstheme="majorHAnsi"/>
          <w:szCs w:val="20"/>
        </w:rPr>
        <w:t xml:space="preserve"> </w:t>
      </w:r>
      <w:proofErr w:type="spellStart"/>
      <w:r w:rsidR="0094774C">
        <w:rPr>
          <w:rFonts w:asciiTheme="majorHAnsi" w:hAnsiTheme="majorHAnsi" w:cstheme="majorHAnsi"/>
          <w:szCs w:val="20"/>
        </w:rPr>
        <w:t>Lieggi</w:t>
      </w:r>
      <w:proofErr w:type="spellEnd"/>
      <w:r w:rsidR="0094774C" w:rsidRPr="005A5E61">
        <w:rPr>
          <w:rFonts w:asciiTheme="majorHAnsi" w:hAnsiTheme="majorHAnsi" w:cstheme="majorHAnsi"/>
          <w:szCs w:val="20"/>
        </w:rPr>
        <w:t xml:space="preserve"> </w:t>
      </w:r>
      <w:r w:rsidR="0094774C" w:rsidRPr="005A5E61">
        <w:rPr>
          <w:rFonts w:asciiTheme="majorHAnsi" w:hAnsiTheme="majorHAnsi" w:cstheme="majorHAnsi"/>
          <w:i/>
          <w:szCs w:val="20"/>
        </w:rPr>
        <w:t>(vedi spartito</w:t>
      </w:r>
      <w:r w:rsidR="0094774C">
        <w:rPr>
          <w:rFonts w:asciiTheme="majorHAnsi" w:hAnsiTheme="majorHAnsi" w:cstheme="majorHAnsi"/>
          <w:i/>
          <w:szCs w:val="20"/>
        </w:rPr>
        <w:t xml:space="preserve"> completo</w:t>
      </w:r>
      <w:r w:rsidR="0094774C" w:rsidRPr="005A5E61">
        <w:rPr>
          <w:rFonts w:asciiTheme="majorHAnsi" w:hAnsiTheme="majorHAnsi" w:cstheme="majorHAnsi"/>
          <w:i/>
          <w:szCs w:val="20"/>
        </w:rPr>
        <w:t xml:space="preserve"> in </w:t>
      </w:r>
      <w:r w:rsidR="0094774C">
        <w:rPr>
          <w:rFonts w:asciiTheme="majorHAnsi" w:hAnsiTheme="majorHAnsi" w:cstheme="majorHAnsi"/>
          <w:i/>
          <w:szCs w:val="20"/>
        </w:rPr>
        <w:t>allegato</w:t>
      </w:r>
      <w:r w:rsidR="0094774C" w:rsidRPr="005A5E61">
        <w:rPr>
          <w:rFonts w:asciiTheme="majorHAnsi" w:hAnsiTheme="majorHAnsi" w:cstheme="majorHAnsi"/>
          <w:i/>
          <w:szCs w:val="20"/>
        </w:rPr>
        <w:t>)</w:t>
      </w:r>
    </w:p>
    <w:p w14:paraId="68CDADF9" w14:textId="77777777" w:rsidR="0094774C" w:rsidRDefault="0094774C" w:rsidP="00C367BB">
      <w:pPr>
        <w:pStyle w:val="NormaleWeb"/>
        <w:shd w:val="clear" w:color="auto" w:fill="FFFFFF"/>
        <w:spacing w:before="0" w:beforeAutospacing="0" w:after="0" w:afterAutospacing="0"/>
        <w:textAlignment w:val="baseline"/>
        <w:rPr>
          <w:rStyle w:val="Enfasigrassetto"/>
          <w:rFonts w:asciiTheme="majorHAnsi" w:hAnsiTheme="majorHAnsi" w:cstheme="majorHAnsi"/>
          <w:bCs w:val="0"/>
          <w:color w:val="000000" w:themeColor="text1"/>
          <w:szCs w:val="30"/>
          <w:bdr w:val="none" w:sz="0" w:space="0" w:color="auto" w:frame="1"/>
        </w:rPr>
      </w:pPr>
    </w:p>
    <w:p w14:paraId="359813B5" w14:textId="62DBDBA2" w:rsidR="0094774C" w:rsidRDefault="003D7D0D" w:rsidP="00C367BB">
      <w:pPr>
        <w:pStyle w:val="NormaleWeb"/>
        <w:shd w:val="clear" w:color="auto" w:fill="FFFFFF"/>
        <w:spacing w:before="0" w:beforeAutospacing="0" w:after="0" w:afterAutospacing="0"/>
        <w:textAlignment w:val="baseline"/>
        <w:rPr>
          <w:rStyle w:val="Enfasigrassetto"/>
          <w:rFonts w:asciiTheme="majorHAnsi" w:hAnsiTheme="majorHAnsi" w:cstheme="majorHAnsi"/>
          <w:bCs w:val="0"/>
          <w:color w:val="000000" w:themeColor="text1"/>
          <w:szCs w:val="30"/>
          <w:bdr w:val="none" w:sz="0" w:space="0" w:color="auto" w:frame="1"/>
        </w:rPr>
      </w:pPr>
      <w:r>
        <w:rPr>
          <w:rStyle w:val="Enfasigrassetto"/>
          <w:rFonts w:asciiTheme="majorHAnsi" w:hAnsiTheme="majorHAnsi" w:cstheme="majorHAnsi"/>
          <w:bCs w:val="0"/>
          <w:noProof/>
          <w:color w:val="000000" w:themeColor="text1"/>
          <w:szCs w:val="30"/>
          <w:bdr w:val="none" w:sz="0" w:space="0" w:color="auto" w:frame="1"/>
        </w:rPr>
        <w:drawing>
          <wp:inline distT="0" distB="0" distL="0" distR="0" wp14:anchorId="3FACD5FC" wp14:editId="5E5E4DCF">
            <wp:extent cx="5876925" cy="1971675"/>
            <wp:effectExtent l="0" t="0" r="9525" b="9525"/>
            <wp:docPr id="2" name="Immagine 2" descr="O LUCE GIOIOSA_melodi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LUCE GIOIOSA_melodia_ok"/>
                    <pic:cNvPicPr>
                      <a:picLocks noChangeAspect="1" noChangeArrowheads="1"/>
                    </pic:cNvPicPr>
                  </pic:nvPicPr>
                  <pic:blipFill>
                    <a:blip r:embed="rId8">
                      <a:extLst>
                        <a:ext uri="{28A0092B-C50C-407E-A947-70E740481C1C}">
                          <a14:useLocalDpi xmlns:a14="http://schemas.microsoft.com/office/drawing/2010/main" val="0"/>
                        </a:ext>
                      </a:extLst>
                    </a:blip>
                    <a:srcRect l="11604"/>
                    <a:stretch>
                      <a:fillRect/>
                    </a:stretch>
                  </pic:blipFill>
                  <pic:spPr bwMode="auto">
                    <a:xfrm>
                      <a:off x="0" y="0"/>
                      <a:ext cx="5876925" cy="1971675"/>
                    </a:xfrm>
                    <a:prstGeom prst="rect">
                      <a:avLst/>
                    </a:prstGeom>
                    <a:noFill/>
                    <a:ln>
                      <a:noFill/>
                    </a:ln>
                  </pic:spPr>
                </pic:pic>
              </a:graphicData>
            </a:graphic>
          </wp:inline>
        </w:drawing>
      </w:r>
    </w:p>
    <w:p w14:paraId="2638CFF6" w14:textId="77777777" w:rsidR="00E40C2C" w:rsidRPr="00E40C2C" w:rsidRDefault="00E40C2C"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p>
    <w:p w14:paraId="6C8ED599" w14:textId="77777777" w:rsidR="00C367BB" w:rsidRPr="00F45417" w:rsidRDefault="00C367BB" w:rsidP="00C367BB">
      <w:pPr>
        <w:pStyle w:val="NormaleWeb"/>
        <w:shd w:val="clear" w:color="auto" w:fill="FFFFFF"/>
        <w:spacing w:before="0" w:beforeAutospacing="0" w:after="240" w:afterAutospacing="0"/>
        <w:textAlignment w:val="baseline"/>
        <w:rPr>
          <w:rFonts w:asciiTheme="majorHAnsi" w:hAnsiTheme="majorHAnsi" w:cstheme="majorHAnsi"/>
          <w:color w:val="000000" w:themeColor="text1"/>
          <w:sz w:val="22"/>
          <w:szCs w:val="30"/>
        </w:rPr>
      </w:pPr>
      <w:r w:rsidRPr="00F45417">
        <w:rPr>
          <w:rFonts w:asciiTheme="majorHAnsi" w:hAnsiTheme="majorHAnsi" w:cstheme="majorHAnsi"/>
          <w:color w:val="000000" w:themeColor="text1"/>
          <w:sz w:val="22"/>
          <w:szCs w:val="30"/>
        </w:rPr>
        <w:lastRenderedPageBreak/>
        <w:t>O luce gioiosa,</w:t>
      </w:r>
      <w:r w:rsidRPr="00F45417">
        <w:rPr>
          <w:rFonts w:asciiTheme="majorHAnsi" w:hAnsiTheme="majorHAnsi" w:cstheme="majorHAnsi"/>
          <w:color w:val="000000" w:themeColor="text1"/>
          <w:sz w:val="22"/>
          <w:szCs w:val="30"/>
        </w:rPr>
        <w:br/>
        <w:t>Eterno Splendore del Padre,</w:t>
      </w:r>
      <w:r w:rsidR="00334FB9" w:rsidRPr="00334FB9">
        <w:rPr>
          <w:rFonts w:asciiTheme="majorHAnsi" w:hAnsiTheme="majorHAnsi" w:cstheme="majorHAnsi"/>
          <w:noProof/>
          <w:color w:val="000000" w:themeColor="text1"/>
          <w:szCs w:val="28"/>
        </w:rPr>
        <w:t xml:space="preserve"> </w:t>
      </w:r>
      <w:r w:rsidRPr="00F45417">
        <w:rPr>
          <w:rFonts w:asciiTheme="majorHAnsi" w:hAnsiTheme="majorHAnsi" w:cstheme="majorHAnsi"/>
          <w:color w:val="000000" w:themeColor="text1"/>
          <w:sz w:val="22"/>
          <w:szCs w:val="30"/>
        </w:rPr>
        <w:br/>
        <w:t>Santo, Immortale Gesù Cristo.</w:t>
      </w:r>
    </w:p>
    <w:p w14:paraId="3EA5487E"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F45417">
        <w:rPr>
          <w:rStyle w:val="Enfasicorsivo"/>
          <w:rFonts w:asciiTheme="majorHAnsi" w:hAnsiTheme="majorHAnsi" w:cstheme="majorHAnsi"/>
          <w:color w:val="000000" w:themeColor="text1"/>
          <w:szCs w:val="30"/>
          <w:bdr w:val="none" w:sz="0" w:space="0" w:color="auto" w:frame="1"/>
        </w:rPr>
        <w:t>Giunti al tramonto del sole e vista la luce della sera</w:t>
      </w:r>
      <w:r w:rsidRPr="00F45417">
        <w:rPr>
          <w:rFonts w:asciiTheme="majorHAnsi" w:hAnsiTheme="majorHAnsi" w:cstheme="majorHAnsi"/>
          <w:i/>
          <w:iCs/>
          <w:color w:val="000000" w:themeColor="text1"/>
          <w:szCs w:val="30"/>
          <w:bdr w:val="none" w:sz="0" w:space="0" w:color="auto" w:frame="1"/>
        </w:rPr>
        <w:br/>
      </w:r>
      <w:r w:rsidRPr="00F45417">
        <w:rPr>
          <w:rStyle w:val="Enfasicorsivo"/>
          <w:rFonts w:asciiTheme="majorHAnsi" w:hAnsiTheme="majorHAnsi" w:cstheme="majorHAnsi"/>
          <w:color w:val="000000" w:themeColor="text1"/>
          <w:szCs w:val="30"/>
          <w:bdr w:val="none" w:sz="0" w:space="0" w:color="auto" w:frame="1"/>
        </w:rPr>
        <w:t>lodiamo il Padre e il Figlio e lo Spirito Santo Dio!</w:t>
      </w:r>
    </w:p>
    <w:p w14:paraId="65DAD1A1" w14:textId="77777777" w:rsidR="00F45417" w:rsidRDefault="00F45417"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p>
    <w:p w14:paraId="16A8EEC0"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F45417">
        <w:rPr>
          <w:rStyle w:val="Enfasicorsivo"/>
          <w:rFonts w:asciiTheme="majorHAnsi" w:hAnsiTheme="majorHAnsi" w:cstheme="majorHAnsi"/>
          <w:color w:val="000000" w:themeColor="text1"/>
          <w:szCs w:val="30"/>
          <w:bdr w:val="none" w:sz="0" w:space="0" w:color="auto" w:frame="1"/>
        </w:rPr>
        <w:t>Noi ti cantiamo Figlio di Dio generato da Maria:</w:t>
      </w:r>
      <w:r w:rsidRPr="00F45417">
        <w:rPr>
          <w:rFonts w:asciiTheme="majorHAnsi" w:hAnsiTheme="majorHAnsi" w:cstheme="majorHAnsi"/>
          <w:i/>
          <w:iCs/>
          <w:color w:val="000000" w:themeColor="text1"/>
          <w:szCs w:val="30"/>
          <w:bdr w:val="none" w:sz="0" w:space="0" w:color="auto" w:frame="1"/>
        </w:rPr>
        <w:br/>
      </w:r>
      <w:r w:rsidRPr="00F45417">
        <w:rPr>
          <w:rStyle w:val="Enfasicorsivo"/>
          <w:rFonts w:asciiTheme="majorHAnsi" w:hAnsiTheme="majorHAnsi" w:cstheme="majorHAnsi"/>
          <w:color w:val="000000" w:themeColor="text1"/>
          <w:szCs w:val="30"/>
          <w:bdr w:val="none" w:sz="0" w:space="0" w:color="auto" w:frame="1"/>
        </w:rPr>
        <w:t>tu, che sei la Luce Eterna hai assunto la nostra carne.</w:t>
      </w:r>
    </w:p>
    <w:p w14:paraId="69DBE662"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p>
    <w:p w14:paraId="34222501"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FF0000"/>
          <w:sz w:val="22"/>
          <w:szCs w:val="30"/>
          <w:bdr w:val="none" w:sz="0" w:space="0" w:color="auto" w:frame="1"/>
        </w:rPr>
      </w:pPr>
      <w:r w:rsidRPr="00F45417">
        <w:rPr>
          <w:rFonts w:asciiTheme="majorHAnsi" w:hAnsiTheme="majorHAnsi" w:cstheme="majorHAnsi"/>
          <w:i/>
          <w:color w:val="FF0000"/>
          <w:sz w:val="22"/>
          <w:szCs w:val="30"/>
          <w:bdr w:val="none" w:sz="0" w:space="0" w:color="auto" w:frame="1"/>
        </w:rPr>
        <w:t>Al termine dell’accensio</w:t>
      </w:r>
      <w:r w:rsidR="00801622">
        <w:rPr>
          <w:rFonts w:asciiTheme="majorHAnsi" w:hAnsiTheme="majorHAnsi" w:cstheme="majorHAnsi"/>
          <w:i/>
          <w:color w:val="FF0000"/>
          <w:sz w:val="22"/>
          <w:szCs w:val="30"/>
          <w:bdr w:val="none" w:sz="0" w:space="0" w:color="auto" w:frame="1"/>
        </w:rPr>
        <w:t>ne il presidente dice</w:t>
      </w:r>
      <w:r w:rsidRPr="00F45417">
        <w:rPr>
          <w:rFonts w:asciiTheme="majorHAnsi" w:hAnsiTheme="majorHAnsi" w:cstheme="majorHAnsi"/>
          <w:i/>
          <w:color w:val="FF0000"/>
          <w:sz w:val="22"/>
          <w:szCs w:val="30"/>
          <w:bdr w:val="none" w:sz="0" w:space="0" w:color="auto" w:frame="1"/>
        </w:rPr>
        <w:t>:</w:t>
      </w:r>
    </w:p>
    <w:p w14:paraId="1CF26451" w14:textId="77777777" w:rsidR="007B5317" w:rsidRPr="007B5317" w:rsidRDefault="001C2FE0" w:rsidP="007B5317">
      <w:pPr>
        <w:pStyle w:val="NormaleWeb"/>
        <w:shd w:val="clear" w:color="auto" w:fill="FFFFFF"/>
        <w:spacing w:before="0" w:beforeAutospacing="0" w:after="24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sidRPr="00F45417">
        <w:rPr>
          <w:rFonts w:asciiTheme="majorHAnsi" w:hAnsiTheme="majorHAnsi" w:cstheme="majorHAnsi"/>
          <w:color w:val="5B5B5B"/>
          <w:sz w:val="22"/>
          <w:szCs w:val="30"/>
        </w:rPr>
        <w:t> </w:t>
      </w:r>
      <w:r w:rsidR="00C367BB" w:rsidRPr="00F45417">
        <w:rPr>
          <w:rFonts w:asciiTheme="majorHAnsi" w:hAnsiTheme="majorHAnsi" w:cstheme="majorHAnsi"/>
          <w:color w:val="000000" w:themeColor="text1"/>
          <w:sz w:val="22"/>
          <w:szCs w:val="30"/>
        </w:rPr>
        <w:t>O Signore, che hai inviato i profeti ad annunciare la venuta del Cristo, tuo Figlio,</w:t>
      </w:r>
      <w:r w:rsidR="00C367BB" w:rsidRPr="00F45417">
        <w:rPr>
          <w:rFonts w:asciiTheme="majorHAnsi" w:hAnsiTheme="majorHAnsi" w:cstheme="majorHAnsi"/>
          <w:color w:val="000000" w:themeColor="text1"/>
          <w:sz w:val="22"/>
          <w:szCs w:val="30"/>
        </w:rPr>
        <w:br/>
        <w:t>fa’ rispendere su di noi la tua luce,</w:t>
      </w:r>
      <w:r w:rsidR="00C367BB" w:rsidRPr="00F45417">
        <w:rPr>
          <w:rFonts w:asciiTheme="majorHAnsi" w:hAnsiTheme="majorHAnsi" w:cstheme="majorHAnsi"/>
          <w:color w:val="000000" w:themeColor="text1"/>
          <w:sz w:val="22"/>
          <w:szCs w:val="30"/>
        </w:rPr>
        <w:br/>
        <w:t>perché, illuminati dalla tua Parola,</w:t>
      </w:r>
      <w:r w:rsidR="00C367BB" w:rsidRPr="00F45417">
        <w:rPr>
          <w:rFonts w:asciiTheme="majorHAnsi" w:hAnsiTheme="majorHAnsi" w:cstheme="majorHAnsi"/>
          <w:color w:val="000000" w:themeColor="text1"/>
          <w:sz w:val="22"/>
          <w:szCs w:val="30"/>
        </w:rPr>
        <w:br/>
        <w:t>camminiamo verso di Te con cuore generoso e fedele.</w:t>
      </w:r>
      <w:r w:rsidR="00C367BB" w:rsidRPr="00F45417">
        <w:rPr>
          <w:rFonts w:asciiTheme="majorHAnsi" w:hAnsiTheme="majorHAnsi" w:cstheme="majorHAnsi"/>
          <w:color w:val="000000" w:themeColor="text1"/>
          <w:sz w:val="22"/>
          <w:szCs w:val="30"/>
        </w:rPr>
        <w:br/>
        <w:t>Per il nostro Signore Gesù Cristo, tuo Figlio che è Dio,</w:t>
      </w:r>
      <w:r w:rsidR="00C367BB" w:rsidRPr="00F45417">
        <w:rPr>
          <w:rFonts w:asciiTheme="majorHAnsi" w:hAnsiTheme="majorHAnsi" w:cstheme="majorHAnsi"/>
          <w:color w:val="000000" w:themeColor="text1"/>
          <w:sz w:val="22"/>
          <w:szCs w:val="30"/>
        </w:rPr>
        <w:br/>
        <w:t>e vive e regna con te nell’unità dello Spirito Santo</w:t>
      </w:r>
      <w:r w:rsidR="00C367BB" w:rsidRPr="00F45417">
        <w:rPr>
          <w:rFonts w:asciiTheme="majorHAnsi" w:hAnsiTheme="majorHAnsi" w:cstheme="majorHAnsi"/>
          <w:color w:val="000000" w:themeColor="text1"/>
          <w:sz w:val="22"/>
          <w:szCs w:val="30"/>
        </w:rPr>
        <w:br/>
        <w:t>per tutti i secoli dei secoli.</w:t>
      </w:r>
      <w:r w:rsidR="007B5317" w:rsidRPr="007B5317">
        <w:rPr>
          <w:rFonts w:asciiTheme="majorHAnsi" w:hAnsiTheme="majorHAnsi" w:cstheme="majorHAnsi"/>
          <w:color w:val="5B5B5B"/>
          <w:sz w:val="22"/>
          <w:szCs w:val="30"/>
        </w:rPr>
        <w:t xml:space="preserve"> </w:t>
      </w:r>
      <w:r w:rsidR="007B5317" w:rsidRPr="007B5317">
        <w:rPr>
          <w:rFonts w:asciiTheme="majorHAnsi" w:hAnsiTheme="majorHAnsi" w:cstheme="majorHAnsi"/>
          <w:color w:val="000000" w:themeColor="text1"/>
          <w:sz w:val="22"/>
          <w:szCs w:val="30"/>
        </w:rPr>
        <w:t>Amen.</w:t>
      </w:r>
    </w:p>
    <w:p w14:paraId="19FF3FCF" w14:textId="77777777" w:rsidR="00C367BB" w:rsidRPr="00F45417" w:rsidRDefault="00C367BB" w:rsidP="00C367BB">
      <w:pPr>
        <w:pStyle w:val="NormaleWeb"/>
        <w:shd w:val="clear" w:color="auto" w:fill="FFFFFF"/>
        <w:spacing w:before="0" w:beforeAutospacing="0" w:after="240" w:afterAutospacing="0"/>
        <w:textAlignment w:val="baseline"/>
        <w:rPr>
          <w:rFonts w:asciiTheme="majorHAnsi" w:hAnsiTheme="majorHAnsi" w:cstheme="majorHAnsi"/>
          <w:i/>
          <w:color w:val="000000" w:themeColor="text1"/>
          <w:sz w:val="20"/>
          <w:szCs w:val="30"/>
        </w:rPr>
      </w:pPr>
      <w:r w:rsidRPr="00F45417">
        <w:rPr>
          <w:rFonts w:asciiTheme="majorHAnsi" w:hAnsiTheme="majorHAnsi" w:cstheme="majorHAnsi"/>
          <w:i/>
          <w:color w:val="000000" w:themeColor="text1"/>
          <w:sz w:val="20"/>
          <w:szCs w:val="30"/>
        </w:rPr>
        <w:t xml:space="preserve">(Cfr. Orazione, Ora sesta, </w:t>
      </w:r>
      <w:r w:rsidR="00801622" w:rsidRPr="00F45417">
        <w:rPr>
          <w:rFonts w:asciiTheme="majorHAnsi" w:hAnsiTheme="majorHAnsi" w:cstheme="majorHAnsi"/>
          <w:i/>
          <w:color w:val="000000" w:themeColor="text1"/>
          <w:sz w:val="20"/>
          <w:szCs w:val="30"/>
        </w:rPr>
        <w:t>giovedì</w:t>
      </w:r>
      <w:r w:rsidRPr="00F45417">
        <w:rPr>
          <w:rFonts w:asciiTheme="majorHAnsi" w:hAnsiTheme="majorHAnsi" w:cstheme="majorHAnsi"/>
          <w:i/>
          <w:color w:val="000000" w:themeColor="text1"/>
          <w:sz w:val="20"/>
          <w:szCs w:val="30"/>
        </w:rPr>
        <w:t>, IV settimana del salterio)</w:t>
      </w:r>
    </w:p>
    <w:p w14:paraId="703FAD81" w14:textId="77777777" w:rsidR="00C367BB" w:rsidRPr="007B5317"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FF0000"/>
          <w:sz w:val="22"/>
          <w:szCs w:val="30"/>
          <w:bdr w:val="none" w:sz="0" w:space="0" w:color="auto" w:frame="1"/>
        </w:rPr>
      </w:pPr>
      <w:r w:rsidRPr="007B5317">
        <w:rPr>
          <w:rFonts w:asciiTheme="majorHAnsi" w:hAnsiTheme="majorHAnsi" w:cstheme="majorHAnsi"/>
          <w:i/>
          <w:color w:val="FF0000"/>
          <w:sz w:val="22"/>
          <w:szCs w:val="30"/>
          <w:bdr w:val="none" w:sz="0" w:space="0" w:color="auto" w:frame="1"/>
        </w:rPr>
        <w:t>Segue l’Inno dei Vespri.</w:t>
      </w:r>
    </w:p>
    <w:p w14:paraId="55F02EBD"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p>
    <w:p w14:paraId="7A3DF2AE" w14:textId="77777777" w:rsidR="00C367BB" w:rsidRPr="007B5317" w:rsidRDefault="005175F4" w:rsidP="007B5317">
      <w:pPr>
        <w:pStyle w:val="NormaleWeb"/>
        <w:shd w:val="clear" w:color="auto" w:fill="FFFFFF"/>
        <w:spacing w:before="0" w:beforeAutospacing="0" w:after="240" w:afterAutospacing="0"/>
        <w:textAlignment w:val="baseline"/>
        <w:rPr>
          <w:rFonts w:asciiTheme="majorHAnsi" w:hAnsiTheme="majorHAnsi" w:cstheme="majorHAnsi"/>
          <w:b/>
          <w:color w:val="000000" w:themeColor="text1"/>
          <w:sz w:val="28"/>
          <w:szCs w:val="30"/>
        </w:rPr>
      </w:pPr>
      <w:r>
        <w:rPr>
          <w:b/>
          <w:color w:val="000000" w:themeColor="text1"/>
          <w:sz w:val="28"/>
        </w:rPr>
        <w:t>Rito del lucernario nella c</w:t>
      </w:r>
      <w:r w:rsidR="00C367BB" w:rsidRPr="007B5317">
        <w:rPr>
          <w:b/>
          <w:color w:val="000000" w:themeColor="text1"/>
          <w:sz w:val="28"/>
        </w:rPr>
        <w:t>elebrazione eucaristica</w:t>
      </w:r>
    </w:p>
    <w:p w14:paraId="3593FE3D" w14:textId="77777777" w:rsidR="00C367BB" w:rsidRPr="00AE0895" w:rsidRDefault="00C367BB" w:rsidP="00C367BB">
      <w:pPr>
        <w:pStyle w:val="NormaleWeb"/>
        <w:shd w:val="clear" w:color="auto" w:fill="FFFFFF"/>
        <w:spacing w:before="0" w:beforeAutospacing="0" w:after="0" w:afterAutospacing="0"/>
        <w:textAlignment w:val="baseline"/>
        <w:rPr>
          <w:rStyle w:val="Enfasicorsivo"/>
          <w:rFonts w:asciiTheme="majorHAnsi" w:hAnsiTheme="majorHAnsi" w:cstheme="majorHAnsi"/>
          <w:color w:val="FF0000"/>
          <w:sz w:val="22"/>
          <w:szCs w:val="22"/>
          <w:bdr w:val="none" w:sz="0" w:space="0" w:color="auto" w:frame="1"/>
        </w:rPr>
      </w:pPr>
      <w:r w:rsidRPr="00AE0895">
        <w:rPr>
          <w:rStyle w:val="Enfasicorsivo"/>
          <w:rFonts w:asciiTheme="majorHAnsi" w:hAnsiTheme="majorHAnsi" w:cstheme="majorHAnsi"/>
          <w:color w:val="FF0000"/>
          <w:sz w:val="22"/>
          <w:szCs w:val="22"/>
          <w:bdr w:val="none" w:sz="0" w:space="0" w:color="auto" w:frame="1"/>
        </w:rPr>
        <w:t xml:space="preserve">Se non si è svolto nella celebrazione dei Vespri, si può tenere il rito del lucernario dopo il saluto liturgico del </w:t>
      </w:r>
      <w:r w:rsidR="005175F4" w:rsidRPr="00AE0895">
        <w:rPr>
          <w:rStyle w:val="Enfasicorsivo"/>
          <w:rFonts w:asciiTheme="majorHAnsi" w:hAnsiTheme="majorHAnsi" w:cstheme="majorHAnsi"/>
          <w:color w:val="FF0000"/>
          <w:sz w:val="22"/>
          <w:szCs w:val="22"/>
          <w:bdr w:val="none" w:sz="0" w:space="0" w:color="auto" w:frame="1"/>
        </w:rPr>
        <w:t>celebrante</w:t>
      </w:r>
      <w:r w:rsidRPr="00AE0895">
        <w:rPr>
          <w:rStyle w:val="Enfasicorsivo"/>
          <w:rFonts w:asciiTheme="majorHAnsi" w:hAnsiTheme="majorHAnsi" w:cstheme="majorHAnsi"/>
          <w:color w:val="FF0000"/>
          <w:sz w:val="22"/>
          <w:szCs w:val="22"/>
          <w:bdr w:val="none" w:sz="0" w:space="0" w:color="auto" w:frame="1"/>
        </w:rPr>
        <w:t>.</w:t>
      </w:r>
    </w:p>
    <w:p w14:paraId="098D3BE9" w14:textId="77777777" w:rsidR="00581B05" w:rsidRPr="00F45417" w:rsidRDefault="00581B05"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p>
    <w:p w14:paraId="0A4013A5" w14:textId="77777777" w:rsidR="00C367BB" w:rsidRPr="003B38F2"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3B38F2">
        <w:rPr>
          <w:i/>
          <w:iCs/>
          <w:color w:val="000000" w:themeColor="text1"/>
          <w:sz w:val="22"/>
        </w:rPr>
        <w:t>Monizione</w:t>
      </w:r>
    </w:p>
    <w:p w14:paraId="573E44AE" w14:textId="77777777" w:rsidR="007B5317" w:rsidRPr="003B38F2" w:rsidRDefault="005175F4" w:rsidP="007B5317">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FF0000"/>
          <w:sz w:val="22"/>
          <w:szCs w:val="30"/>
          <w:bdr w:val="none" w:sz="0" w:space="0" w:color="auto" w:frame="1"/>
        </w:rPr>
        <w:t>C.</w:t>
      </w:r>
      <w:r w:rsidRPr="003B38F2">
        <w:rPr>
          <w:rFonts w:asciiTheme="majorHAnsi" w:hAnsiTheme="majorHAnsi" w:cstheme="majorHAnsi"/>
          <w:color w:val="000000" w:themeColor="text1"/>
          <w:sz w:val="22"/>
          <w:szCs w:val="30"/>
        </w:rPr>
        <w:t xml:space="preserve"> </w:t>
      </w:r>
      <w:r w:rsidR="00C367BB" w:rsidRPr="003B38F2">
        <w:rPr>
          <w:rFonts w:asciiTheme="majorHAnsi" w:hAnsiTheme="majorHAnsi" w:cstheme="majorHAnsi"/>
          <w:color w:val="000000" w:themeColor="text1"/>
          <w:sz w:val="22"/>
          <w:szCs w:val="30"/>
        </w:rPr>
        <w:t xml:space="preserve">Siamo invitati a vivere il tempo di Avvento nell’attesa gioiosa del Signore. </w:t>
      </w:r>
    </w:p>
    <w:p w14:paraId="0ADDB9B4" w14:textId="77777777" w:rsidR="00C367BB" w:rsidRPr="003B38F2" w:rsidRDefault="00C367BB" w:rsidP="007B5317">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000000" w:themeColor="text1"/>
          <w:sz w:val="22"/>
          <w:szCs w:val="30"/>
        </w:rPr>
        <w:t>La Parola illumini il nostro cammino e ci prepari ad accogliere il dono della salvezza.</w:t>
      </w:r>
    </w:p>
    <w:p w14:paraId="7729F6D8" w14:textId="77777777" w:rsidR="00C367BB" w:rsidRPr="003B38F2" w:rsidRDefault="005175F4" w:rsidP="007B5317">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FF0000"/>
          <w:sz w:val="22"/>
          <w:szCs w:val="30"/>
          <w:bdr w:val="none" w:sz="0" w:space="0" w:color="auto" w:frame="1"/>
        </w:rPr>
        <w:t>L</w:t>
      </w:r>
      <w:r w:rsidR="001C2FE0" w:rsidRPr="003B38F2">
        <w:rPr>
          <w:rFonts w:asciiTheme="majorHAnsi" w:hAnsiTheme="majorHAnsi" w:cstheme="majorHAnsi"/>
          <w:color w:val="FF0000"/>
          <w:sz w:val="22"/>
          <w:szCs w:val="30"/>
          <w:bdr w:val="none" w:sz="0" w:space="0" w:color="auto" w:frame="1"/>
        </w:rPr>
        <w:t>.</w:t>
      </w:r>
      <w:r w:rsidR="00C367BB" w:rsidRPr="003B38F2">
        <w:rPr>
          <w:rFonts w:asciiTheme="majorHAnsi" w:hAnsiTheme="majorHAnsi" w:cstheme="majorHAnsi"/>
          <w:color w:val="000000" w:themeColor="text1"/>
          <w:sz w:val="22"/>
          <w:szCs w:val="30"/>
        </w:rPr>
        <w:t xml:space="preserve"> Ecco, viene il Signore a salvare il suo popolo,</w:t>
      </w:r>
    </w:p>
    <w:p w14:paraId="1FEFAF1D" w14:textId="77777777" w:rsidR="00C367BB" w:rsidRPr="003B38F2" w:rsidRDefault="005175F4" w:rsidP="007B5317">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000000" w:themeColor="text1"/>
          <w:sz w:val="22"/>
          <w:szCs w:val="30"/>
        </w:rPr>
        <w:t>b</w:t>
      </w:r>
      <w:r w:rsidR="00C367BB" w:rsidRPr="003B38F2">
        <w:rPr>
          <w:rFonts w:asciiTheme="majorHAnsi" w:hAnsiTheme="majorHAnsi" w:cstheme="majorHAnsi"/>
          <w:color w:val="000000" w:themeColor="text1"/>
          <w:sz w:val="22"/>
          <w:szCs w:val="30"/>
        </w:rPr>
        <w:t>eati coloro che sono preparati all’incontro.</w:t>
      </w:r>
    </w:p>
    <w:p w14:paraId="491D9BB7" w14:textId="77777777" w:rsidR="007B5317" w:rsidRPr="007B5317" w:rsidRDefault="007B5317" w:rsidP="007B5317">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p>
    <w:p w14:paraId="0FEB8D75" w14:textId="77777777" w:rsidR="00C367BB" w:rsidRPr="007B5317" w:rsidRDefault="00C367BB" w:rsidP="00C367BB">
      <w:pPr>
        <w:pStyle w:val="NormaleWeb"/>
        <w:shd w:val="clear" w:color="auto" w:fill="FFFFFF"/>
        <w:spacing w:before="0" w:beforeAutospacing="0" w:after="0" w:afterAutospacing="0"/>
        <w:textAlignment w:val="baseline"/>
        <w:rPr>
          <w:rStyle w:val="Enfasicorsivo"/>
          <w:rFonts w:asciiTheme="majorHAnsi" w:hAnsiTheme="majorHAnsi" w:cstheme="majorHAnsi"/>
          <w:i w:val="0"/>
          <w:color w:val="FF0000"/>
          <w:szCs w:val="30"/>
          <w:bdr w:val="none" w:sz="0" w:space="0" w:color="auto" w:frame="1"/>
        </w:rPr>
      </w:pPr>
      <w:r w:rsidRPr="007B5317">
        <w:rPr>
          <w:rFonts w:asciiTheme="majorHAnsi" w:hAnsiTheme="majorHAnsi" w:cstheme="majorHAnsi"/>
          <w:i/>
          <w:color w:val="FF0000"/>
          <w:sz w:val="22"/>
          <w:szCs w:val="30"/>
          <w:bdr w:val="none" w:sz="0" w:space="0" w:color="auto" w:frame="1"/>
        </w:rPr>
        <w:t>Un ministrante si avvicina con una candela alla corona di Avvento e accende la prima candela. Nel frattempo si esegue il canto proposto o un altro </w:t>
      </w:r>
      <w:r w:rsidRPr="007B5317">
        <w:rPr>
          <w:rStyle w:val="Enfasicorsivo"/>
          <w:rFonts w:asciiTheme="majorHAnsi" w:hAnsiTheme="majorHAnsi" w:cstheme="majorHAnsi"/>
          <w:i w:val="0"/>
          <w:color w:val="FF0000"/>
          <w:szCs w:val="30"/>
          <w:bdr w:val="none" w:sz="0" w:space="0" w:color="auto" w:frame="1"/>
        </w:rPr>
        <w:t>canto adatto.</w:t>
      </w:r>
    </w:p>
    <w:p w14:paraId="5A9E6A0A"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r w:rsidRPr="00F45417">
        <w:rPr>
          <w:rStyle w:val="Enfasigrassetto"/>
          <w:rFonts w:asciiTheme="majorHAnsi" w:hAnsiTheme="majorHAnsi" w:cstheme="majorHAnsi"/>
          <w:b w:val="0"/>
          <w:bCs w:val="0"/>
          <w:color w:val="483949"/>
          <w:szCs w:val="30"/>
          <w:bdr w:val="none" w:sz="0" w:space="0" w:color="auto" w:frame="1"/>
        </w:rPr>
        <w:t> </w:t>
      </w:r>
    </w:p>
    <w:p w14:paraId="0A56E5BE" w14:textId="77777777" w:rsidR="00C367BB" w:rsidRPr="007B5317"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5B5B5B"/>
          <w:sz w:val="22"/>
          <w:szCs w:val="30"/>
        </w:rPr>
      </w:pPr>
      <w:r w:rsidRPr="007B5317">
        <w:rPr>
          <w:rFonts w:asciiTheme="majorHAnsi" w:hAnsiTheme="majorHAnsi" w:cstheme="majorHAnsi"/>
          <w:i/>
          <w:color w:val="FF0000"/>
          <w:sz w:val="22"/>
          <w:szCs w:val="30"/>
          <w:bdr w:val="none" w:sz="0" w:space="0" w:color="auto" w:frame="1"/>
        </w:rPr>
        <w:t>Segue l’Atto penitenziale.</w:t>
      </w:r>
    </w:p>
    <w:p w14:paraId="42B850E9" w14:textId="77777777" w:rsidR="00C367BB" w:rsidRPr="00F45417" w:rsidRDefault="00C367BB" w:rsidP="00C367BB">
      <w:pPr>
        <w:pStyle w:val="NormaleWeb"/>
        <w:shd w:val="clear" w:color="auto" w:fill="FFFFFF"/>
        <w:spacing w:before="0" w:beforeAutospacing="0" w:after="240" w:afterAutospacing="0"/>
        <w:textAlignment w:val="baseline"/>
        <w:rPr>
          <w:rFonts w:asciiTheme="majorHAnsi" w:hAnsiTheme="majorHAnsi" w:cstheme="majorHAnsi"/>
          <w:color w:val="5B5B5B"/>
          <w:sz w:val="22"/>
          <w:szCs w:val="30"/>
        </w:rPr>
      </w:pPr>
      <w:r w:rsidRPr="00F45417">
        <w:rPr>
          <w:rFonts w:asciiTheme="majorHAnsi" w:hAnsiTheme="majorHAnsi" w:cstheme="majorHAnsi"/>
          <w:color w:val="5B5B5B"/>
          <w:sz w:val="22"/>
          <w:szCs w:val="30"/>
        </w:rPr>
        <w:t> </w:t>
      </w:r>
    </w:p>
    <w:p w14:paraId="3404DEE6" w14:textId="77777777" w:rsidR="00C367BB" w:rsidRPr="007B5317" w:rsidRDefault="00C367BB" w:rsidP="00C367BB">
      <w:pPr>
        <w:pStyle w:val="NormaleWeb"/>
        <w:shd w:val="clear" w:color="auto" w:fill="FFFFFF"/>
        <w:spacing w:before="0" w:beforeAutospacing="0" w:after="0" w:afterAutospacing="0"/>
        <w:textAlignment w:val="baseline"/>
        <w:rPr>
          <w:rStyle w:val="Enfasigrassetto"/>
          <w:rFonts w:ascii="Garamond" w:hAnsi="Garamond" w:cstheme="majorHAnsi"/>
          <w:sz w:val="28"/>
          <w:szCs w:val="30"/>
          <w:bdr w:val="none" w:sz="0" w:space="0" w:color="auto" w:frame="1"/>
        </w:rPr>
      </w:pPr>
      <w:r w:rsidRPr="007B5317">
        <w:rPr>
          <w:rStyle w:val="Enfasigrassetto"/>
          <w:rFonts w:ascii="Garamond" w:hAnsi="Garamond" w:cstheme="majorHAnsi"/>
          <w:sz w:val="28"/>
          <w:szCs w:val="30"/>
          <w:bdr w:val="none" w:sz="0" w:space="0" w:color="auto" w:frame="1"/>
        </w:rPr>
        <w:t xml:space="preserve">Primi Vespri della </w:t>
      </w:r>
      <w:r w:rsidR="007B5317">
        <w:rPr>
          <w:rStyle w:val="Enfasigrassetto"/>
          <w:rFonts w:ascii="Garamond" w:hAnsi="Garamond" w:cstheme="majorHAnsi"/>
          <w:sz w:val="28"/>
          <w:szCs w:val="30"/>
          <w:bdr w:val="none" w:sz="0" w:space="0" w:color="auto" w:frame="1"/>
        </w:rPr>
        <w:t>II</w:t>
      </w:r>
      <w:r w:rsidRPr="007B5317">
        <w:rPr>
          <w:rStyle w:val="Enfasigrassetto"/>
          <w:rFonts w:ascii="Garamond" w:hAnsi="Garamond" w:cstheme="majorHAnsi"/>
          <w:sz w:val="28"/>
          <w:szCs w:val="30"/>
          <w:bdr w:val="none" w:sz="0" w:space="0" w:color="auto" w:frame="1"/>
        </w:rPr>
        <w:t xml:space="preserve"> DOMENICA DI AVVENTO</w:t>
      </w:r>
    </w:p>
    <w:p w14:paraId="39E7F8BE"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Cs w:val="30"/>
        </w:rPr>
      </w:pPr>
    </w:p>
    <w:p w14:paraId="133E6D0A" w14:textId="77777777" w:rsidR="00F24F44" w:rsidRPr="005175F4" w:rsidRDefault="00F24F44" w:rsidP="00C367BB">
      <w:pPr>
        <w:pStyle w:val="NormaleWeb"/>
        <w:shd w:val="clear" w:color="auto" w:fill="FFFFFF"/>
        <w:spacing w:before="0" w:beforeAutospacing="0" w:after="0" w:afterAutospacing="0"/>
        <w:textAlignment w:val="baseline"/>
        <w:rPr>
          <w:rFonts w:asciiTheme="majorHAnsi" w:hAnsiTheme="majorHAnsi" w:cstheme="majorHAnsi"/>
          <w:i/>
          <w:color w:val="FF0000"/>
          <w:sz w:val="22"/>
          <w:szCs w:val="30"/>
          <w:bdr w:val="none" w:sz="0" w:space="0" w:color="auto" w:frame="1"/>
        </w:rPr>
      </w:pPr>
      <w:r w:rsidRPr="005175F4">
        <w:rPr>
          <w:rFonts w:asciiTheme="majorHAnsi" w:hAnsiTheme="majorHAnsi" w:cstheme="majorHAnsi"/>
          <w:i/>
          <w:color w:val="FF0000"/>
          <w:sz w:val="22"/>
          <w:szCs w:val="30"/>
          <w:bdr w:val="none" w:sz="0" w:space="0" w:color="auto" w:frame="1"/>
        </w:rPr>
        <w:t xml:space="preserve">Per il rito seguire le indicazioni della I </w:t>
      </w:r>
      <w:r w:rsidR="00AE0895">
        <w:rPr>
          <w:rFonts w:asciiTheme="majorHAnsi" w:hAnsiTheme="majorHAnsi" w:cstheme="majorHAnsi"/>
          <w:i/>
          <w:color w:val="FF0000"/>
          <w:sz w:val="22"/>
          <w:szCs w:val="30"/>
          <w:bdr w:val="none" w:sz="0" w:space="0" w:color="auto" w:frame="1"/>
        </w:rPr>
        <w:t>d</w:t>
      </w:r>
      <w:r w:rsidRPr="005175F4">
        <w:rPr>
          <w:rFonts w:asciiTheme="majorHAnsi" w:hAnsiTheme="majorHAnsi" w:cstheme="majorHAnsi"/>
          <w:i/>
          <w:color w:val="FF0000"/>
          <w:sz w:val="22"/>
          <w:szCs w:val="30"/>
          <w:bdr w:val="none" w:sz="0" w:space="0" w:color="auto" w:frame="1"/>
        </w:rPr>
        <w:t>omenica:</w:t>
      </w:r>
    </w:p>
    <w:p w14:paraId="5CE9CE35" w14:textId="77777777" w:rsidR="001C2FE0" w:rsidRPr="00F45417" w:rsidRDefault="001C2FE0" w:rsidP="001C2FE0">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sidRPr="00F45417">
        <w:rPr>
          <w:rFonts w:asciiTheme="majorHAnsi" w:hAnsiTheme="majorHAnsi" w:cstheme="majorHAnsi"/>
          <w:color w:val="5B5B5B"/>
          <w:sz w:val="22"/>
          <w:szCs w:val="30"/>
        </w:rPr>
        <w:t> </w:t>
      </w:r>
      <w:r>
        <w:rPr>
          <w:rFonts w:asciiTheme="majorHAnsi" w:hAnsiTheme="majorHAnsi" w:cstheme="majorHAnsi"/>
          <w:color w:val="000000" w:themeColor="text1"/>
          <w:sz w:val="22"/>
          <w:szCs w:val="30"/>
        </w:rPr>
        <w:t>O Dio vieni a salvarmi.</w:t>
      </w:r>
    </w:p>
    <w:p w14:paraId="10989C3A" w14:textId="77777777" w:rsidR="001C2FE0" w:rsidRPr="00F45417" w:rsidRDefault="001C2FE0" w:rsidP="001C2FE0">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r w:rsidRPr="00F45417">
        <w:rPr>
          <w:rFonts w:asciiTheme="majorHAnsi" w:hAnsiTheme="majorHAnsi" w:cstheme="majorHAnsi"/>
          <w:color w:val="FF0000"/>
          <w:sz w:val="22"/>
          <w:szCs w:val="30"/>
          <w:bdr w:val="none" w:sz="0" w:space="0" w:color="auto" w:frame="1"/>
        </w:rPr>
        <w:t>A.</w:t>
      </w:r>
      <w:r w:rsidRPr="00F45417">
        <w:rPr>
          <w:rFonts w:asciiTheme="majorHAnsi" w:hAnsiTheme="majorHAnsi" w:cstheme="majorHAnsi"/>
          <w:color w:val="5B5B5B"/>
          <w:sz w:val="22"/>
          <w:szCs w:val="30"/>
        </w:rPr>
        <w:t> </w:t>
      </w:r>
      <w:r>
        <w:rPr>
          <w:rFonts w:asciiTheme="majorHAnsi" w:hAnsiTheme="majorHAnsi" w:cstheme="majorHAnsi"/>
          <w:color w:val="000000" w:themeColor="text1"/>
          <w:sz w:val="22"/>
          <w:szCs w:val="30"/>
        </w:rPr>
        <w:t>Signore, vieni presto in mio aiuto. Gloria…</w:t>
      </w:r>
    </w:p>
    <w:p w14:paraId="49AE0FCC" w14:textId="77777777" w:rsidR="007B5317" w:rsidRDefault="001C2FE0"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sidR="00C367BB" w:rsidRPr="00F45417">
        <w:rPr>
          <w:rFonts w:asciiTheme="majorHAnsi" w:hAnsiTheme="majorHAnsi" w:cstheme="majorHAnsi"/>
          <w:color w:val="5B5B5B"/>
          <w:szCs w:val="30"/>
        </w:rPr>
        <w:t> </w:t>
      </w:r>
      <w:r w:rsidR="00C367BB" w:rsidRPr="007B5317">
        <w:rPr>
          <w:rFonts w:asciiTheme="majorHAnsi" w:hAnsiTheme="majorHAnsi" w:cstheme="majorHAnsi"/>
          <w:color w:val="000000" w:themeColor="text1"/>
          <w:sz w:val="22"/>
          <w:szCs w:val="30"/>
        </w:rPr>
        <w:t xml:space="preserve">Vigilanti, prepariamo la via a Cristo che viene: la sua luce rischiari </w:t>
      </w:r>
    </w:p>
    <w:p w14:paraId="35A0DDD3" w14:textId="77777777" w:rsidR="00C367BB" w:rsidRPr="00F45417"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5B5B5B"/>
          <w:szCs w:val="30"/>
        </w:rPr>
      </w:pPr>
      <w:r w:rsidRPr="007B5317">
        <w:rPr>
          <w:rFonts w:asciiTheme="majorHAnsi" w:hAnsiTheme="majorHAnsi" w:cstheme="majorHAnsi"/>
          <w:color w:val="000000" w:themeColor="text1"/>
          <w:sz w:val="22"/>
          <w:szCs w:val="30"/>
        </w:rPr>
        <w:t>le tenebre del nostro cuore e sostenga il nostro cammino.</w:t>
      </w:r>
    </w:p>
    <w:p w14:paraId="776AC3E3" w14:textId="77777777" w:rsidR="00C367BB" w:rsidRPr="005175F4"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5175F4">
        <w:rPr>
          <w:rFonts w:asciiTheme="majorHAnsi" w:hAnsiTheme="majorHAnsi" w:cstheme="majorHAnsi"/>
          <w:i/>
          <w:color w:val="FF0000"/>
          <w:sz w:val="22"/>
          <w:szCs w:val="22"/>
          <w:bdr w:val="none" w:sz="0" w:space="0" w:color="auto" w:frame="1"/>
        </w:rPr>
        <w:t>Viene accesa la seconda delle quattro candele d’Avvento. Dopo l’accensione della candela vengono accese le candele all’altare e le luci.</w:t>
      </w:r>
    </w:p>
    <w:p w14:paraId="55E9CC4E" w14:textId="77777777" w:rsidR="00C367BB" w:rsidRPr="005175F4"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5175F4">
        <w:rPr>
          <w:rFonts w:asciiTheme="majorHAnsi" w:hAnsiTheme="majorHAnsi" w:cstheme="majorHAnsi"/>
          <w:i/>
          <w:color w:val="FF0000"/>
          <w:sz w:val="22"/>
          <w:szCs w:val="22"/>
          <w:bdr w:val="none" w:sz="0" w:space="0" w:color="auto" w:frame="1"/>
        </w:rPr>
        <w:t xml:space="preserve">Durante l’accensione si </w:t>
      </w:r>
      <w:r w:rsidR="007B5317" w:rsidRPr="005175F4">
        <w:rPr>
          <w:rFonts w:asciiTheme="majorHAnsi" w:hAnsiTheme="majorHAnsi" w:cstheme="majorHAnsi"/>
          <w:i/>
          <w:color w:val="FF0000"/>
          <w:sz w:val="22"/>
          <w:szCs w:val="22"/>
          <w:bdr w:val="none" w:sz="0" w:space="0" w:color="auto" w:frame="1"/>
        </w:rPr>
        <w:t>esegue il canto proposto o un altro </w:t>
      </w:r>
      <w:r w:rsidR="007B5317" w:rsidRPr="005175F4">
        <w:rPr>
          <w:rStyle w:val="Enfasicorsivo"/>
          <w:rFonts w:asciiTheme="majorHAnsi" w:hAnsiTheme="majorHAnsi" w:cstheme="majorHAnsi"/>
          <w:i w:val="0"/>
          <w:color w:val="FF0000"/>
          <w:sz w:val="22"/>
          <w:szCs w:val="22"/>
          <w:bdr w:val="none" w:sz="0" w:space="0" w:color="auto" w:frame="1"/>
        </w:rPr>
        <w:t>canto adatto.</w:t>
      </w:r>
    </w:p>
    <w:p w14:paraId="054FBB75" w14:textId="77777777" w:rsidR="00F24F44" w:rsidRPr="005175F4" w:rsidRDefault="00F24F44" w:rsidP="00C367BB">
      <w:pPr>
        <w:pStyle w:val="NormaleWeb"/>
        <w:shd w:val="clear" w:color="auto" w:fill="FFFFFF"/>
        <w:spacing w:before="0" w:beforeAutospacing="0" w:after="0" w:afterAutospacing="0"/>
        <w:textAlignment w:val="baseline"/>
        <w:rPr>
          <w:rStyle w:val="Enfasigrassetto"/>
          <w:rFonts w:asciiTheme="majorHAnsi" w:hAnsiTheme="majorHAnsi" w:cstheme="majorHAnsi"/>
          <w:b w:val="0"/>
          <w:bCs w:val="0"/>
          <w:color w:val="483949"/>
          <w:sz w:val="22"/>
          <w:szCs w:val="22"/>
          <w:bdr w:val="none" w:sz="0" w:space="0" w:color="auto" w:frame="1"/>
        </w:rPr>
      </w:pPr>
    </w:p>
    <w:p w14:paraId="5ED7394A" w14:textId="77777777" w:rsidR="00C367BB" w:rsidRPr="005175F4"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5175F4">
        <w:rPr>
          <w:rFonts w:asciiTheme="majorHAnsi" w:hAnsiTheme="majorHAnsi" w:cstheme="majorHAnsi"/>
          <w:i/>
          <w:color w:val="FF0000"/>
          <w:sz w:val="22"/>
          <w:szCs w:val="22"/>
          <w:bdr w:val="none" w:sz="0" w:space="0" w:color="auto" w:frame="1"/>
        </w:rPr>
        <w:t>Al termine dell’accensione il presidente dice l’orazione</w:t>
      </w:r>
      <w:r w:rsidR="007B5317" w:rsidRPr="005175F4">
        <w:rPr>
          <w:rFonts w:asciiTheme="majorHAnsi" w:hAnsiTheme="majorHAnsi" w:cstheme="majorHAnsi"/>
          <w:i/>
          <w:color w:val="FF0000"/>
          <w:sz w:val="22"/>
          <w:szCs w:val="22"/>
          <w:bdr w:val="none" w:sz="0" w:space="0" w:color="auto" w:frame="1"/>
        </w:rPr>
        <w:t>:</w:t>
      </w:r>
    </w:p>
    <w:p w14:paraId="01BDB829" w14:textId="77777777" w:rsidR="00C367BB" w:rsidRPr="007B5317" w:rsidRDefault="005175F4" w:rsidP="00C367BB">
      <w:pPr>
        <w:pStyle w:val="NormaleWeb"/>
        <w:shd w:val="clear" w:color="auto" w:fill="FFFFFF"/>
        <w:spacing w:before="0" w:beforeAutospacing="0" w:after="240" w:afterAutospacing="0"/>
        <w:textAlignment w:val="baseline"/>
        <w:rPr>
          <w:rFonts w:asciiTheme="majorHAnsi" w:hAnsiTheme="majorHAnsi" w:cstheme="majorHAnsi"/>
          <w:i/>
          <w:color w:val="000000" w:themeColor="text1"/>
          <w:sz w:val="20"/>
          <w:szCs w:val="30"/>
        </w:rPr>
      </w:pPr>
      <w:r>
        <w:rPr>
          <w:rFonts w:asciiTheme="majorHAnsi" w:hAnsiTheme="majorHAnsi" w:cstheme="majorHAnsi"/>
          <w:color w:val="FF0000"/>
          <w:sz w:val="22"/>
          <w:szCs w:val="30"/>
          <w:bdr w:val="none" w:sz="0" w:space="0" w:color="auto" w:frame="1"/>
        </w:rPr>
        <w:lastRenderedPageBreak/>
        <w:t>C</w:t>
      </w:r>
      <w:r w:rsidRPr="00F45417">
        <w:rPr>
          <w:rFonts w:asciiTheme="majorHAnsi" w:hAnsiTheme="majorHAnsi" w:cstheme="majorHAnsi"/>
          <w:color w:val="FF0000"/>
          <w:sz w:val="22"/>
          <w:szCs w:val="30"/>
          <w:bdr w:val="none" w:sz="0" w:space="0" w:color="auto" w:frame="1"/>
        </w:rPr>
        <w:t>.</w:t>
      </w:r>
      <w:r w:rsidRPr="00F45417">
        <w:rPr>
          <w:rFonts w:asciiTheme="majorHAnsi" w:hAnsiTheme="majorHAnsi" w:cstheme="majorHAnsi"/>
          <w:color w:val="5B5B5B"/>
          <w:sz w:val="22"/>
          <w:szCs w:val="30"/>
        </w:rPr>
        <w:t> </w:t>
      </w:r>
      <w:r w:rsidR="00C367BB" w:rsidRPr="007B5317">
        <w:rPr>
          <w:rFonts w:asciiTheme="majorHAnsi" w:hAnsiTheme="majorHAnsi" w:cstheme="majorHAnsi"/>
          <w:color w:val="000000" w:themeColor="text1"/>
          <w:sz w:val="22"/>
          <w:szCs w:val="30"/>
        </w:rPr>
        <w:t>Rafforza, o Padre,</w:t>
      </w:r>
      <w:r w:rsidR="00C367BB" w:rsidRPr="007B5317">
        <w:rPr>
          <w:rFonts w:asciiTheme="majorHAnsi" w:hAnsiTheme="majorHAnsi" w:cstheme="majorHAnsi"/>
          <w:color w:val="000000" w:themeColor="text1"/>
          <w:sz w:val="22"/>
          <w:szCs w:val="30"/>
        </w:rPr>
        <w:br/>
        <w:t>la nostra vigilanza nell’attesa del tuo Figlio,</w:t>
      </w:r>
      <w:r w:rsidR="00C367BB" w:rsidRPr="007B5317">
        <w:rPr>
          <w:rFonts w:asciiTheme="majorHAnsi" w:hAnsiTheme="majorHAnsi" w:cstheme="majorHAnsi"/>
          <w:color w:val="000000" w:themeColor="text1"/>
          <w:sz w:val="22"/>
          <w:szCs w:val="30"/>
        </w:rPr>
        <w:br/>
        <w:t>perché illuminati dalla sua parola di salvezza,</w:t>
      </w:r>
      <w:r w:rsidR="00C367BB" w:rsidRPr="007B5317">
        <w:rPr>
          <w:rFonts w:asciiTheme="majorHAnsi" w:hAnsiTheme="majorHAnsi" w:cstheme="majorHAnsi"/>
          <w:color w:val="000000" w:themeColor="text1"/>
          <w:sz w:val="22"/>
          <w:szCs w:val="30"/>
        </w:rPr>
        <w:br/>
        <w:t>andiamo incontro a lui con le lampade accese.</w:t>
      </w:r>
      <w:r w:rsidR="00C367BB" w:rsidRPr="007B5317">
        <w:rPr>
          <w:rFonts w:asciiTheme="majorHAnsi" w:hAnsiTheme="majorHAnsi" w:cstheme="majorHAnsi"/>
          <w:color w:val="000000" w:themeColor="text1"/>
          <w:sz w:val="22"/>
          <w:szCs w:val="30"/>
        </w:rPr>
        <w:br/>
        <w:t>Per il nostro Signore Gesù Cristo,</w:t>
      </w:r>
      <w:r w:rsidR="00C367BB" w:rsidRPr="007B5317">
        <w:rPr>
          <w:rFonts w:asciiTheme="majorHAnsi" w:hAnsiTheme="majorHAnsi" w:cstheme="majorHAnsi"/>
          <w:color w:val="000000" w:themeColor="text1"/>
          <w:sz w:val="22"/>
          <w:szCs w:val="30"/>
        </w:rPr>
        <w:br/>
        <w:t>tuo Figlio, che è Dio, e vive e regna con te,</w:t>
      </w:r>
      <w:r w:rsidR="00C367BB" w:rsidRPr="007B5317">
        <w:rPr>
          <w:rFonts w:asciiTheme="majorHAnsi" w:hAnsiTheme="majorHAnsi" w:cstheme="majorHAnsi"/>
          <w:color w:val="000000" w:themeColor="text1"/>
          <w:sz w:val="22"/>
          <w:szCs w:val="30"/>
        </w:rPr>
        <w:br/>
        <w:t>nell’unità dello Spirito Santo, per tutti i secoli dei secoli.</w:t>
      </w:r>
      <w:r w:rsidR="00C367BB" w:rsidRPr="007B5317">
        <w:rPr>
          <w:rFonts w:asciiTheme="majorHAnsi" w:hAnsiTheme="majorHAnsi" w:cstheme="majorHAnsi"/>
          <w:color w:val="000000" w:themeColor="text1"/>
          <w:sz w:val="22"/>
          <w:szCs w:val="30"/>
        </w:rPr>
        <w:br/>
      </w:r>
      <w:r w:rsidR="00C367BB" w:rsidRPr="007B5317">
        <w:rPr>
          <w:rFonts w:asciiTheme="majorHAnsi" w:hAnsiTheme="majorHAnsi" w:cstheme="majorHAnsi"/>
          <w:i/>
          <w:color w:val="000000" w:themeColor="text1"/>
          <w:sz w:val="20"/>
          <w:szCs w:val="30"/>
        </w:rPr>
        <w:t>(Colletta, Venerdì, II settimana di Avvento)</w:t>
      </w:r>
    </w:p>
    <w:p w14:paraId="664E9C10" w14:textId="77777777" w:rsidR="00C367BB" w:rsidRPr="00AE0895"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Segue l’Inno dei Vespri.</w:t>
      </w:r>
    </w:p>
    <w:p w14:paraId="70C6013B" w14:textId="77777777" w:rsidR="007B5317" w:rsidRDefault="00C367BB" w:rsidP="00C367BB">
      <w:pPr>
        <w:pStyle w:val="NormaleWeb"/>
        <w:shd w:val="clear" w:color="auto" w:fill="FFFFFF"/>
        <w:spacing w:before="0" w:beforeAutospacing="0" w:after="0" w:afterAutospacing="0"/>
        <w:textAlignment w:val="baseline"/>
        <w:rPr>
          <w:rStyle w:val="Enfasigrassetto"/>
          <w:rFonts w:asciiTheme="majorHAnsi" w:hAnsiTheme="majorHAnsi" w:cstheme="majorHAnsi"/>
          <w:b w:val="0"/>
          <w:bCs w:val="0"/>
          <w:color w:val="483949"/>
          <w:sz w:val="28"/>
          <w:szCs w:val="30"/>
          <w:bdr w:val="none" w:sz="0" w:space="0" w:color="auto" w:frame="1"/>
        </w:rPr>
      </w:pPr>
      <w:r w:rsidRPr="00F45417">
        <w:rPr>
          <w:rStyle w:val="Enfasigrassetto"/>
          <w:rFonts w:asciiTheme="majorHAnsi" w:hAnsiTheme="majorHAnsi" w:cstheme="majorHAnsi"/>
          <w:b w:val="0"/>
          <w:bCs w:val="0"/>
          <w:color w:val="483949"/>
          <w:sz w:val="28"/>
          <w:szCs w:val="30"/>
          <w:bdr w:val="none" w:sz="0" w:space="0" w:color="auto" w:frame="1"/>
        </w:rPr>
        <w:t> </w:t>
      </w:r>
    </w:p>
    <w:p w14:paraId="772A2918" w14:textId="77777777" w:rsidR="00E40C2C" w:rsidRPr="007B5317" w:rsidRDefault="00E40C2C" w:rsidP="00C367BB">
      <w:pPr>
        <w:pStyle w:val="NormaleWeb"/>
        <w:shd w:val="clear" w:color="auto" w:fill="FFFFFF"/>
        <w:spacing w:before="0" w:beforeAutospacing="0" w:after="0" w:afterAutospacing="0"/>
        <w:textAlignment w:val="baseline"/>
        <w:rPr>
          <w:rFonts w:asciiTheme="majorHAnsi" w:hAnsiTheme="majorHAnsi" w:cstheme="majorHAnsi"/>
          <w:color w:val="483949"/>
          <w:sz w:val="28"/>
          <w:szCs w:val="30"/>
          <w:bdr w:val="none" w:sz="0" w:space="0" w:color="auto" w:frame="1"/>
        </w:rPr>
      </w:pPr>
    </w:p>
    <w:p w14:paraId="277776E1" w14:textId="77777777" w:rsidR="00801622" w:rsidRDefault="00801622" w:rsidP="007B5317">
      <w:pPr>
        <w:pStyle w:val="NormaleWeb"/>
        <w:shd w:val="clear" w:color="auto" w:fill="FFFFFF"/>
        <w:spacing w:before="0" w:beforeAutospacing="0" w:after="240" w:afterAutospacing="0"/>
        <w:textAlignment w:val="baseline"/>
        <w:rPr>
          <w:b/>
          <w:color w:val="000000" w:themeColor="text1"/>
          <w:sz w:val="28"/>
        </w:rPr>
      </w:pPr>
    </w:p>
    <w:p w14:paraId="2D1864A4" w14:textId="77777777" w:rsidR="00C367BB" w:rsidRPr="007B5317" w:rsidRDefault="005175F4" w:rsidP="007B5317">
      <w:pPr>
        <w:pStyle w:val="NormaleWeb"/>
        <w:shd w:val="clear" w:color="auto" w:fill="FFFFFF"/>
        <w:spacing w:before="0" w:beforeAutospacing="0" w:after="240" w:afterAutospacing="0"/>
        <w:textAlignment w:val="baseline"/>
        <w:rPr>
          <w:b/>
          <w:color w:val="000000" w:themeColor="text1"/>
          <w:sz w:val="28"/>
        </w:rPr>
      </w:pPr>
      <w:r>
        <w:rPr>
          <w:b/>
          <w:color w:val="000000" w:themeColor="text1"/>
          <w:sz w:val="28"/>
        </w:rPr>
        <w:t>Rito del lucernario nella c</w:t>
      </w:r>
      <w:r w:rsidR="00C367BB" w:rsidRPr="007B5317">
        <w:rPr>
          <w:b/>
          <w:color w:val="000000" w:themeColor="text1"/>
          <w:sz w:val="28"/>
        </w:rPr>
        <w:t>elebrazione eucaristica</w:t>
      </w:r>
    </w:p>
    <w:p w14:paraId="1BD9A552" w14:textId="77777777" w:rsidR="00801622" w:rsidRPr="00801622" w:rsidRDefault="00801622" w:rsidP="00C367BB">
      <w:pPr>
        <w:pStyle w:val="NormaleWeb"/>
        <w:shd w:val="clear" w:color="auto" w:fill="FFFFFF"/>
        <w:spacing w:before="0" w:beforeAutospacing="0" w:after="0" w:afterAutospacing="0"/>
        <w:textAlignment w:val="baseline"/>
        <w:rPr>
          <w:rFonts w:asciiTheme="majorHAnsi" w:hAnsiTheme="majorHAnsi" w:cstheme="majorHAnsi"/>
          <w:i/>
          <w:color w:val="FF0000"/>
          <w:sz w:val="22"/>
          <w:szCs w:val="30"/>
          <w:bdr w:val="none" w:sz="0" w:space="0" w:color="auto" w:frame="1"/>
        </w:rPr>
      </w:pPr>
      <w:r w:rsidRPr="005175F4">
        <w:rPr>
          <w:rFonts w:asciiTheme="majorHAnsi" w:hAnsiTheme="majorHAnsi" w:cstheme="majorHAnsi"/>
          <w:i/>
          <w:color w:val="FF0000"/>
          <w:sz w:val="22"/>
          <w:szCs w:val="30"/>
          <w:bdr w:val="none" w:sz="0" w:space="0" w:color="auto" w:frame="1"/>
        </w:rPr>
        <w:t xml:space="preserve">Per il rito seguire le indicazioni della I </w:t>
      </w:r>
      <w:r>
        <w:rPr>
          <w:rFonts w:asciiTheme="majorHAnsi" w:hAnsiTheme="majorHAnsi" w:cstheme="majorHAnsi"/>
          <w:i/>
          <w:color w:val="FF0000"/>
          <w:sz w:val="22"/>
          <w:szCs w:val="30"/>
          <w:bdr w:val="none" w:sz="0" w:space="0" w:color="auto" w:frame="1"/>
        </w:rPr>
        <w:t>d</w:t>
      </w:r>
      <w:r w:rsidRPr="005175F4">
        <w:rPr>
          <w:rFonts w:asciiTheme="majorHAnsi" w:hAnsiTheme="majorHAnsi" w:cstheme="majorHAnsi"/>
          <w:i/>
          <w:color w:val="FF0000"/>
          <w:sz w:val="22"/>
          <w:szCs w:val="30"/>
          <w:bdr w:val="none" w:sz="0" w:space="0" w:color="auto" w:frame="1"/>
        </w:rPr>
        <w:t>omenica:</w:t>
      </w:r>
    </w:p>
    <w:p w14:paraId="07A8080B" w14:textId="77777777" w:rsidR="007B5317" w:rsidRPr="003B38F2"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7B5317">
        <w:rPr>
          <w:i/>
          <w:iCs/>
          <w:color w:val="000000" w:themeColor="text1"/>
          <w:sz w:val="22"/>
        </w:rPr>
        <w:t>Monizione</w:t>
      </w:r>
      <w:r w:rsidRPr="007B5317">
        <w:rPr>
          <w:rFonts w:asciiTheme="majorHAnsi" w:hAnsiTheme="majorHAnsi" w:cstheme="majorHAnsi"/>
          <w:color w:val="000000" w:themeColor="text1"/>
          <w:sz w:val="22"/>
          <w:szCs w:val="30"/>
        </w:rPr>
        <w:br/>
      </w:r>
      <w:r w:rsidR="005175F4" w:rsidRPr="003B38F2">
        <w:rPr>
          <w:rFonts w:asciiTheme="majorHAnsi" w:hAnsiTheme="majorHAnsi" w:cstheme="majorHAnsi"/>
          <w:color w:val="FF0000"/>
          <w:sz w:val="22"/>
          <w:szCs w:val="30"/>
        </w:rPr>
        <w:t>C.</w:t>
      </w:r>
      <w:r w:rsidR="005175F4" w:rsidRPr="003B38F2">
        <w:rPr>
          <w:rFonts w:asciiTheme="majorHAnsi" w:hAnsiTheme="majorHAnsi" w:cstheme="majorHAnsi"/>
          <w:color w:val="000000" w:themeColor="text1"/>
          <w:sz w:val="22"/>
          <w:szCs w:val="30"/>
        </w:rPr>
        <w:t xml:space="preserve"> </w:t>
      </w:r>
      <w:r w:rsidRPr="003B38F2">
        <w:rPr>
          <w:rFonts w:asciiTheme="majorHAnsi" w:hAnsiTheme="majorHAnsi" w:cstheme="majorHAnsi"/>
          <w:color w:val="000000" w:themeColor="text1"/>
          <w:sz w:val="22"/>
          <w:szCs w:val="30"/>
        </w:rPr>
        <w:t xml:space="preserve">Siamo invitati a vivere il tempo di Avvento nell’attesa gioiosa del Signore. </w:t>
      </w:r>
    </w:p>
    <w:p w14:paraId="54494BE3" w14:textId="77777777" w:rsidR="00C367BB" w:rsidRPr="003B38F2" w:rsidRDefault="00C367BB" w:rsidP="00C367BB">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000000" w:themeColor="text1"/>
          <w:sz w:val="22"/>
          <w:szCs w:val="30"/>
        </w:rPr>
        <w:t>La Parola illumini il nostro cammino e ci prepari ad accogliere il dono della salvezza.</w:t>
      </w:r>
    </w:p>
    <w:p w14:paraId="1AF11EA8" w14:textId="77777777" w:rsidR="00C367BB" w:rsidRPr="003B38F2" w:rsidRDefault="005175F4" w:rsidP="00C367BB">
      <w:pPr>
        <w:pStyle w:val="NormaleWeb"/>
        <w:shd w:val="clear" w:color="auto" w:fill="FFFFFF"/>
        <w:spacing w:before="0" w:beforeAutospacing="0" w:after="24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FF0000"/>
          <w:sz w:val="22"/>
          <w:szCs w:val="30"/>
        </w:rPr>
        <w:t>L.</w:t>
      </w:r>
      <w:r w:rsidR="00C367BB" w:rsidRPr="003B38F2">
        <w:rPr>
          <w:rFonts w:asciiTheme="majorHAnsi" w:hAnsiTheme="majorHAnsi" w:cstheme="majorHAnsi"/>
          <w:color w:val="FF0000"/>
          <w:sz w:val="22"/>
          <w:szCs w:val="30"/>
        </w:rPr>
        <w:t xml:space="preserve"> </w:t>
      </w:r>
      <w:r w:rsidR="00C367BB" w:rsidRPr="003B38F2">
        <w:rPr>
          <w:rFonts w:asciiTheme="majorHAnsi" w:hAnsiTheme="majorHAnsi" w:cstheme="majorHAnsi"/>
          <w:color w:val="000000" w:themeColor="text1"/>
          <w:sz w:val="22"/>
          <w:szCs w:val="30"/>
        </w:rPr>
        <w:t>Cristo, lu</w:t>
      </w:r>
      <w:r w:rsidRPr="003B38F2">
        <w:rPr>
          <w:rFonts w:asciiTheme="majorHAnsi" w:hAnsiTheme="majorHAnsi" w:cstheme="majorHAnsi"/>
          <w:color w:val="000000" w:themeColor="text1"/>
          <w:sz w:val="22"/>
          <w:szCs w:val="30"/>
        </w:rPr>
        <w:t>ce che splende nelle tenebre,</w:t>
      </w:r>
      <w:r w:rsidRPr="003B38F2">
        <w:rPr>
          <w:rFonts w:asciiTheme="majorHAnsi" w:hAnsiTheme="majorHAnsi" w:cstheme="majorHAnsi"/>
          <w:color w:val="000000" w:themeColor="text1"/>
          <w:sz w:val="22"/>
          <w:szCs w:val="30"/>
        </w:rPr>
        <w:br/>
      </w:r>
      <w:r w:rsidR="00C367BB" w:rsidRPr="003B38F2">
        <w:rPr>
          <w:rFonts w:asciiTheme="majorHAnsi" w:hAnsiTheme="majorHAnsi" w:cstheme="majorHAnsi"/>
          <w:color w:val="000000" w:themeColor="text1"/>
          <w:sz w:val="22"/>
          <w:szCs w:val="30"/>
        </w:rPr>
        <w:t>vieni e liberaci dal peccato.</w:t>
      </w:r>
    </w:p>
    <w:p w14:paraId="2F31C8AE" w14:textId="77777777" w:rsidR="00C367BB" w:rsidRPr="005175F4" w:rsidRDefault="00C367BB" w:rsidP="00C367BB">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5175F4">
        <w:rPr>
          <w:rFonts w:asciiTheme="majorHAnsi" w:hAnsiTheme="majorHAnsi" w:cstheme="majorHAnsi"/>
          <w:i/>
          <w:color w:val="FF0000"/>
          <w:sz w:val="22"/>
          <w:szCs w:val="22"/>
          <w:bdr w:val="none" w:sz="0" w:space="0" w:color="auto" w:frame="1"/>
        </w:rPr>
        <w:t>Un ministrante si avvicina con una candela alla corona di Avvento e accende la seconda candela. Nel frattempo si esegue il canto proposto o un altro </w:t>
      </w:r>
      <w:r w:rsidRPr="005175F4">
        <w:rPr>
          <w:rStyle w:val="Enfasicorsivo"/>
          <w:rFonts w:asciiTheme="majorHAnsi" w:hAnsiTheme="majorHAnsi" w:cstheme="majorHAnsi"/>
          <w:i w:val="0"/>
          <w:color w:val="FF0000"/>
          <w:sz w:val="22"/>
          <w:szCs w:val="22"/>
          <w:bdr w:val="none" w:sz="0" w:space="0" w:color="auto" w:frame="1"/>
        </w:rPr>
        <w:t>canto adatto.</w:t>
      </w:r>
    </w:p>
    <w:p w14:paraId="23EC9726" w14:textId="77777777" w:rsidR="007B5317" w:rsidRPr="005175F4" w:rsidRDefault="00C367BB" w:rsidP="007B5317">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5175F4">
        <w:rPr>
          <w:rFonts w:asciiTheme="majorHAnsi" w:hAnsiTheme="majorHAnsi" w:cstheme="majorHAnsi"/>
          <w:i/>
          <w:color w:val="5B5B5B"/>
          <w:sz w:val="22"/>
          <w:szCs w:val="22"/>
        </w:rPr>
        <w:t> </w:t>
      </w:r>
    </w:p>
    <w:p w14:paraId="466F61C6" w14:textId="77777777" w:rsidR="00C367BB" w:rsidRPr="005175F4" w:rsidRDefault="00C367BB" w:rsidP="007B5317">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5175F4">
        <w:rPr>
          <w:rFonts w:asciiTheme="majorHAnsi" w:hAnsiTheme="majorHAnsi" w:cstheme="majorHAnsi"/>
          <w:i/>
          <w:color w:val="FF0000"/>
          <w:sz w:val="22"/>
          <w:szCs w:val="22"/>
          <w:bdr w:val="none" w:sz="0" w:space="0" w:color="auto" w:frame="1"/>
        </w:rPr>
        <w:t>Segue l’Atto penitenziale.</w:t>
      </w:r>
    </w:p>
    <w:p w14:paraId="3A06C205" w14:textId="77777777" w:rsidR="00C367BB" w:rsidRPr="00F45417" w:rsidRDefault="00C367BB" w:rsidP="00F24F44">
      <w:pPr>
        <w:pStyle w:val="NormaleWeb"/>
        <w:shd w:val="clear" w:color="auto" w:fill="FFFFFF"/>
        <w:spacing w:before="0" w:beforeAutospacing="0" w:after="240" w:afterAutospacing="0"/>
        <w:textAlignment w:val="baseline"/>
        <w:rPr>
          <w:rFonts w:asciiTheme="majorHAnsi" w:hAnsiTheme="majorHAnsi" w:cstheme="majorHAnsi"/>
          <w:color w:val="5B5B5B"/>
          <w:szCs w:val="30"/>
        </w:rPr>
      </w:pPr>
    </w:p>
    <w:p w14:paraId="304E1288" w14:textId="77777777" w:rsidR="007B5317" w:rsidRPr="007B5317" w:rsidRDefault="007B5317" w:rsidP="007B5317">
      <w:pPr>
        <w:pStyle w:val="NormaleWeb"/>
        <w:shd w:val="clear" w:color="auto" w:fill="FFFFFF"/>
        <w:spacing w:before="0" w:beforeAutospacing="0" w:after="0" w:afterAutospacing="0"/>
        <w:textAlignment w:val="baseline"/>
        <w:rPr>
          <w:rStyle w:val="Enfasigrassetto"/>
          <w:rFonts w:ascii="Garamond" w:hAnsi="Garamond" w:cstheme="majorHAnsi"/>
          <w:sz w:val="28"/>
          <w:szCs w:val="30"/>
          <w:bdr w:val="none" w:sz="0" w:space="0" w:color="auto" w:frame="1"/>
        </w:rPr>
      </w:pPr>
      <w:r w:rsidRPr="007B5317">
        <w:rPr>
          <w:rStyle w:val="Enfasigrassetto"/>
          <w:rFonts w:ascii="Garamond" w:hAnsi="Garamond" w:cstheme="majorHAnsi"/>
          <w:sz w:val="28"/>
          <w:szCs w:val="30"/>
          <w:bdr w:val="none" w:sz="0" w:space="0" w:color="auto" w:frame="1"/>
        </w:rPr>
        <w:t xml:space="preserve">Primi Vespri della </w:t>
      </w:r>
      <w:r>
        <w:rPr>
          <w:rStyle w:val="Enfasigrassetto"/>
          <w:rFonts w:ascii="Garamond" w:hAnsi="Garamond" w:cstheme="majorHAnsi"/>
          <w:sz w:val="28"/>
          <w:szCs w:val="30"/>
          <w:bdr w:val="none" w:sz="0" w:space="0" w:color="auto" w:frame="1"/>
        </w:rPr>
        <w:t>III</w:t>
      </w:r>
      <w:r w:rsidRPr="007B5317">
        <w:rPr>
          <w:rStyle w:val="Enfasigrassetto"/>
          <w:rFonts w:ascii="Garamond" w:hAnsi="Garamond" w:cstheme="majorHAnsi"/>
          <w:sz w:val="28"/>
          <w:szCs w:val="30"/>
          <w:bdr w:val="none" w:sz="0" w:space="0" w:color="auto" w:frame="1"/>
        </w:rPr>
        <w:t xml:space="preserve"> DOMENICA DI AVVENTO</w:t>
      </w:r>
    </w:p>
    <w:p w14:paraId="3E29C7A5" w14:textId="77777777" w:rsidR="007B5317" w:rsidRPr="00F45417" w:rsidRDefault="007B5317" w:rsidP="007B5317">
      <w:pPr>
        <w:pStyle w:val="NormaleWeb"/>
        <w:shd w:val="clear" w:color="auto" w:fill="FFFFFF"/>
        <w:spacing w:before="0" w:beforeAutospacing="0" w:after="0" w:afterAutospacing="0"/>
        <w:textAlignment w:val="baseline"/>
        <w:rPr>
          <w:rFonts w:asciiTheme="majorHAnsi" w:hAnsiTheme="majorHAnsi" w:cstheme="majorHAnsi"/>
          <w:color w:val="5B5B5B"/>
          <w:szCs w:val="30"/>
        </w:rPr>
      </w:pPr>
    </w:p>
    <w:p w14:paraId="63DCCF6B" w14:textId="77777777" w:rsidR="007B5317" w:rsidRPr="007B5317" w:rsidRDefault="007B5317" w:rsidP="007B5317">
      <w:pPr>
        <w:pStyle w:val="NormaleWeb"/>
        <w:shd w:val="clear" w:color="auto" w:fill="FFFFFF"/>
        <w:spacing w:before="0" w:beforeAutospacing="0" w:after="0" w:afterAutospacing="0"/>
        <w:textAlignment w:val="baseline"/>
        <w:rPr>
          <w:rFonts w:asciiTheme="majorHAnsi" w:hAnsiTheme="majorHAnsi" w:cstheme="majorHAnsi"/>
          <w:i/>
          <w:color w:val="FF0000"/>
          <w:szCs w:val="30"/>
          <w:bdr w:val="none" w:sz="0" w:space="0" w:color="auto" w:frame="1"/>
        </w:rPr>
      </w:pPr>
      <w:r w:rsidRPr="007B5317">
        <w:rPr>
          <w:rFonts w:asciiTheme="majorHAnsi" w:hAnsiTheme="majorHAnsi" w:cstheme="majorHAnsi"/>
          <w:i/>
          <w:color w:val="FF0000"/>
          <w:szCs w:val="30"/>
          <w:bdr w:val="none" w:sz="0" w:space="0" w:color="auto" w:frame="1"/>
        </w:rPr>
        <w:t xml:space="preserve">Per il rito seguire le indicazioni della I </w:t>
      </w:r>
      <w:r w:rsidR="00AE0895">
        <w:rPr>
          <w:rFonts w:asciiTheme="majorHAnsi" w:hAnsiTheme="majorHAnsi" w:cstheme="majorHAnsi"/>
          <w:i/>
          <w:color w:val="FF0000"/>
          <w:szCs w:val="30"/>
          <w:bdr w:val="none" w:sz="0" w:space="0" w:color="auto" w:frame="1"/>
        </w:rPr>
        <w:t>d</w:t>
      </w:r>
      <w:r w:rsidRPr="007B5317">
        <w:rPr>
          <w:rFonts w:asciiTheme="majorHAnsi" w:hAnsiTheme="majorHAnsi" w:cstheme="majorHAnsi"/>
          <w:i/>
          <w:color w:val="FF0000"/>
          <w:szCs w:val="30"/>
          <w:bdr w:val="none" w:sz="0" w:space="0" w:color="auto" w:frame="1"/>
        </w:rPr>
        <w:t>omenica:</w:t>
      </w:r>
    </w:p>
    <w:p w14:paraId="290E2AD7" w14:textId="77777777" w:rsidR="00AE0895" w:rsidRPr="00F45417" w:rsidRDefault="00AE0895" w:rsidP="00AE0895">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sidRPr="00F45417">
        <w:rPr>
          <w:rFonts w:asciiTheme="majorHAnsi" w:hAnsiTheme="majorHAnsi" w:cstheme="majorHAnsi"/>
          <w:color w:val="5B5B5B"/>
          <w:sz w:val="22"/>
          <w:szCs w:val="30"/>
        </w:rPr>
        <w:t> </w:t>
      </w:r>
      <w:r>
        <w:rPr>
          <w:rFonts w:asciiTheme="majorHAnsi" w:hAnsiTheme="majorHAnsi" w:cstheme="majorHAnsi"/>
          <w:color w:val="000000" w:themeColor="text1"/>
          <w:sz w:val="22"/>
          <w:szCs w:val="30"/>
        </w:rPr>
        <w:t>O Dio vieni a salvarmi.</w:t>
      </w:r>
    </w:p>
    <w:p w14:paraId="1F8E5452" w14:textId="77777777" w:rsidR="00AE0895" w:rsidRPr="00F45417" w:rsidRDefault="00AE0895" w:rsidP="00AE0895">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r w:rsidRPr="00F45417">
        <w:rPr>
          <w:rFonts w:asciiTheme="majorHAnsi" w:hAnsiTheme="majorHAnsi" w:cstheme="majorHAnsi"/>
          <w:color w:val="FF0000"/>
          <w:sz w:val="22"/>
          <w:szCs w:val="30"/>
          <w:bdr w:val="none" w:sz="0" w:space="0" w:color="auto" w:frame="1"/>
        </w:rPr>
        <w:t>A.</w:t>
      </w:r>
      <w:r w:rsidRPr="00F45417">
        <w:rPr>
          <w:rFonts w:asciiTheme="majorHAnsi" w:hAnsiTheme="majorHAnsi" w:cstheme="majorHAnsi"/>
          <w:color w:val="5B5B5B"/>
          <w:sz w:val="22"/>
          <w:szCs w:val="30"/>
        </w:rPr>
        <w:t> </w:t>
      </w:r>
      <w:r>
        <w:rPr>
          <w:rFonts w:asciiTheme="majorHAnsi" w:hAnsiTheme="majorHAnsi" w:cstheme="majorHAnsi"/>
          <w:color w:val="000000" w:themeColor="text1"/>
          <w:sz w:val="22"/>
          <w:szCs w:val="30"/>
        </w:rPr>
        <w:t>Signore, vieni presto in mio aiuto. Gloria…</w:t>
      </w:r>
    </w:p>
    <w:p w14:paraId="32459BF1" w14:textId="77777777" w:rsidR="00B6085F" w:rsidRPr="00B6085F" w:rsidRDefault="00AE0895" w:rsidP="00AE0895">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sidRPr="00F45417">
        <w:rPr>
          <w:rFonts w:asciiTheme="majorHAnsi" w:hAnsiTheme="majorHAnsi" w:cstheme="majorHAnsi"/>
          <w:color w:val="5B5B5B"/>
          <w:szCs w:val="30"/>
        </w:rPr>
        <w:t> </w:t>
      </w:r>
      <w:r w:rsidR="00B6085F" w:rsidRPr="00B6085F">
        <w:rPr>
          <w:rFonts w:asciiTheme="majorHAnsi" w:hAnsiTheme="majorHAnsi" w:cstheme="majorHAnsi"/>
          <w:color w:val="000000" w:themeColor="text1"/>
          <w:sz w:val="22"/>
          <w:szCs w:val="30"/>
        </w:rPr>
        <w:t xml:space="preserve">Nella gioia andiamo incontro al Signore che viene. </w:t>
      </w:r>
    </w:p>
    <w:p w14:paraId="337C3156" w14:textId="77777777" w:rsidR="00B6085F" w:rsidRPr="00B6085F" w:rsidRDefault="00B6085F" w:rsidP="00B6085F">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B6085F">
        <w:rPr>
          <w:rFonts w:asciiTheme="majorHAnsi" w:hAnsiTheme="majorHAnsi" w:cstheme="majorHAnsi"/>
          <w:color w:val="000000" w:themeColor="text1"/>
          <w:sz w:val="22"/>
          <w:szCs w:val="30"/>
        </w:rPr>
        <w:t>Porterà giustizia e pace in questo mondo ferito dal peccato.</w:t>
      </w:r>
    </w:p>
    <w:p w14:paraId="3E7D8057" w14:textId="77777777" w:rsidR="007B5317" w:rsidRPr="00AE0895" w:rsidRDefault="007B5317" w:rsidP="00B6085F">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 xml:space="preserve">Viene accesa la </w:t>
      </w:r>
      <w:r w:rsidR="00B6085F" w:rsidRPr="00AE0895">
        <w:rPr>
          <w:rFonts w:asciiTheme="majorHAnsi" w:hAnsiTheme="majorHAnsi" w:cstheme="majorHAnsi"/>
          <w:i/>
          <w:color w:val="FF0000"/>
          <w:sz w:val="22"/>
          <w:szCs w:val="22"/>
          <w:bdr w:val="none" w:sz="0" w:space="0" w:color="auto" w:frame="1"/>
        </w:rPr>
        <w:t>terza</w:t>
      </w:r>
      <w:r w:rsidRPr="00AE0895">
        <w:rPr>
          <w:rFonts w:asciiTheme="majorHAnsi" w:hAnsiTheme="majorHAnsi" w:cstheme="majorHAnsi"/>
          <w:i/>
          <w:color w:val="FF0000"/>
          <w:sz w:val="22"/>
          <w:szCs w:val="22"/>
          <w:bdr w:val="none" w:sz="0" w:space="0" w:color="auto" w:frame="1"/>
        </w:rPr>
        <w:t xml:space="preserve"> delle quattro candele d’Avvento. Dopo l’accensione della candela vengono accese le candele all’altare e le luci.</w:t>
      </w:r>
    </w:p>
    <w:p w14:paraId="6FB16A1C" w14:textId="77777777" w:rsidR="007B5317" w:rsidRPr="00AE0895" w:rsidRDefault="007B5317" w:rsidP="007B5317">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Durante l’accensione si si esegue il canto proposto o un altro </w:t>
      </w:r>
      <w:r w:rsidRPr="00AE0895">
        <w:rPr>
          <w:rStyle w:val="Enfasicorsivo"/>
          <w:rFonts w:asciiTheme="majorHAnsi" w:hAnsiTheme="majorHAnsi" w:cstheme="majorHAnsi"/>
          <w:i w:val="0"/>
          <w:color w:val="FF0000"/>
          <w:sz w:val="22"/>
          <w:szCs w:val="22"/>
          <w:bdr w:val="none" w:sz="0" w:space="0" w:color="auto" w:frame="1"/>
        </w:rPr>
        <w:t>canto adatto.</w:t>
      </w:r>
    </w:p>
    <w:p w14:paraId="0440B294" w14:textId="77777777" w:rsidR="007B5317" w:rsidRPr="00F45417" w:rsidRDefault="007B5317" w:rsidP="007B5317">
      <w:pPr>
        <w:pStyle w:val="NormaleWeb"/>
        <w:shd w:val="clear" w:color="auto" w:fill="FFFFFF"/>
        <w:spacing w:before="0" w:beforeAutospacing="0" w:after="0" w:afterAutospacing="0"/>
        <w:textAlignment w:val="baseline"/>
        <w:rPr>
          <w:rStyle w:val="Enfasigrassetto"/>
          <w:rFonts w:asciiTheme="majorHAnsi" w:hAnsiTheme="majorHAnsi" w:cstheme="majorHAnsi"/>
          <w:b w:val="0"/>
          <w:bCs w:val="0"/>
          <w:color w:val="483949"/>
          <w:sz w:val="28"/>
          <w:szCs w:val="30"/>
          <w:bdr w:val="none" w:sz="0" w:space="0" w:color="auto" w:frame="1"/>
        </w:rPr>
      </w:pPr>
    </w:p>
    <w:p w14:paraId="410F9BBA" w14:textId="77777777" w:rsidR="007B5317" w:rsidRPr="00AE0895" w:rsidRDefault="007B5317" w:rsidP="007B5317">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Al termine dell’accensione il presidente dice l’orazione</w:t>
      </w:r>
    </w:p>
    <w:p w14:paraId="0ED5FEBF" w14:textId="77777777" w:rsidR="00B6085F" w:rsidRDefault="00AE0895" w:rsidP="007B5317">
      <w:pPr>
        <w:pStyle w:val="NormaleWeb"/>
        <w:shd w:val="clear" w:color="auto" w:fill="FFFFFF"/>
        <w:spacing w:before="0" w:beforeAutospacing="0" w:after="0" w:afterAutospacing="0"/>
        <w:textAlignment w:val="baseline"/>
        <w:rPr>
          <w:rFonts w:asciiTheme="majorHAnsi" w:hAnsiTheme="majorHAnsi" w:cstheme="majorHAnsi"/>
          <w:i/>
          <w:color w:val="000000" w:themeColor="text1"/>
          <w:sz w:val="20"/>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Pr>
          <w:rFonts w:asciiTheme="majorHAnsi" w:hAnsiTheme="majorHAnsi" w:cstheme="majorHAnsi"/>
          <w:color w:val="FF0000"/>
          <w:sz w:val="22"/>
          <w:szCs w:val="30"/>
          <w:bdr w:val="none" w:sz="0" w:space="0" w:color="auto" w:frame="1"/>
        </w:rPr>
        <w:t xml:space="preserve"> </w:t>
      </w:r>
      <w:r w:rsidR="00B6085F" w:rsidRPr="00B6085F">
        <w:rPr>
          <w:rFonts w:asciiTheme="majorHAnsi" w:hAnsiTheme="majorHAnsi" w:cstheme="majorHAnsi"/>
          <w:color w:val="000000" w:themeColor="text1"/>
          <w:sz w:val="22"/>
          <w:szCs w:val="30"/>
        </w:rPr>
        <w:t>O Dio, luce vera ai nostri passi è la tua Parola,</w:t>
      </w:r>
      <w:r w:rsidR="00B6085F" w:rsidRPr="00B6085F">
        <w:rPr>
          <w:rFonts w:asciiTheme="majorHAnsi" w:hAnsiTheme="majorHAnsi" w:cstheme="majorHAnsi"/>
          <w:color w:val="000000" w:themeColor="text1"/>
          <w:sz w:val="22"/>
          <w:szCs w:val="30"/>
        </w:rPr>
        <w:br/>
        <w:t>gioia e pace ai nostri cuori;</w:t>
      </w:r>
      <w:r w:rsidR="00B6085F" w:rsidRPr="00B6085F">
        <w:rPr>
          <w:rFonts w:asciiTheme="majorHAnsi" w:hAnsiTheme="majorHAnsi" w:cstheme="majorHAnsi"/>
          <w:color w:val="000000" w:themeColor="text1"/>
          <w:sz w:val="22"/>
          <w:szCs w:val="30"/>
        </w:rPr>
        <w:br/>
        <w:t>fa’ che illuminati dal tuo Spirito</w:t>
      </w:r>
      <w:r w:rsidR="00B6085F" w:rsidRPr="00B6085F">
        <w:rPr>
          <w:rFonts w:asciiTheme="majorHAnsi" w:hAnsiTheme="majorHAnsi" w:cstheme="majorHAnsi"/>
          <w:color w:val="000000" w:themeColor="text1"/>
          <w:sz w:val="22"/>
          <w:szCs w:val="30"/>
        </w:rPr>
        <w:br/>
        <w:t>l’accogliamo con fede viva,</w:t>
      </w:r>
      <w:r w:rsidR="00B6085F" w:rsidRPr="00B6085F">
        <w:rPr>
          <w:rFonts w:asciiTheme="majorHAnsi" w:hAnsiTheme="majorHAnsi" w:cstheme="majorHAnsi"/>
          <w:color w:val="000000" w:themeColor="text1"/>
          <w:sz w:val="22"/>
          <w:szCs w:val="30"/>
        </w:rPr>
        <w:br/>
        <w:t>per scorgere nel buio delle vicende umane</w:t>
      </w:r>
      <w:r w:rsidR="00B6085F" w:rsidRPr="00B6085F">
        <w:rPr>
          <w:rFonts w:asciiTheme="majorHAnsi" w:hAnsiTheme="majorHAnsi" w:cstheme="majorHAnsi"/>
          <w:color w:val="000000" w:themeColor="text1"/>
          <w:sz w:val="22"/>
          <w:szCs w:val="30"/>
        </w:rPr>
        <w:br/>
        <w:t>i segni della tua presenza.</w:t>
      </w:r>
      <w:r w:rsidR="00B6085F" w:rsidRPr="00B6085F">
        <w:rPr>
          <w:rFonts w:asciiTheme="majorHAnsi" w:hAnsiTheme="majorHAnsi" w:cstheme="majorHAnsi"/>
          <w:color w:val="000000" w:themeColor="text1"/>
          <w:sz w:val="22"/>
          <w:szCs w:val="30"/>
        </w:rPr>
        <w:br/>
        <w:t>Per il nostro Signore Gesù Cristo, tuo Figlio che è Dio,</w:t>
      </w:r>
      <w:r w:rsidR="00B6085F" w:rsidRPr="00B6085F">
        <w:rPr>
          <w:rFonts w:asciiTheme="majorHAnsi" w:hAnsiTheme="majorHAnsi" w:cstheme="majorHAnsi"/>
          <w:color w:val="000000" w:themeColor="text1"/>
          <w:sz w:val="22"/>
          <w:szCs w:val="30"/>
        </w:rPr>
        <w:br/>
        <w:t>e vive e regna con te nell’unità dello Spirito Santo</w:t>
      </w:r>
      <w:r w:rsidR="00B6085F" w:rsidRPr="00B6085F">
        <w:rPr>
          <w:rFonts w:asciiTheme="majorHAnsi" w:hAnsiTheme="majorHAnsi" w:cstheme="majorHAnsi"/>
          <w:color w:val="000000" w:themeColor="text1"/>
          <w:sz w:val="22"/>
          <w:szCs w:val="30"/>
        </w:rPr>
        <w:br/>
        <w:t>per tutti i secoli dei secoli.</w:t>
      </w:r>
      <w:r w:rsidR="00B6085F" w:rsidRPr="00B6085F">
        <w:rPr>
          <w:rFonts w:asciiTheme="majorHAnsi" w:hAnsiTheme="majorHAnsi" w:cstheme="majorHAnsi"/>
          <w:color w:val="000000" w:themeColor="text1"/>
          <w:sz w:val="22"/>
          <w:szCs w:val="30"/>
        </w:rPr>
        <w:br/>
      </w:r>
      <w:r w:rsidR="00B6085F" w:rsidRPr="00B6085F">
        <w:rPr>
          <w:rFonts w:asciiTheme="majorHAnsi" w:hAnsiTheme="majorHAnsi" w:cstheme="majorHAnsi"/>
          <w:i/>
          <w:color w:val="000000" w:themeColor="text1"/>
          <w:sz w:val="20"/>
          <w:szCs w:val="30"/>
        </w:rPr>
        <w:t>(Colletta alternativa per le ferie del Tempo Ordinario, n. 18)</w:t>
      </w:r>
    </w:p>
    <w:p w14:paraId="429AA680" w14:textId="77777777" w:rsidR="00B6085F" w:rsidRPr="00B6085F" w:rsidRDefault="00B6085F" w:rsidP="007B5317">
      <w:pPr>
        <w:pStyle w:val="NormaleWeb"/>
        <w:shd w:val="clear" w:color="auto" w:fill="FFFFFF"/>
        <w:spacing w:before="0" w:beforeAutospacing="0" w:after="0" w:afterAutospacing="0"/>
        <w:textAlignment w:val="baseline"/>
        <w:rPr>
          <w:rFonts w:asciiTheme="majorHAnsi" w:hAnsiTheme="majorHAnsi" w:cstheme="majorHAnsi"/>
          <w:i/>
          <w:color w:val="000000" w:themeColor="text1"/>
          <w:sz w:val="20"/>
          <w:szCs w:val="30"/>
        </w:rPr>
      </w:pPr>
    </w:p>
    <w:p w14:paraId="41F2506B" w14:textId="77777777" w:rsidR="007B5317" w:rsidRPr="00AE0895" w:rsidRDefault="007B5317" w:rsidP="007B5317">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lastRenderedPageBreak/>
        <w:t>Segue l’Inno dei Vespri.</w:t>
      </w:r>
    </w:p>
    <w:p w14:paraId="0804037F" w14:textId="77777777" w:rsidR="00581B05" w:rsidRPr="007B5317" w:rsidRDefault="007B5317" w:rsidP="007B5317">
      <w:pPr>
        <w:pStyle w:val="NormaleWeb"/>
        <w:shd w:val="clear" w:color="auto" w:fill="FFFFFF"/>
        <w:spacing w:before="0" w:beforeAutospacing="0" w:after="0" w:afterAutospacing="0"/>
        <w:textAlignment w:val="baseline"/>
        <w:rPr>
          <w:rFonts w:asciiTheme="majorHAnsi" w:hAnsiTheme="majorHAnsi" w:cstheme="majorHAnsi"/>
          <w:color w:val="483949"/>
          <w:sz w:val="28"/>
          <w:szCs w:val="30"/>
          <w:bdr w:val="none" w:sz="0" w:space="0" w:color="auto" w:frame="1"/>
        </w:rPr>
      </w:pPr>
      <w:r w:rsidRPr="00F45417">
        <w:rPr>
          <w:rStyle w:val="Enfasigrassetto"/>
          <w:rFonts w:asciiTheme="majorHAnsi" w:hAnsiTheme="majorHAnsi" w:cstheme="majorHAnsi"/>
          <w:b w:val="0"/>
          <w:bCs w:val="0"/>
          <w:color w:val="483949"/>
          <w:sz w:val="28"/>
          <w:szCs w:val="30"/>
          <w:bdr w:val="none" w:sz="0" w:space="0" w:color="auto" w:frame="1"/>
        </w:rPr>
        <w:t> </w:t>
      </w:r>
    </w:p>
    <w:p w14:paraId="1D06E4D3" w14:textId="77777777" w:rsidR="007B5317" w:rsidRDefault="00AE0895" w:rsidP="007B5317">
      <w:pPr>
        <w:pStyle w:val="NormaleWeb"/>
        <w:shd w:val="clear" w:color="auto" w:fill="FFFFFF"/>
        <w:spacing w:before="0" w:beforeAutospacing="0" w:after="240" w:afterAutospacing="0"/>
        <w:textAlignment w:val="baseline"/>
        <w:rPr>
          <w:b/>
          <w:color w:val="000000" w:themeColor="text1"/>
          <w:sz w:val="28"/>
        </w:rPr>
      </w:pPr>
      <w:r>
        <w:rPr>
          <w:b/>
          <w:color w:val="000000" w:themeColor="text1"/>
          <w:sz w:val="28"/>
        </w:rPr>
        <w:t>Rito del lucernario nella c</w:t>
      </w:r>
      <w:r w:rsidR="007B5317" w:rsidRPr="007B5317">
        <w:rPr>
          <w:b/>
          <w:color w:val="000000" w:themeColor="text1"/>
          <w:sz w:val="28"/>
        </w:rPr>
        <w:t>elebrazione eucaristica</w:t>
      </w:r>
    </w:p>
    <w:p w14:paraId="2C852348" w14:textId="77777777" w:rsidR="003B38F2" w:rsidRDefault="003B38F2" w:rsidP="003B38F2">
      <w:pPr>
        <w:pStyle w:val="NormaleWeb"/>
        <w:shd w:val="clear" w:color="auto" w:fill="FFFFFF"/>
        <w:spacing w:before="0" w:beforeAutospacing="0" w:after="0" w:afterAutospacing="0"/>
        <w:textAlignment w:val="baseline"/>
        <w:rPr>
          <w:b/>
          <w:color w:val="000000" w:themeColor="text1"/>
          <w:sz w:val="28"/>
        </w:rPr>
      </w:pPr>
      <w:r w:rsidRPr="005175F4">
        <w:rPr>
          <w:rFonts w:asciiTheme="majorHAnsi" w:hAnsiTheme="majorHAnsi" w:cstheme="majorHAnsi"/>
          <w:i/>
          <w:color w:val="FF0000"/>
          <w:sz w:val="22"/>
          <w:szCs w:val="30"/>
          <w:bdr w:val="none" w:sz="0" w:space="0" w:color="auto" w:frame="1"/>
        </w:rPr>
        <w:t xml:space="preserve">Per il rito seguire le indicazioni della I </w:t>
      </w:r>
      <w:r>
        <w:rPr>
          <w:rFonts w:asciiTheme="majorHAnsi" w:hAnsiTheme="majorHAnsi" w:cstheme="majorHAnsi"/>
          <w:i/>
          <w:color w:val="FF0000"/>
          <w:sz w:val="22"/>
          <w:szCs w:val="30"/>
          <w:bdr w:val="none" w:sz="0" w:space="0" w:color="auto" w:frame="1"/>
        </w:rPr>
        <w:t>d</w:t>
      </w:r>
      <w:r w:rsidRPr="005175F4">
        <w:rPr>
          <w:rFonts w:asciiTheme="majorHAnsi" w:hAnsiTheme="majorHAnsi" w:cstheme="majorHAnsi"/>
          <w:i/>
          <w:color w:val="FF0000"/>
          <w:sz w:val="22"/>
          <w:szCs w:val="30"/>
          <w:bdr w:val="none" w:sz="0" w:space="0" w:color="auto" w:frame="1"/>
        </w:rPr>
        <w:t>omenica:</w:t>
      </w:r>
    </w:p>
    <w:p w14:paraId="0AA75694" w14:textId="77777777" w:rsidR="007B5317" w:rsidRPr="003B38F2" w:rsidRDefault="007B5317" w:rsidP="003B38F2">
      <w:pPr>
        <w:pStyle w:val="NormaleWeb"/>
        <w:shd w:val="clear" w:color="auto" w:fill="FFFFFF"/>
        <w:spacing w:before="0" w:beforeAutospacing="0" w:after="0" w:afterAutospacing="0"/>
        <w:textAlignment w:val="baseline"/>
        <w:rPr>
          <w:b/>
          <w:color w:val="000000" w:themeColor="text1"/>
          <w:sz w:val="28"/>
        </w:rPr>
      </w:pPr>
      <w:r w:rsidRPr="007B5317">
        <w:rPr>
          <w:i/>
          <w:iCs/>
          <w:color w:val="000000" w:themeColor="text1"/>
          <w:sz w:val="22"/>
        </w:rPr>
        <w:t>Monizione</w:t>
      </w:r>
      <w:r w:rsidRPr="007B5317">
        <w:rPr>
          <w:rFonts w:asciiTheme="majorHAnsi" w:hAnsiTheme="majorHAnsi" w:cstheme="majorHAnsi"/>
          <w:color w:val="000000" w:themeColor="text1"/>
          <w:sz w:val="22"/>
          <w:szCs w:val="30"/>
        </w:rPr>
        <w:br/>
      </w:r>
      <w:r w:rsidR="00AE0895">
        <w:rPr>
          <w:rFonts w:asciiTheme="majorHAnsi" w:hAnsiTheme="majorHAnsi" w:cstheme="majorHAnsi"/>
          <w:color w:val="FF0000"/>
          <w:sz w:val="22"/>
          <w:szCs w:val="30"/>
          <w:bdr w:val="none" w:sz="0" w:space="0" w:color="auto" w:frame="1"/>
        </w:rPr>
        <w:t>C</w:t>
      </w:r>
      <w:r w:rsidR="00AE0895" w:rsidRPr="00F45417">
        <w:rPr>
          <w:rFonts w:asciiTheme="majorHAnsi" w:hAnsiTheme="majorHAnsi" w:cstheme="majorHAnsi"/>
          <w:color w:val="FF0000"/>
          <w:sz w:val="22"/>
          <w:szCs w:val="30"/>
          <w:bdr w:val="none" w:sz="0" w:space="0" w:color="auto" w:frame="1"/>
        </w:rPr>
        <w:t>.</w:t>
      </w:r>
      <w:r w:rsidR="00AE0895" w:rsidRPr="00F45417">
        <w:rPr>
          <w:rFonts w:asciiTheme="majorHAnsi" w:hAnsiTheme="majorHAnsi" w:cstheme="majorHAnsi"/>
          <w:color w:val="5B5B5B"/>
          <w:sz w:val="22"/>
          <w:szCs w:val="30"/>
        </w:rPr>
        <w:t> </w:t>
      </w:r>
      <w:r w:rsidRPr="007B5317">
        <w:rPr>
          <w:rFonts w:asciiTheme="majorHAnsi" w:hAnsiTheme="majorHAnsi" w:cstheme="majorHAnsi"/>
          <w:color w:val="000000" w:themeColor="text1"/>
          <w:sz w:val="22"/>
          <w:szCs w:val="30"/>
        </w:rPr>
        <w:t xml:space="preserve">Siamo invitati a vivere il tempo di Avvento nell’attesa gioiosa del Signore. </w:t>
      </w:r>
    </w:p>
    <w:p w14:paraId="50B121F0" w14:textId="77777777" w:rsidR="007B5317" w:rsidRPr="007B5317" w:rsidRDefault="007B5317" w:rsidP="007B5317">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7B5317">
        <w:rPr>
          <w:rFonts w:asciiTheme="majorHAnsi" w:hAnsiTheme="majorHAnsi" w:cstheme="majorHAnsi"/>
          <w:color w:val="000000" w:themeColor="text1"/>
          <w:sz w:val="22"/>
          <w:szCs w:val="30"/>
        </w:rPr>
        <w:t>La Parola illumini il nostro cammino e ci prepari ad accogliere il dono della salvezza.</w:t>
      </w:r>
    </w:p>
    <w:p w14:paraId="366FDA8A" w14:textId="77777777" w:rsidR="007B5317" w:rsidRPr="007B5317" w:rsidRDefault="00AE0895" w:rsidP="007B5317">
      <w:pPr>
        <w:pStyle w:val="NormaleWeb"/>
        <w:shd w:val="clear" w:color="auto" w:fill="FFFFFF"/>
        <w:spacing w:before="0" w:beforeAutospacing="0" w:after="240" w:afterAutospacing="0"/>
        <w:textAlignment w:val="baseline"/>
        <w:rPr>
          <w:rFonts w:asciiTheme="majorHAnsi" w:hAnsiTheme="majorHAnsi" w:cstheme="majorHAnsi"/>
          <w:color w:val="000000" w:themeColor="text1"/>
          <w:sz w:val="22"/>
          <w:szCs w:val="30"/>
        </w:rPr>
      </w:pPr>
      <w:r w:rsidRPr="00AE0895">
        <w:rPr>
          <w:rFonts w:asciiTheme="majorHAnsi" w:hAnsiTheme="majorHAnsi" w:cstheme="majorHAnsi"/>
          <w:color w:val="FF0000"/>
          <w:sz w:val="22"/>
          <w:szCs w:val="30"/>
        </w:rPr>
        <w:t>L</w:t>
      </w:r>
      <w:r w:rsidR="007B5317" w:rsidRPr="00AE0895">
        <w:rPr>
          <w:rFonts w:asciiTheme="majorHAnsi" w:hAnsiTheme="majorHAnsi" w:cstheme="majorHAnsi"/>
          <w:color w:val="FF0000"/>
          <w:sz w:val="22"/>
          <w:szCs w:val="30"/>
        </w:rPr>
        <w:t>.</w:t>
      </w:r>
      <w:r w:rsidR="007B5317" w:rsidRPr="007B5317">
        <w:rPr>
          <w:rFonts w:asciiTheme="majorHAnsi" w:hAnsiTheme="majorHAnsi" w:cstheme="majorHAnsi"/>
          <w:color w:val="000000" w:themeColor="text1"/>
          <w:sz w:val="22"/>
          <w:szCs w:val="30"/>
        </w:rPr>
        <w:t xml:space="preserve"> </w:t>
      </w:r>
      <w:r w:rsidR="00B6085F" w:rsidRPr="00B6085F">
        <w:rPr>
          <w:rFonts w:asciiTheme="majorHAnsi" w:hAnsiTheme="majorHAnsi" w:cstheme="majorHAnsi"/>
          <w:color w:val="000000" w:themeColor="text1"/>
          <w:sz w:val="22"/>
          <w:szCs w:val="30"/>
        </w:rPr>
        <w:t>O Cristo, fonte di vera gioia per coloro che ti attendono,</w:t>
      </w:r>
      <w:r>
        <w:rPr>
          <w:rFonts w:asciiTheme="majorHAnsi" w:hAnsiTheme="majorHAnsi" w:cstheme="majorHAnsi"/>
          <w:color w:val="000000" w:themeColor="text1"/>
          <w:sz w:val="22"/>
          <w:szCs w:val="30"/>
        </w:rPr>
        <w:br/>
      </w:r>
      <w:r w:rsidR="00B6085F" w:rsidRPr="00B6085F">
        <w:rPr>
          <w:rFonts w:asciiTheme="majorHAnsi" w:hAnsiTheme="majorHAnsi" w:cstheme="majorHAnsi"/>
          <w:color w:val="000000" w:themeColor="text1"/>
          <w:sz w:val="22"/>
          <w:szCs w:val="30"/>
        </w:rPr>
        <w:t>vieni presto, non tardare.</w:t>
      </w:r>
    </w:p>
    <w:p w14:paraId="7C1FBE9D" w14:textId="77777777" w:rsidR="007B5317" w:rsidRPr="00AE0895" w:rsidRDefault="007B5317" w:rsidP="007B5317">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 xml:space="preserve">Un ministrante si avvicina con una candela alla corona di Avvento e accende la </w:t>
      </w:r>
      <w:r w:rsidR="00B6085F" w:rsidRPr="00AE0895">
        <w:rPr>
          <w:rFonts w:asciiTheme="majorHAnsi" w:hAnsiTheme="majorHAnsi" w:cstheme="majorHAnsi"/>
          <w:i/>
          <w:color w:val="FF0000"/>
          <w:sz w:val="22"/>
          <w:szCs w:val="22"/>
          <w:bdr w:val="none" w:sz="0" w:space="0" w:color="auto" w:frame="1"/>
        </w:rPr>
        <w:t>terza</w:t>
      </w:r>
      <w:r w:rsidRPr="00AE0895">
        <w:rPr>
          <w:rFonts w:asciiTheme="majorHAnsi" w:hAnsiTheme="majorHAnsi" w:cstheme="majorHAnsi"/>
          <w:i/>
          <w:color w:val="FF0000"/>
          <w:sz w:val="22"/>
          <w:szCs w:val="22"/>
          <w:bdr w:val="none" w:sz="0" w:space="0" w:color="auto" w:frame="1"/>
        </w:rPr>
        <w:t xml:space="preserve"> candela. Nel frattempo si esegue il canto proposto o un altro </w:t>
      </w:r>
      <w:r w:rsidRPr="00AE0895">
        <w:rPr>
          <w:rStyle w:val="Enfasicorsivo"/>
          <w:rFonts w:asciiTheme="majorHAnsi" w:hAnsiTheme="majorHAnsi" w:cstheme="majorHAnsi"/>
          <w:i w:val="0"/>
          <w:color w:val="FF0000"/>
          <w:sz w:val="22"/>
          <w:szCs w:val="22"/>
          <w:bdr w:val="none" w:sz="0" w:space="0" w:color="auto" w:frame="1"/>
        </w:rPr>
        <w:t>canto adatto.</w:t>
      </w:r>
    </w:p>
    <w:p w14:paraId="68E08F1C" w14:textId="77777777" w:rsidR="007B5317" w:rsidRPr="00AE0895" w:rsidRDefault="007B5317" w:rsidP="007B5317">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5B5B5B"/>
          <w:sz w:val="22"/>
          <w:szCs w:val="22"/>
        </w:rPr>
        <w:t> </w:t>
      </w:r>
      <w:r w:rsidRPr="00AE0895">
        <w:rPr>
          <w:rFonts w:asciiTheme="majorHAnsi" w:hAnsiTheme="majorHAnsi" w:cstheme="majorHAnsi"/>
          <w:i/>
          <w:color w:val="FF0000"/>
          <w:sz w:val="22"/>
          <w:szCs w:val="22"/>
          <w:bdr w:val="none" w:sz="0" w:space="0" w:color="auto" w:frame="1"/>
        </w:rPr>
        <w:t>Segue l’Atto penitenziale.</w:t>
      </w:r>
    </w:p>
    <w:p w14:paraId="09DF0B9A" w14:textId="77777777" w:rsidR="004D739E" w:rsidRDefault="004D739E" w:rsidP="00B6085F">
      <w:pPr>
        <w:pStyle w:val="NormaleWeb"/>
        <w:shd w:val="clear" w:color="auto" w:fill="FFFFFF"/>
        <w:spacing w:before="0" w:beforeAutospacing="0" w:after="0" w:afterAutospacing="0"/>
        <w:textAlignment w:val="baseline"/>
        <w:rPr>
          <w:rStyle w:val="Enfasigrassetto"/>
          <w:rFonts w:ascii="Garamond" w:hAnsi="Garamond" w:cstheme="majorHAnsi"/>
          <w:sz w:val="28"/>
          <w:szCs w:val="30"/>
          <w:bdr w:val="none" w:sz="0" w:space="0" w:color="auto" w:frame="1"/>
        </w:rPr>
      </w:pPr>
    </w:p>
    <w:p w14:paraId="4CCCD209" w14:textId="77777777" w:rsidR="00B6085F" w:rsidRPr="007B5317" w:rsidRDefault="00B6085F" w:rsidP="00B6085F">
      <w:pPr>
        <w:pStyle w:val="NormaleWeb"/>
        <w:shd w:val="clear" w:color="auto" w:fill="FFFFFF"/>
        <w:spacing w:before="0" w:beforeAutospacing="0" w:after="0" w:afterAutospacing="0"/>
        <w:textAlignment w:val="baseline"/>
        <w:rPr>
          <w:rStyle w:val="Enfasigrassetto"/>
          <w:rFonts w:ascii="Garamond" w:hAnsi="Garamond" w:cstheme="majorHAnsi"/>
          <w:sz w:val="28"/>
          <w:szCs w:val="30"/>
          <w:bdr w:val="none" w:sz="0" w:space="0" w:color="auto" w:frame="1"/>
        </w:rPr>
      </w:pPr>
      <w:r w:rsidRPr="007B5317">
        <w:rPr>
          <w:rStyle w:val="Enfasigrassetto"/>
          <w:rFonts w:ascii="Garamond" w:hAnsi="Garamond" w:cstheme="majorHAnsi"/>
          <w:sz w:val="28"/>
          <w:szCs w:val="30"/>
          <w:bdr w:val="none" w:sz="0" w:space="0" w:color="auto" w:frame="1"/>
        </w:rPr>
        <w:t xml:space="preserve">Primi Vespri della </w:t>
      </w:r>
      <w:r>
        <w:rPr>
          <w:rStyle w:val="Enfasigrassetto"/>
          <w:rFonts w:ascii="Garamond" w:hAnsi="Garamond" w:cstheme="majorHAnsi"/>
          <w:sz w:val="28"/>
          <w:szCs w:val="30"/>
          <w:bdr w:val="none" w:sz="0" w:space="0" w:color="auto" w:frame="1"/>
        </w:rPr>
        <w:t>IV</w:t>
      </w:r>
      <w:r w:rsidRPr="007B5317">
        <w:rPr>
          <w:rStyle w:val="Enfasigrassetto"/>
          <w:rFonts w:ascii="Garamond" w:hAnsi="Garamond" w:cstheme="majorHAnsi"/>
          <w:sz w:val="28"/>
          <w:szCs w:val="30"/>
          <w:bdr w:val="none" w:sz="0" w:space="0" w:color="auto" w:frame="1"/>
        </w:rPr>
        <w:t xml:space="preserve"> DOMENICA DI AVVENTO</w:t>
      </w:r>
    </w:p>
    <w:p w14:paraId="68A27ADC" w14:textId="77777777" w:rsidR="00B6085F" w:rsidRPr="00F45417" w:rsidRDefault="00B6085F" w:rsidP="00B6085F">
      <w:pPr>
        <w:pStyle w:val="NormaleWeb"/>
        <w:shd w:val="clear" w:color="auto" w:fill="FFFFFF"/>
        <w:spacing w:before="0" w:beforeAutospacing="0" w:after="0" w:afterAutospacing="0"/>
        <w:textAlignment w:val="baseline"/>
        <w:rPr>
          <w:rFonts w:asciiTheme="majorHAnsi" w:hAnsiTheme="majorHAnsi" w:cstheme="majorHAnsi"/>
          <w:color w:val="5B5B5B"/>
          <w:szCs w:val="30"/>
        </w:rPr>
      </w:pPr>
    </w:p>
    <w:p w14:paraId="3C5030B9" w14:textId="77777777" w:rsidR="00B6085F" w:rsidRPr="007B5317" w:rsidRDefault="00B6085F" w:rsidP="00B6085F">
      <w:pPr>
        <w:pStyle w:val="NormaleWeb"/>
        <w:shd w:val="clear" w:color="auto" w:fill="FFFFFF"/>
        <w:spacing w:before="0" w:beforeAutospacing="0" w:after="0" w:afterAutospacing="0"/>
        <w:textAlignment w:val="baseline"/>
        <w:rPr>
          <w:rFonts w:asciiTheme="majorHAnsi" w:hAnsiTheme="majorHAnsi" w:cstheme="majorHAnsi"/>
          <w:i/>
          <w:color w:val="FF0000"/>
          <w:szCs w:val="30"/>
          <w:bdr w:val="none" w:sz="0" w:space="0" w:color="auto" w:frame="1"/>
        </w:rPr>
      </w:pPr>
      <w:r w:rsidRPr="007B5317">
        <w:rPr>
          <w:rFonts w:asciiTheme="majorHAnsi" w:hAnsiTheme="majorHAnsi" w:cstheme="majorHAnsi"/>
          <w:i/>
          <w:color w:val="FF0000"/>
          <w:szCs w:val="30"/>
          <w:bdr w:val="none" w:sz="0" w:space="0" w:color="auto" w:frame="1"/>
        </w:rPr>
        <w:t xml:space="preserve">Per il rito seguire le indicazioni della I </w:t>
      </w:r>
      <w:r w:rsidR="00AE0895">
        <w:rPr>
          <w:rFonts w:asciiTheme="majorHAnsi" w:hAnsiTheme="majorHAnsi" w:cstheme="majorHAnsi"/>
          <w:i/>
          <w:color w:val="FF0000"/>
          <w:szCs w:val="30"/>
          <w:bdr w:val="none" w:sz="0" w:space="0" w:color="auto" w:frame="1"/>
        </w:rPr>
        <w:t>d</w:t>
      </w:r>
      <w:r w:rsidRPr="007B5317">
        <w:rPr>
          <w:rFonts w:asciiTheme="majorHAnsi" w:hAnsiTheme="majorHAnsi" w:cstheme="majorHAnsi"/>
          <w:i/>
          <w:color w:val="FF0000"/>
          <w:szCs w:val="30"/>
          <w:bdr w:val="none" w:sz="0" w:space="0" w:color="auto" w:frame="1"/>
        </w:rPr>
        <w:t>omenica:</w:t>
      </w:r>
    </w:p>
    <w:p w14:paraId="6B6A0B23" w14:textId="77777777" w:rsidR="00AE0895" w:rsidRPr="00F45417" w:rsidRDefault="00AE0895" w:rsidP="00AE0895">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sidRPr="00F45417">
        <w:rPr>
          <w:rFonts w:asciiTheme="majorHAnsi" w:hAnsiTheme="majorHAnsi" w:cstheme="majorHAnsi"/>
          <w:color w:val="5B5B5B"/>
          <w:sz w:val="22"/>
          <w:szCs w:val="30"/>
        </w:rPr>
        <w:t> </w:t>
      </w:r>
      <w:r>
        <w:rPr>
          <w:rFonts w:asciiTheme="majorHAnsi" w:hAnsiTheme="majorHAnsi" w:cstheme="majorHAnsi"/>
          <w:color w:val="000000" w:themeColor="text1"/>
          <w:sz w:val="22"/>
          <w:szCs w:val="30"/>
        </w:rPr>
        <w:t>O Dio vieni a salvarmi.</w:t>
      </w:r>
    </w:p>
    <w:p w14:paraId="5E3A2710" w14:textId="77777777" w:rsidR="00AE0895" w:rsidRPr="00F45417" w:rsidRDefault="00AE0895" w:rsidP="00AE0895">
      <w:pPr>
        <w:pStyle w:val="NormaleWeb"/>
        <w:shd w:val="clear" w:color="auto" w:fill="FFFFFF"/>
        <w:spacing w:before="0" w:beforeAutospacing="0" w:after="0" w:afterAutospacing="0"/>
        <w:textAlignment w:val="baseline"/>
        <w:rPr>
          <w:rFonts w:asciiTheme="majorHAnsi" w:hAnsiTheme="majorHAnsi" w:cstheme="majorHAnsi"/>
          <w:color w:val="5B5B5B"/>
          <w:sz w:val="22"/>
          <w:szCs w:val="30"/>
        </w:rPr>
      </w:pPr>
      <w:r w:rsidRPr="00F45417">
        <w:rPr>
          <w:rFonts w:asciiTheme="majorHAnsi" w:hAnsiTheme="majorHAnsi" w:cstheme="majorHAnsi"/>
          <w:color w:val="FF0000"/>
          <w:sz w:val="22"/>
          <w:szCs w:val="30"/>
          <w:bdr w:val="none" w:sz="0" w:space="0" w:color="auto" w:frame="1"/>
        </w:rPr>
        <w:t>A.</w:t>
      </w:r>
      <w:r w:rsidRPr="00F45417">
        <w:rPr>
          <w:rFonts w:asciiTheme="majorHAnsi" w:hAnsiTheme="majorHAnsi" w:cstheme="majorHAnsi"/>
          <w:color w:val="5B5B5B"/>
          <w:sz w:val="22"/>
          <w:szCs w:val="30"/>
        </w:rPr>
        <w:t> </w:t>
      </w:r>
      <w:r>
        <w:rPr>
          <w:rFonts w:asciiTheme="majorHAnsi" w:hAnsiTheme="majorHAnsi" w:cstheme="majorHAnsi"/>
          <w:color w:val="000000" w:themeColor="text1"/>
          <w:sz w:val="22"/>
          <w:szCs w:val="30"/>
        </w:rPr>
        <w:t>Signore, vieni presto in mio aiuto. Gloria…</w:t>
      </w:r>
    </w:p>
    <w:p w14:paraId="77F979A2" w14:textId="77777777" w:rsidR="00B6085F" w:rsidRDefault="00AE0895" w:rsidP="00AE0895">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sidRPr="00F45417">
        <w:rPr>
          <w:rFonts w:asciiTheme="majorHAnsi" w:hAnsiTheme="majorHAnsi" w:cstheme="majorHAnsi"/>
          <w:color w:val="5B5B5B"/>
          <w:szCs w:val="30"/>
        </w:rPr>
        <w:t> </w:t>
      </w:r>
      <w:r w:rsidR="00B6085F" w:rsidRPr="00B6085F">
        <w:rPr>
          <w:rFonts w:asciiTheme="majorHAnsi" w:hAnsiTheme="majorHAnsi" w:cstheme="majorHAnsi"/>
          <w:color w:val="000000" w:themeColor="text1"/>
          <w:sz w:val="22"/>
          <w:szCs w:val="30"/>
        </w:rPr>
        <w:t xml:space="preserve">Vigilanti nell’attesa, con Maria, invochiamo Cristo, Salvatore nostro. </w:t>
      </w:r>
    </w:p>
    <w:p w14:paraId="38BC407A" w14:textId="77777777" w:rsidR="00B6085F" w:rsidRDefault="00B6085F" w:rsidP="00B6085F">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B6085F">
        <w:rPr>
          <w:rFonts w:asciiTheme="majorHAnsi" w:hAnsiTheme="majorHAnsi" w:cstheme="majorHAnsi"/>
          <w:color w:val="000000" w:themeColor="text1"/>
          <w:sz w:val="22"/>
          <w:szCs w:val="30"/>
        </w:rPr>
        <w:t>Il Principe della Pace ci liberi dall’egoismo, dall’odio e dalla violenza.</w:t>
      </w:r>
    </w:p>
    <w:p w14:paraId="29024F47" w14:textId="77777777" w:rsidR="00B6085F" w:rsidRPr="00AE0895" w:rsidRDefault="00B6085F" w:rsidP="00B6085F">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Viene accesa la quarta delle quattro candele d’Avvento. Dopo l’accensione della candela vengono accese le candele all’altare e le luci.</w:t>
      </w:r>
    </w:p>
    <w:p w14:paraId="58A83128" w14:textId="77777777" w:rsidR="00B6085F" w:rsidRPr="00AE0895" w:rsidRDefault="00B6085F" w:rsidP="00B6085F">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Durante l’accensione si si esegue il canto proposto o un altro </w:t>
      </w:r>
      <w:r w:rsidRPr="00AE0895">
        <w:rPr>
          <w:rStyle w:val="Enfasicorsivo"/>
          <w:rFonts w:asciiTheme="majorHAnsi" w:hAnsiTheme="majorHAnsi" w:cstheme="majorHAnsi"/>
          <w:i w:val="0"/>
          <w:color w:val="FF0000"/>
          <w:sz w:val="22"/>
          <w:szCs w:val="22"/>
          <w:bdr w:val="none" w:sz="0" w:space="0" w:color="auto" w:frame="1"/>
        </w:rPr>
        <w:t>canto adatto.</w:t>
      </w:r>
    </w:p>
    <w:p w14:paraId="4772A79E" w14:textId="77777777" w:rsidR="00B6085F" w:rsidRPr="00F45417" w:rsidRDefault="00B6085F" w:rsidP="00B6085F">
      <w:pPr>
        <w:pStyle w:val="NormaleWeb"/>
        <w:shd w:val="clear" w:color="auto" w:fill="FFFFFF"/>
        <w:spacing w:before="0" w:beforeAutospacing="0" w:after="0" w:afterAutospacing="0"/>
        <w:textAlignment w:val="baseline"/>
        <w:rPr>
          <w:rStyle w:val="Enfasigrassetto"/>
          <w:rFonts w:asciiTheme="majorHAnsi" w:hAnsiTheme="majorHAnsi" w:cstheme="majorHAnsi"/>
          <w:b w:val="0"/>
          <w:bCs w:val="0"/>
          <w:color w:val="483949"/>
          <w:sz w:val="28"/>
          <w:szCs w:val="30"/>
          <w:bdr w:val="none" w:sz="0" w:space="0" w:color="auto" w:frame="1"/>
        </w:rPr>
      </w:pPr>
    </w:p>
    <w:p w14:paraId="14953B4F" w14:textId="77777777" w:rsidR="00B6085F" w:rsidRPr="00AE0895" w:rsidRDefault="00B6085F" w:rsidP="00B6085F">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Al termine dell’accensione il presidente dice l’orazione</w:t>
      </w:r>
    </w:p>
    <w:p w14:paraId="3C10F02F" w14:textId="77777777" w:rsidR="00B6085F" w:rsidRPr="00B6085F" w:rsidRDefault="00640C32" w:rsidP="00B6085F">
      <w:pPr>
        <w:pStyle w:val="NormaleWeb"/>
        <w:shd w:val="clear" w:color="auto" w:fill="FFFFFF"/>
        <w:spacing w:before="0" w:beforeAutospacing="0" w:after="0" w:afterAutospacing="0"/>
        <w:textAlignment w:val="baseline"/>
        <w:rPr>
          <w:rFonts w:asciiTheme="majorHAnsi" w:hAnsiTheme="majorHAnsi" w:cstheme="majorHAnsi"/>
          <w:i/>
          <w:color w:val="000000" w:themeColor="text1"/>
          <w:sz w:val="20"/>
          <w:szCs w:val="30"/>
        </w:rPr>
      </w:pPr>
      <w:r>
        <w:rPr>
          <w:rFonts w:asciiTheme="majorHAnsi" w:hAnsiTheme="majorHAnsi" w:cstheme="majorHAnsi"/>
          <w:color w:val="FF0000"/>
          <w:sz w:val="22"/>
          <w:szCs w:val="30"/>
          <w:bdr w:val="none" w:sz="0" w:space="0" w:color="auto" w:frame="1"/>
        </w:rPr>
        <w:t>C</w:t>
      </w:r>
      <w:r w:rsidRPr="00F45417">
        <w:rPr>
          <w:rFonts w:asciiTheme="majorHAnsi" w:hAnsiTheme="majorHAnsi" w:cstheme="majorHAnsi"/>
          <w:color w:val="FF0000"/>
          <w:sz w:val="22"/>
          <w:szCs w:val="30"/>
          <w:bdr w:val="none" w:sz="0" w:space="0" w:color="auto" w:frame="1"/>
        </w:rPr>
        <w:t>.</w:t>
      </w:r>
      <w:r>
        <w:rPr>
          <w:rFonts w:asciiTheme="majorHAnsi" w:hAnsiTheme="majorHAnsi" w:cstheme="majorHAnsi"/>
          <w:color w:val="FF0000"/>
          <w:sz w:val="22"/>
          <w:szCs w:val="30"/>
          <w:bdr w:val="none" w:sz="0" w:space="0" w:color="auto" w:frame="1"/>
        </w:rPr>
        <w:t xml:space="preserve"> </w:t>
      </w:r>
      <w:r w:rsidR="00B6085F" w:rsidRPr="00B6085F">
        <w:rPr>
          <w:rFonts w:asciiTheme="majorHAnsi" w:hAnsiTheme="majorHAnsi" w:cstheme="majorHAnsi"/>
          <w:color w:val="000000" w:themeColor="text1"/>
          <w:sz w:val="22"/>
          <w:szCs w:val="30"/>
        </w:rPr>
        <w:t>O Dio, che hai scelto l’umile figlia di Israele</w:t>
      </w:r>
      <w:r w:rsidR="00B6085F" w:rsidRPr="00B6085F">
        <w:rPr>
          <w:rFonts w:asciiTheme="majorHAnsi" w:hAnsiTheme="majorHAnsi" w:cstheme="majorHAnsi"/>
          <w:color w:val="000000" w:themeColor="text1"/>
          <w:sz w:val="22"/>
          <w:szCs w:val="30"/>
        </w:rPr>
        <w:br/>
        <w:t>per farne la tua dimora,</w:t>
      </w:r>
      <w:r w:rsidR="00B6085F" w:rsidRPr="00B6085F">
        <w:rPr>
          <w:rFonts w:asciiTheme="majorHAnsi" w:hAnsiTheme="majorHAnsi" w:cstheme="majorHAnsi"/>
          <w:color w:val="000000" w:themeColor="text1"/>
          <w:sz w:val="22"/>
          <w:szCs w:val="30"/>
        </w:rPr>
        <w:br/>
        <w:t>dona alla Chiesa una totale adesione al tuo volere,</w:t>
      </w:r>
      <w:r w:rsidR="00B6085F" w:rsidRPr="00B6085F">
        <w:rPr>
          <w:rFonts w:asciiTheme="majorHAnsi" w:hAnsiTheme="majorHAnsi" w:cstheme="majorHAnsi"/>
          <w:color w:val="000000" w:themeColor="text1"/>
          <w:sz w:val="22"/>
          <w:szCs w:val="30"/>
        </w:rPr>
        <w:br/>
        <w:t>perché imitando l’obbedienza del Verbo,</w:t>
      </w:r>
      <w:r w:rsidR="00B6085F" w:rsidRPr="00B6085F">
        <w:rPr>
          <w:rFonts w:asciiTheme="majorHAnsi" w:hAnsiTheme="majorHAnsi" w:cstheme="majorHAnsi"/>
          <w:color w:val="000000" w:themeColor="text1"/>
          <w:sz w:val="22"/>
          <w:szCs w:val="30"/>
        </w:rPr>
        <w:br/>
        <w:t>venuto nel mondo per servire,</w:t>
      </w:r>
      <w:r w:rsidR="00B6085F" w:rsidRPr="00B6085F">
        <w:rPr>
          <w:rFonts w:asciiTheme="majorHAnsi" w:hAnsiTheme="majorHAnsi" w:cstheme="majorHAnsi"/>
          <w:color w:val="000000" w:themeColor="text1"/>
          <w:sz w:val="22"/>
          <w:szCs w:val="30"/>
        </w:rPr>
        <w:br/>
        <w:t>esulti con Maria per la tua salvezza</w:t>
      </w:r>
      <w:r w:rsidR="00B6085F" w:rsidRPr="00B6085F">
        <w:rPr>
          <w:rFonts w:asciiTheme="majorHAnsi" w:hAnsiTheme="majorHAnsi" w:cstheme="majorHAnsi"/>
          <w:color w:val="000000" w:themeColor="text1"/>
          <w:sz w:val="22"/>
          <w:szCs w:val="30"/>
        </w:rPr>
        <w:br/>
        <w:t>e si offra a te in perenne cantico di lode.</w:t>
      </w:r>
      <w:r w:rsidR="00B6085F" w:rsidRPr="00B6085F">
        <w:rPr>
          <w:rFonts w:asciiTheme="majorHAnsi" w:hAnsiTheme="majorHAnsi" w:cstheme="majorHAnsi"/>
          <w:color w:val="000000" w:themeColor="text1"/>
          <w:sz w:val="22"/>
          <w:szCs w:val="30"/>
        </w:rPr>
        <w:br/>
        <w:t>Per il nostro Signore Gesù Cristo, tuo Figlio, che è Dio,</w:t>
      </w:r>
      <w:r w:rsidR="00B6085F" w:rsidRPr="00B6085F">
        <w:rPr>
          <w:rFonts w:asciiTheme="majorHAnsi" w:hAnsiTheme="majorHAnsi" w:cstheme="majorHAnsi"/>
          <w:color w:val="000000" w:themeColor="text1"/>
          <w:sz w:val="22"/>
          <w:szCs w:val="30"/>
        </w:rPr>
        <w:br/>
        <w:t>e vive e regna con te, nell’unità dello Spirito Santo,</w:t>
      </w:r>
      <w:r w:rsidR="00B6085F" w:rsidRPr="00B6085F">
        <w:rPr>
          <w:rFonts w:asciiTheme="majorHAnsi" w:hAnsiTheme="majorHAnsi" w:cstheme="majorHAnsi"/>
          <w:color w:val="000000" w:themeColor="text1"/>
          <w:sz w:val="22"/>
          <w:szCs w:val="30"/>
        </w:rPr>
        <w:br/>
        <w:t>per tutti i secoli dei secoli.</w:t>
      </w:r>
      <w:r w:rsidR="00B6085F" w:rsidRPr="00B6085F">
        <w:rPr>
          <w:rFonts w:asciiTheme="majorHAnsi" w:hAnsiTheme="majorHAnsi" w:cstheme="majorHAnsi"/>
          <w:color w:val="000000" w:themeColor="text1"/>
          <w:sz w:val="22"/>
          <w:szCs w:val="30"/>
        </w:rPr>
        <w:br/>
      </w:r>
      <w:r w:rsidR="00B6085F" w:rsidRPr="00B6085F">
        <w:rPr>
          <w:rFonts w:asciiTheme="majorHAnsi" w:hAnsiTheme="majorHAnsi" w:cstheme="majorHAnsi"/>
          <w:i/>
          <w:color w:val="000000" w:themeColor="text1"/>
          <w:sz w:val="20"/>
          <w:szCs w:val="30"/>
        </w:rPr>
        <w:t>(Colletta alternativa, IV Domenica di Avvento, Anno C).</w:t>
      </w:r>
    </w:p>
    <w:p w14:paraId="70DB1489" w14:textId="77777777" w:rsidR="00AE0895" w:rsidRDefault="00AE0895" w:rsidP="00B6085F">
      <w:pPr>
        <w:pStyle w:val="NormaleWeb"/>
        <w:shd w:val="clear" w:color="auto" w:fill="FFFFFF"/>
        <w:spacing w:before="0" w:beforeAutospacing="0" w:after="0" w:afterAutospacing="0"/>
        <w:textAlignment w:val="baseline"/>
        <w:rPr>
          <w:rFonts w:asciiTheme="majorHAnsi" w:hAnsiTheme="majorHAnsi" w:cstheme="majorHAnsi"/>
          <w:i/>
          <w:color w:val="FF0000"/>
          <w:sz w:val="22"/>
          <w:szCs w:val="22"/>
          <w:bdr w:val="none" w:sz="0" w:space="0" w:color="auto" w:frame="1"/>
        </w:rPr>
      </w:pPr>
    </w:p>
    <w:p w14:paraId="1FAFC754" w14:textId="77777777" w:rsidR="00B6085F" w:rsidRPr="00AE0895" w:rsidRDefault="00B6085F" w:rsidP="00B6085F">
      <w:pPr>
        <w:pStyle w:val="NormaleWeb"/>
        <w:shd w:val="clear" w:color="auto" w:fill="FFFFFF"/>
        <w:spacing w:before="0" w:beforeAutospacing="0" w:after="0" w:afterAutospacing="0"/>
        <w:textAlignment w:val="baseline"/>
        <w:rPr>
          <w:rFonts w:asciiTheme="majorHAnsi" w:hAnsiTheme="majorHAnsi" w:cstheme="majorHAnsi"/>
          <w:i/>
          <w:color w:val="5B5B5B"/>
          <w:sz w:val="22"/>
          <w:szCs w:val="22"/>
        </w:rPr>
      </w:pPr>
      <w:r w:rsidRPr="00AE0895">
        <w:rPr>
          <w:rFonts w:asciiTheme="majorHAnsi" w:hAnsiTheme="majorHAnsi" w:cstheme="majorHAnsi"/>
          <w:i/>
          <w:color w:val="FF0000"/>
          <w:sz w:val="22"/>
          <w:szCs w:val="22"/>
          <w:bdr w:val="none" w:sz="0" w:space="0" w:color="auto" w:frame="1"/>
        </w:rPr>
        <w:t>Segue l’Inno dei Vespri.</w:t>
      </w:r>
    </w:p>
    <w:p w14:paraId="357EA939" w14:textId="77777777" w:rsidR="00B6085F" w:rsidRPr="007B5317" w:rsidRDefault="00B6085F" w:rsidP="00B6085F">
      <w:pPr>
        <w:pStyle w:val="NormaleWeb"/>
        <w:shd w:val="clear" w:color="auto" w:fill="FFFFFF"/>
        <w:spacing w:before="0" w:beforeAutospacing="0" w:after="0" w:afterAutospacing="0"/>
        <w:textAlignment w:val="baseline"/>
        <w:rPr>
          <w:rFonts w:asciiTheme="majorHAnsi" w:hAnsiTheme="majorHAnsi" w:cstheme="majorHAnsi"/>
          <w:color w:val="483949"/>
          <w:sz w:val="28"/>
          <w:szCs w:val="30"/>
          <w:bdr w:val="none" w:sz="0" w:space="0" w:color="auto" w:frame="1"/>
        </w:rPr>
      </w:pPr>
      <w:r w:rsidRPr="00F45417">
        <w:rPr>
          <w:rStyle w:val="Enfasigrassetto"/>
          <w:rFonts w:asciiTheme="majorHAnsi" w:hAnsiTheme="majorHAnsi" w:cstheme="majorHAnsi"/>
          <w:b w:val="0"/>
          <w:bCs w:val="0"/>
          <w:color w:val="483949"/>
          <w:sz w:val="28"/>
          <w:szCs w:val="30"/>
          <w:bdr w:val="none" w:sz="0" w:space="0" w:color="auto" w:frame="1"/>
        </w:rPr>
        <w:t> </w:t>
      </w:r>
    </w:p>
    <w:p w14:paraId="572EC307" w14:textId="77777777" w:rsidR="00B6085F" w:rsidRPr="007B5317" w:rsidRDefault="00AE0895" w:rsidP="00B6085F">
      <w:pPr>
        <w:pStyle w:val="NormaleWeb"/>
        <w:shd w:val="clear" w:color="auto" w:fill="FFFFFF"/>
        <w:spacing w:before="0" w:beforeAutospacing="0" w:after="240" w:afterAutospacing="0"/>
        <w:textAlignment w:val="baseline"/>
        <w:rPr>
          <w:b/>
          <w:color w:val="000000" w:themeColor="text1"/>
          <w:sz w:val="28"/>
        </w:rPr>
      </w:pPr>
      <w:r>
        <w:rPr>
          <w:b/>
          <w:color w:val="000000" w:themeColor="text1"/>
          <w:sz w:val="28"/>
        </w:rPr>
        <w:t>Rito del lucernario nella c</w:t>
      </w:r>
      <w:r w:rsidR="00B6085F" w:rsidRPr="007B5317">
        <w:rPr>
          <w:b/>
          <w:color w:val="000000" w:themeColor="text1"/>
          <w:sz w:val="28"/>
        </w:rPr>
        <w:t>elebrazione eucaristica</w:t>
      </w:r>
    </w:p>
    <w:p w14:paraId="37FCBCC9" w14:textId="77777777" w:rsidR="003B38F2" w:rsidRDefault="003B38F2" w:rsidP="00B6085F">
      <w:pPr>
        <w:pStyle w:val="NormaleWeb"/>
        <w:shd w:val="clear" w:color="auto" w:fill="FFFFFF"/>
        <w:spacing w:before="0" w:beforeAutospacing="0" w:after="0" w:afterAutospacing="0"/>
        <w:textAlignment w:val="baseline"/>
        <w:rPr>
          <w:i/>
          <w:iCs/>
          <w:color w:val="000000" w:themeColor="text1"/>
          <w:sz w:val="22"/>
        </w:rPr>
      </w:pPr>
      <w:r w:rsidRPr="005175F4">
        <w:rPr>
          <w:rFonts w:asciiTheme="majorHAnsi" w:hAnsiTheme="majorHAnsi" w:cstheme="majorHAnsi"/>
          <w:i/>
          <w:color w:val="FF0000"/>
          <w:sz w:val="22"/>
          <w:szCs w:val="30"/>
          <w:bdr w:val="none" w:sz="0" w:space="0" w:color="auto" w:frame="1"/>
        </w:rPr>
        <w:t xml:space="preserve">Per il rito seguire le indicazioni della I </w:t>
      </w:r>
      <w:r>
        <w:rPr>
          <w:rFonts w:asciiTheme="majorHAnsi" w:hAnsiTheme="majorHAnsi" w:cstheme="majorHAnsi"/>
          <w:i/>
          <w:color w:val="FF0000"/>
          <w:sz w:val="22"/>
          <w:szCs w:val="30"/>
          <w:bdr w:val="none" w:sz="0" w:space="0" w:color="auto" w:frame="1"/>
        </w:rPr>
        <w:t>d</w:t>
      </w:r>
      <w:r w:rsidRPr="005175F4">
        <w:rPr>
          <w:rFonts w:asciiTheme="majorHAnsi" w:hAnsiTheme="majorHAnsi" w:cstheme="majorHAnsi"/>
          <w:i/>
          <w:color w:val="FF0000"/>
          <w:sz w:val="22"/>
          <w:szCs w:val="30"/>
          <w:bdr w:val="none" w:sz="0" w:space="0" w:color="auto" w:frame="1"/>
        </w:rPr>
        <w:t>omenica:</w:t>
      </w:r>
    </w:p>
    <w:p w14:paraId="75E32B4E" w14:textId="77777777" w:rsidR="00B6085F" w:rsidRPr="003B38F2" w:rsidRDefault="00B6085F" w:rsidP="00B6085F">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7B5317">
        <w:rPr>
          <w:i/>
          <w:iCs/>
          <w:color w:val="000000" w:themeColor="text1"/>
          <w:sz w:val="22"/>
        </w:rPr>
        <w:t>Monizione</w:t>
      </w:r>
      <w:r w:rsidRPr="007B5317">
        <w:rPr>
          <w:rFonts w:asciiTheme="majorHAnsi" w:hAnsiTheme="majorHAnsi" w:cstheme="majorHAnsi"/>
          <w:color w:val="000000" w:themeColor="text1"/>
          <w:sz w:val="22"/>
          <w:szCs w:val="30"/>
        </w:rPr>
        <w:br/>
      </w:r>
      <w:r w:rsidR="00640C32" w:rsidRPr="003B38F2">
        <w:rPr>
          <w:rFonts w:asciiTheme="majorHAnsi" w:hAnsiTheme="majorHAnsi" w:cstheme="majorHAnsi"/>
          <w:color w:val="FF0000"/>
          <w:sz w:val="22"/>
          <w:szCs w:val="30"/>
          <w:bdr w:val="none" w:sz="0" w:space="0" w:color="auto" w:frame="1"/>
        </w:rPr>
        <w:t xml:space="preserve">C. </w:t>
      </w:r>
      <w:r w:rsidRPr="003B38F2">
        <w:rPr>
          <w:rFonts w:asciiTheme="majorHAnsi" w:hAnsiTheme="majorHAnsi" w:cstheme="majorHAnsi"/>
          <w:color w:val="000000" w:themeColor="text1"/>
          <w:sz w:val="22"/>
          <w:szCs w:val="30"/>
        </w:rPr>
        <w:t xml:space="preserve">Siamo invitati a vivere il tempo di Avvento nell’attesa gioiosa del Signore. </w:t>
      </w:r>
    </w:p>
    <w:p w14:paraId="270149B2" w14:textId="77777777" w:rsidR="00B6085F" w:rsidRPr="003B38F2" w:rsidRDefault="00B6085F" w:rsidP="00B6085F">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000000" w:themeColor="text1"/>
          <w:sz w:val="22"/>
          <w:szCs w:val="30"/>
        </w:rPr>
        <w:t>La Parola illumini il nostro cammino e ci prepari ad accogliere il dono della salvezza.</w:t>
      </w:r>
    </w:p>
    <w:p w14:paraId="7774FCF7" w14:textId="77777777" w:rsidR="0094774C" w:rsidRDefault="00640C32" w:rsidP="0094774C">
      <w:pPr>
        <w:pStyle w:val="NormaleWeb"/>
        <w:shd w:val="clear" w:color="auto" w:fill="FFFFFF"/>
        <w:spacing w:before="0" w:beforeAutospacing="0" w:after="240" w:afterAutospacing="0"/>
        <w:textAlignment w:val="baseline"/>
        <w:rPr>
          <w:rFonts w:asciiTheme="majorHAnsi" w:hAnsiTheme="majorHAnsi" w:cstheme="majorHAnsi"/>
          <w:color w:val="000000" w:themeColor="text1"/>
          <w:sz w:val="22"/>
          <w:szCs w:val="30"/>
        </w:rPr>
      </w:pPr>
      <w:r w:rsidRPr="003B38F2">
        <w:rPr>
          <w:rFonts w:asciiTheme="majorHAnsi" w:hAnsiTheme="majorHAnsi" w:cstheme="majorHAnsi"/>
          <w:color w:val="FF0000"/>
          <w:sz w:val="22"/>
          <w:szCs w:val="30"/>
        </w:rPr>
        <w:t>L.</w:t>
      </w:r>
      <w:r w:rsidR="00B6085F" w:rsidRPr="003B38F2">
        <w:rPr>
          <w:rFonts w:asciiTheme="majorHAnsi" w:hAnsiTheme="majorHAnsi" w:cstheme="majorHAnsi"/>
          <w:color w:val="FF0000"/>
          <w:sz w:val="22"/>
          <w:szCs w:val="30"/>
        </w:rPr>
        <w:t xml:space="preserve"> </w:t>
      </w:r>
      <w:r w:rsidR="00B6085F" w:rsidRPr="003B38F2">
        <w:rPr>
          <w:rFonts w:asciiTheme="majorHAnsi" w:hAnsiTheme="majorHAnsi" w:cstheme="majorHAnsi"/>
          <w:color w:val="000000" w:themeColor="text1"/>
          <w:sz w:val="22"/>
          <w:szCs w:val="30"/>
        </w:rPr>
        <w:t>O Emmanuele, Dio con noi,</w:t>
      </w:r>
      <w:r w:rsidRPr="003B38F2">
        <w:rPr>
          <w:rFonts w:asciiTheme="majorHAnsi" w:hAnsiTheme="majorHAnsi" w:cstheme="majorHAnsi"/>
          <w:color w:val="000000" w:themeColor="text1"/>
          <w:sz w:val="22"/>
          <w:szCs w:val="30"/>
        </w:rPr>
        <w:br/>
      </w:r>
      <w:r w:rsidR="00B6085F" w:rsidRPr="003B38F2">
        <w:rPr>
          <w:rFonts w:asciiTheme="majorHAnsi" w:hAnsiTheme="majorHAnsi" w:cstheme="majorHAnsi"/>
          <w:color w:val="000000" w:themeColor="text1"/>
          <w:sz w:val="22"/>
          <w:szCs w:val="30"/>
        </w:rPr>
        <w:t>vieni e illumina con il tuo splendore tutta l’umanità.</w:t>
      </w:r>
    </w:p>
    <w:p w14:paraId="5E197E9F" w14:textId="77777777" w:rsidR="00B6085F" w:rsidRPr="0094774C" w:rsidRDefault="00B6085F" w:rsidP="0094774C">
      <w:pPr>
        <w:pStyle w:val="NormaleWeb"/>
        <w:shd w:val="clear" w:color="auto" w:fill="FFFFFF"/>
        <w:spacing w:before="0" w:beforeAutospacing="0" w:after="240" w:afterAutospacing="0"/>
        <w:textAlignment w:val="baseline"/>
        <w:rPr>
          <w:rFonts w:asciiTheme="majorHAnsi" w:hAnsiTheme="majorHAnsi" w:cstheme="majorHAnsi"/>
          <w:color w:val="000000" w:themeColor="text1"/>
          <w:sz w:val="22"/>
          <w:szCs w:val="30"/>
        </w:rPr>
      </w:pPr>
      <w:r w:rsidRPr="00AE0895">
        <w:rPr>
          <w:rFonts w:asciiTheme="majorHAnsi" w:hAnsiTheme="majorHAnsi" w:cstheme="majorHAnsi"/>
          <w:i/>
          <w:color w:val="FF0000"/>
          <w:sz w:val="22"/>
          <w:szCs w:val="22"/>
          <w:bdr w:val="none" w:sz="0" w:space="0" w:color="auto" w:frame="1"/>
        </w:rPr>
        <w:t>Un ministrante si avvicina con una candela alla corona di Avvento e accende la quarta candela. Nel frattempo si esegue il canto proposto o un altro </w:t>
      </w:r>
      <w:r w:rsidRPr="00AE0895">
        <w:rPr>
          <w:rStyle w:val="Enfasicorsivo"/>
          <w:rFonts w:asciiTheme="majorHAnsi" w:hAnsiTheme="majorHAnsi" w:cstheme="majorHAnsi"/>
          <w:i w:val="0"/>
          <w:color w:val="FF0000"/>
          <w:sz w:val="22"/>
          <w:szCs w:val="22"/>
          <w:bdr w:val="none" w:sz="0" w:space="0" w:color="auto" w:frame="1"/>
        </w:rPr>
        <w:t>canto adatto.</w:t>
      </w:r>
      <w:r w:rsidR="0094774C">
        <w:rPr>
          <w:rFonts w:asciiTheme="majorHAnsi" w:hAnsiTheme="majorHAnsi" w:cstheme="majorHAnsi"/>
          <w:color w:val="000000" w:themeColor="text1"/>
          <w:sz w:val="22"/>
          <w:szCs w:val="30"/>
        </w:rPr>
        <w:t xml:space="preserve"> </w:t>
      </w:r>
      <w:r w:rsidRPr="00AE0895">
        <w:rPr>
          <w:rFonts w:asciiTheme="majorHAnsi" w:hAnsiTheme="majorHAnsi" w:cstheme="majorHAnsi"/>
          <w:i/>
          <w:color w:val="FF0000"/>
          <w:sz w:val="22"/>
          <w:szCs w:val="22"/>
          <w:bdr w:val="none" w:sz="0" w:space="0" w:color="auto" w:frame="1"/>
        </w:rPr>
        <w:t>Segue l’Atto penitenziale.</w:t>
      </w:r>
    </w:p>
    <w:p w14:paraId="131B9360" w14:textId="77777777" w:rsidR="00675983" w:rsidRPr="00675983" w:rsidRDefault="00675983" w:rsidP="00675983">
      <w:pPr>
        <w:pStyle w:val="NormaleWeb"/>
        <w:shd w:val="clear" w:color="auto" w:fill="FFFFFF"/>
        <w:spacing w:before="0" w:beforeAutospacing="0" w:after="240" w:afterAutospacing="0"/>
        <w:jc w:val="center"/>
        <w:textAlignment w:val="baseline"/>
        <w:rPr>
          <w:b/>
          <w:color w:val="000000" w:themeColor="text1"/>
          <w:sz w:val="36"/>
        </w:rPr>
      </w:pPr>
      <w:r w:rsidRPr="00675983">
        <w:rPr>
          <w:b/>
          <w:color w:val="000000" w:themeColor="text1"/>
          <w:sz w:val="36"/>
        </w:rPr>
        <w:lastRenderedPageBreak/>
        <w:t>FESTA DI SAN NICOLA</w:t>
      </w:r>
    </w:p>
    <w:p w14:paraId="23F175C9" w14:textId="77777777" w:rsidR="00675983" w:rsidRPr="00675983" w:rsidRDefault="00675983" w:rsidP="00675983">
      <w:pPr>
        <w:pStyle w:val="NormaleWeb"/>
        <w:shd w:val="clear" w:color="auto" w:fill="FFFFFF"/>
        <w:spacing w:before="0" w:beforeAutospacing="0" w:after="240" w:afterAutospacing="0"/>
        <w:jc w:val="center"/>
        <w:textAlignment w:val="baseline"/>
        <w:rPr>
          <w:b/>
          <w:i/>
          <w:color w:val="000000" w:themeColor="text1"/>
          <w:sz w:val="28"/>
        </w:rPr>
      </w:pPr>
      <w:r w:rsidRPr="00675983">
        <w:rPr>
          <w:b/>
          <w:i/>
          <w:color w:val="000000" w:themeColor="text1"/>
          <w:sz w:val="28"/>
        </w:rPr>
        <w:t>proposta di animazione liturgica</w:t>
      </w:r>
    </w:p>
    <w:p w14:paraId="0140646F" w14:textId="77777777" w:rsidR="00675983" w:rsidRPr="00675983" w:rsidRDefault="00675983" w:rsidP="00675983">
      <w:pPr>
        <w:pStyle w:val="NormaleWeb"/>
        <w:shd w:val="clear" w:color="auto" w:fill="FFFFFF"/>
        <w:spacing w:before="0" w:beforeAutospacing="0" w:after="240" w:afterAutospacing="0"/>
        <w:jc w:val="center"/>
        <w:textAlignment w:val="baseline"/>
        <w:rPr>
          <w:i/>
          <w:color w:val="000000" w:themeColor="text1"/>
        </w:rPr>
      </w:pPr>
      <w:r w:rsidRPr="00675983">
        <w:rPr>
          <w:i/>
          <w:color w:val="000000" w:themeColor="text1"/>
        </w:rPr>
        <w:t>a cura dell’Ufficio Diocesano per l’Ecumenismo</w:t>
      </w:r>
    </w:p>
    <w:p w14:paraId="1E59A395" w14:textId="77777777" w:rsidR="00675983" w:rsidRPr="00675983" w:rsidRDefault="00675983" w:rsidP="00675983">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p>
    <w:p w14:paraId="6FE559E1"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r w:rsidRPr="00675983">
        <w:rPr>
          <w:rFonts w:asciiTheme="majorHAnsi" w:hAnsiTheme="majorHAnsi" w:cstheme="majorHAnsi"/>
          <w:color w:val="000000" w:themeColor="text1"/>
          <w:sz w:val="22"/>
          <w:szCs w:val="30"/>
        </w:rPr>
        <w:t xml:space="preserve">Quest’anno la festa liturgica di san Nicola coincide con la seconda domenica del Tempo di Avvento; la liturgia domenicale, pertanto, non può essere </w:t>
      </w:r>
      <w:proofErr w:type="spellStart"/>
      <w:r w:rsidRPr="00675983">
        <w:rPr>
          <w:rFonts w:asciiTheme="majorHAnsi" w:hAnsiTheme="majorHAnsi" w:cstheme="majorHAnsi"/>
          <w:color w:val="000000" w:themeColor="text1"/>
          <w:sz w:val="22"/>
          <w:szCs w:val="30"/>
        </w:rPr>
        <w:t>nicolaianamente</w:t>
      </w:r>
      <w:proofErr w:type="spellEnd"/>
      <w:r w:rsidRPr="00675983">
        <w:rPr>
          <w:rFonts w:asciiTheme="majorHAnsi" w:hAnsiTheme="majorHAnsi" w:cstheme="majorHAnsi"/>
          <w:color w:val="000000" w:themeColor="text1"/>
          <w:sz w:val="22"/>
          <w:szCs w:val="30"/>
        </w:rPr>
        <w:t xml:space="preserve"> caratterizzata, per la priorità che ha la domenica dei tempi forti rispetto alle altre feste. </w:t>
      </w:r>
      <w:r w:rsidR="003B38F2">
        <w:rPr>
          <w:rFonts w:asciiTheme="majorHAnsi" w:hAnsiTheme="majorHAnsi" w:cstheme="majorHAnsi"/>
          <w:color w:val="000000" w:themeColor="text1"/>
          <w:sz w:val="22"/>
          <w:szCs w:val="30"/>
        </w:rPr>
        <w:t xml:space="preserve">La liturgia della solennità è trasferita al 7 dicembre. Si suggerisce </w:t>
      </w:r>
      <w:r w:rsidRPr="00675983">
        <w:rPr>
          <w:rFonts w:asciiTheme="majorHAnsi" w:hAnsiTheme="majorHAnsi" w:cstheme="majorHAnsi"/>
          <w:color w:val="000000" w:themeColor="text1"/>
          <w:sz w:val="22"/>
          <w:szCs w:val="30"/>
        </w:rPr>
        <w:t>quanto segue:</w:t>
      </w:r>
    </w:p>
    <w:p w14:paraId="4CB5EE68"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7A87EFF5"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4C0D8496"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b/>
          <w:color w:val="000000" w:themeColor="text1"/>
          <w:sz w:val="22"/>
          <w:szCs w:val="30"/>
        </w:rPr>
      </w:pPr>
      <w:r w:rsidRPr="00675983">
        <w:rPr>
          <w:rFonts w:asciiTheme="majorHAnsi" w:hAnsiTheme="majorHAnsi" w:cstheme="majorHAnsi"/>
          <w:b/>
          <w:color w:val="000000" w:themeColor="text1"/>
          <w:sz w:val="22"/>
          <w:szCs w:val="30"/>
        </w:rPr>
        <w:t>Omelia</w:t>
      </w:r>
    </w:p>
    <w:p w14:paraId="3DA44EA0"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r w:rsidRPr="00675983">
        <w:rPr>
          <w:rFonts w:asciiTheme="majorHAnsi" w:hAnsiTheme="majorHAnsi" w:cstheme="majorHAnsi"/>
          <w:color w:val="000000" w:themeColor="text1"/>
          <w:sz w:val="22"/>
          <w:szCs w:val="30"/>
        </w:rPr>
        <w:t>A chiosa dell’omelia, in base al tema centrale affrontato, si potrebbe fare un riferimento al santo, ad esempio con uno dei seguenti concetti:</w:t>
      </w:r>
    </w:p>
    <w:p w14:paraId="63692BAF"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54BDD76D"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r>
        <w:rPr>
          <w:rFonts w:asciiTheme="majorHAnsi" w:hAnsiTheme="majorHAnsi" w:cstheme="majorHAnsi"/>
          <w:color w:val="000000" w:themeColor="text1"/>
          <w:sz w:val="22"/>
          <w:szCs w:val="30"/>
        </w:rPr>
        <w:t xml:space="preserve">- </w:t>
      </w:r>
      <w:r w:rsidRPr="00675983">
        <w:rPr>
          <w:rFonts w:asciiTheme="majorHAnsi" w:hAnsiTheme="majorHAnsi" w:cstheme="majorHAnsi"/>
          <w:color w:val="000000" w:themeColor="text1"/>
          <w:sz w:val="22"/>
          <w:szCs w:val="30"/>
        </w:rPr>
        <w:t xml:space="preserve">ciò che la nostra diocesi ha vissuto in “Mediterraneo, frontiera di pace”, incontro svoltosi a Bari in relazione a san Nicola, è un invito a preparare la strada della </w:t>
      </w:r>
      <w:proofErr w:type="spellStart"/>
      <w:r w:rsidRPr="00675983">
        <w:rPr>
          <w:rFonts w:asciiTheme="majorHAnsi" w:hAnsiTheme="majorHAnsi" w:cstheme="majorHAnsi"/>
          <w:color w:val="000000" w:themeColor="text1"/>
          <w:sz w:val="22"/>
          <w:szCs w:val="30"/>
        </w:rPr>
        <w:t>sinodalità</w:t>
      </w:r>
      <w:proofErr w:type="spellEnd"/>
      <w:r w:rsidRPr="00675983">
        <w:rPr>
          <w:rFonts w:asciiTheme="majorHAnsi" w:hAnsiTheme="majorHAnsi" w:cstheme="majorHAnsi"/>
          <w:color w:val="000000" w:themeColor="text1"/>
          <w:sz w:val="22"/>
          <w:szCs w:val="30"/>
        </w:rPr>
        <w:t xml:space="preserve"> nella Chiesa e della riconciliazione dei popoli del Mediterraneo;</w:t>
      </w:r>
    </w:p>
    <w:p w14:paraId="11FE5E4C"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66743A16"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r>
        <w:rPr>
          <w:rFonts w:asciiTheme="majorHAnsi" w:hAnsiTheme="majorHAnsi" w:cstheme="majorHAnsi"/>
          <w:color w:val="000000" w:themeColor="text1"/>
          <w:sz w:val="22"/>
          <w:szCs w:val="30"/>
        </w:rPr>
        <w:t xml:space="preserve">- </w:t>
      </w:r>
      <w:r w:rsidRPr="00675983">
        <w:rPr>
          <w:rFonts w:asciiTheme="majorHAnsi" w:hAnsiTheme="majorHAnsi" w:cstheme="majorHAnsi"/>
          <w:color w:val="000000" w:themeColor="text1"/>
          <w:sz w:val="22"/>
          <w:szCs w:val="30"/>
        </w:rPr>
        <w:t>in questa situazione di precarietà che stiamo vivendo, san Nicola, con i suoi esempi di carità concreta, ci mostra come la comunità cristiana possa essere segno della consolazione di Dio per chi sta soffrendo di più in questo particolare momento;</w:t>
      </w:r>
    </w:p>
    <w:p w14:paraId="13E54BD7"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5E9B3585"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r>
        <w:rPr>
          <w:rFonts w:asciiTheme="majorHAnsi" w:hAnsiTheme="majorHAnsi" w:cstheme="majorHAnsi"/>
          <w:color w:val="000000" w:themeColor="text1"/>
          <w:sz w:val="22"/>
          <w:szCs w:val="30"/>
        </w:rPr>
        <w:t xml:space="preserve">- </w:t>
      </w:r>
      <w:r w:rsidRPr="00675983">
        <w:rPr>
          <w:rFonts w:asciiTheme="majorHAnsi" w:hAnsiTheme="majorHAnsi" w:cstheme="majorHAnsi"/>
          <w:color w:val="000000" w:themeColor="text1"/>
          <w:sz w:val="22"/>
          <w:szCs w:val="30"/>
        </w:rPr>
        <w:t>ancora oggi tutti coloro che accorrono in pellegrinaggio alla Basilica di san Nicola, a partire da noi della diocesi, sono invitati alla conversione e all’incontro con Cristo, per conformare sempre più la propria religiosità alla santità di vita.</w:t>
      </w:r>
    </w:p>
    <w:p w14:paraId="036114EC"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3E6C60E6"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5ECE361D"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b/>
          <w:color w:val="000000" w:themeColor="text1"/>
          <w:szCs w:val="30"/>
        </w:rPr>
      </w:pPr>
      <w:r w:rsidRPr="00675983">
        <w:rPr>
          <w:rFonts w:asciiTheme="majorHAnsi" w:hAnsiTheme="majorHAnsi" w:cstheme="majorHAnsi"/>
          <w:b/>
          <w:color w:val="000000" w:themeColor="text1"/>
          <w:szCs w:val="30"/>
        </w:rPr>
        <w:t>Preghiere dei fedeli</w:t>
      </w:r>
    </w:p>
    <w:p w14:paraId="27FED938"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r w:rsidRPr="00675983">
        <w:rPr>
          <w:rFonts w:asciiTheme="majorHAnsi" w:hAnsiTheme="majorHAnsi" w:cstheme="majorHAnsi"/>
          <w:color w:val="000000" w:themeColor="text1"/>
          <w:sz w:val="22"/>
          <w:szCs w:val="30"/>
        </w:rPr>
        <w:t>Si aggiunga questa intenzione:</w:t>
      </w:r>
    </w:p>
    <w:p w14:paraId="76DFF549"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08D1D75A"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r w:rsidRPr="00675983">
        <w:rPr>
          <w:rFonts w:asciiTheme="majorHAnsi" w:hAnsiTheme="majorHAnsi" w:cstheme="majorHAnsi"/>
          <w:color w:val="000000" w:themeColor="text1"/>
          <w:sz w:val="22"/>
          <w:szCs w:val="30"/>
        </w:rPr>
        <w:t xml:space="preserve">- </w:t>
      </w:r>
      <w:r w:rsidRPr="00675983">
        <w:rPr>
          <w:rFonts w:asciiTheme="majorHAnsi" w:hAnsiTheme="majorHAnsi" w:cstheme="majorHAnsi"/>
          <w:color w:val="000000" w:themeColor="text1"/>
          <w:sz w:val="22"/>
          <w:szCs w:val="30"/>
        </w:rPr>
        <w:tab/>
        <w:t>Perché tutte le Chiese e comunità cristiane che si affacciano sul Mediterraneo, sull’esempio di san Nicola, siano testimoni credibili della comunione che Dio vuole instaurare con l’umanità piagata dalla povertà causata dal peccato dei singoli e delle nazioni, attraverso l’annuncio della fede e le opere di carità. Preghiamo.</w:t>
      </w:r>
    </w:p>
    <w:p w14:paraId="753F4579" w14:textId="77777777" w:rsidR="00675983" w:rsidRPr="00675983" w:rsidRDefault="00675983"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1759327D" w14:textId="77777777" w:rsidR="000E2825" w:rsidRPr="00675983" w:rsidRDefault="000E2825"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53F29EE1" w14:textId="77777777" w:rsidR="005A5E61" w:rsidRPr="00675983" w:rsidRDefault="005A5E61" w:rsidP="00C10033">
      <w:pPr>
        <w:pStyle w:val="NormaleWeb"/>
        <w:shd w:val="clear" w:color="auto" w:fill="FFFFFF"/>
        <w:spacing w:before="0" w:beforeAutospacing="0" w:after="0" w:afterAutospacing="0"/>
        <w:jc w:val="both"/>
        <w:textAlignment w:val="baseline"/>
        <w:rPr>
          <w:rFonts w:asciiTheme="majorHAnsi" w:hAnsiTheme="majorHAnsi" w:cstheme="majorHAnsi"/>
          <w:color w:val="000000" w:themeColor="text1"/>
          <w:sz w:val="22"/>
          <w:szCs w:val="30"/>
        </w:rPr>
      </w:pPr>
    </w:p>
    <w:p w14:paraId="1DC603CB" w14:textId="77777777" w:rsidR="00AE0895" w:rsidRPr="00675983" w:rsidRDefault="00AE0895" w:rsidP="00675983">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p>
    <w:p w14:paraId="508C455B" w14:textId="77777777" w:rsidR="00AE0895" w:rsidRPr="00675983" w:rsidRDefault="00AE0895" w:rsidP="00675983">
      <w:pPr>
        <w:pStyle w:val="NormaleWeb"/>
        <w:shd w:val="clear" w:color="auto" w:fill="FFFFFF"/>
        <w:spacing w:before="0" w:beforeAutospacing="0" w:after="0" w:afterAutospacing="0"/>
        <w:textAlignment w:val="baseline"/>
        <w:rPr>
          <w:rFonts w:asciiTheme="majorHAnsi" w:hAnsiTheme="majorHAnsi" w:cstheme="majorHAnsi"/>
          <w:color w:val="000000" w:themeColor="text1"/>
          <w:sz w:val="22"/>
          <w:szCs w:val="30"/>
        </w:rPr>
      </w:pPr>
    </w:p>
    <w:p w14:paraId="304DA042" w14:textId="77777777" w:rsidR="00AE0895" w:rsidRDefault="00AE0895" w:rsidP="00B52A1E">
      <w:pPr>
        <w:shd w:val="clear" w:color="auto" w:fill="FFFFFF"/>
        <w:spacing w:after="240"/>
        <w:jc w:val="both"/>
        <w:textAlignment w:val="baseline"/>
        <w:rPr>
          <w:rFonts w:asciiTheme="majorHAnsi" w:hAnsiTheme="majorHAnsi" w:cstheme="majorHAnsi"/>
          <w:color w:val="000000" w:themeColor="text1"/>
          <w:szCs w:val="28"/>
        </w:rPr>
      </w:pPr>
    </w:p>
    <w:p w14:paraId="2D09C28B" w14:textId="77777777" w:rsidR="00AE0895" w:rsidRDefault="00AE0895" w:rsidP="00B52A1E">
      <w:pPr>
        <w:shd w:val="clear" w:color="auto" w:fill="FFFFFF"/>
        <w:spacing w:after="240"/>
        <w:jc w:val="both"/>
        <w:textAlignment w:val="baseline"/>
        <w:rPr>
          <w:rFonts w:asciiTheme="majorHAnsi" w:hAnsiTheme="majorHAnsi" w:cstheme="majorHAnsi"/>
          <w:color w:val="000000" w:themeColor="text1"/>
          <w:szCs w:val="28"/>
        </w:rPr>
      </w:pPr>
    </w:p>
    <w:p w14:paraId="6A791BAC" w14:textId="77777777" w:rsidR="00675983" w:rsidRDefault="00675983" w:rsidP="00B52A1E">
      <w:pPr>
        <w:shd w:val="clear" w:color="auto" w:fill="FFFFFF"/>
        <w:spacing w:after="240"/>
        <w:jc w:val="both"/>
        <w:textAlignment w:val="baseline"/>
        <w:rPr>
          <w:rFonts w:asciiTheme="majorHAnsi" w:hAnsiTheme="majorHAnsi" w:cstheme="majorHAnsi"/>
          <w:color w:val="000000" w:themeColor="text1"/>
          <w:szCs w:val="28"/>
        </w:rPr>
      </w:pPr>
    </w:p>
    <w:p w14:paraId="432772C5" w14:textId="77777777" w:rsidR="00675983" w:rsidRDefault="00675983" w:rsidP="00B52A1E">
      <w:pPr>
        <w:shd w:val="clear" w:color="auto" w:fill="FFFFFF"/>
        <w:spacing w:after="240"/>
        <w:jc w:val="both"/>
        <w:textAlignment w:val="baseline"/>
        <w:rPr>
          <w:rFonts w:asciiTheme="majorHAnsi" w:hAnsiTheme="majorHAnsi" w:cstheme="majorHAnsi"/>
          <w:color w:val="000000" w:themeColor="text1"/>
          <w:szCs w:val="28"/>
        </w:rPr>
      </w:pPr>
    </w:p>
    <w:p w14:paraId="5B6ACEE0" w14:textId="77777777" w:rsidR="00675983" w:rsidRDefault="00675983" w:rsidP="00B52A1E">
      <w:pPr>
        <w:shd w:val="clear" w:color="auto" w:fill="FFFFFF"/>
        <w:spacing w:after="240"/>
        <w:jc w:val="both"/>
        <w:textAlignment w:val="baseline"/>
        <w:rPr>
          <w:rFonts w:asciiTheme="majorHAnsi" w:hAnsiTheme="majorHAnsi" w:cstheme="majorHAnsi"/>
          <w:color w:val="000000" w:themeColor="text1"/>
          <w:szCs w:val="28"/>
        </w:rPr>
      </w:pPr>
    </w:p>
    <w:p w14:paraId="2B8F4304" w14:textId="77777777" w:rsidR="00675983" w:rsidRDefault="00675983" w:rsidP="00B52A1E">
      <w:pPr>
        <w:shd w:val="clear" w:color="auto" w:fill="FFFFFF"/>
        <w:spacing w:after="240"/>
        <w:jc w:val="both"/>
        <w:textAlignment w:val="baseline"/>
        <w:rPr>
          <w:rFonts w:asciiTheme="majorHAnsi" w:hAnsiTheme="majorHAnsi" w:cstheme="majorHAnsi"/>
          <w:color w:val="000000" w:themeColor="text1"/>
          <w:szCs w:val="28"/>
        </w:rPr>
      </w:pPr>
    </w:p>
    <w:p w14:paraId="320AA98D" w14:textId="77777777" w:rsidR="005A5E61" w:rsidRPr="008742AA" w:rsidRDefault="005A5E61" w:rsidP="000E2825">
      <w:pPr>
        <w:tabs>
          <w:tab w:val="left" w:pos="170"/>
          <w:tab w:val="left" w:pos="340"/>
        </w:tabs>
        <w:autoSpaceDE w:val="0"/>
        <w:autoSpaceDN w:val="0"/>
        <w:adjustRightInd w:val="0"/>
        <w:jc w:val="center"/>
        <w:rPr>
          <w:rFonts w:ascii="Garamond" w:hAnsi="Garamond" w:cstheme="minorHAnsi"/>
          <w:b/>
          <w:sz w:val="40"/>
        </w:rPr>
      </w:pPr>
      <w:r w:rsidRPr="008742AA">
        <w:rPr>
          <w:rFonts w:ascii="Garamond" w:hAnsi="Garamond" w:cstheme="minorHAnsi"/>
          <w:b/>
          <w:sz w:val="40"/>
        </w:rPr>
        <w:lastRenderedPageBreak/>
        <w:t>Maria tessitrice</w:t>
      </w:r>
      <w:r w:rsidR="00AB148C">
        <w:rPr>
          <w:rFonts w:ascii="Garamond" w:hAnsi="Garamond" w:cstheme="minorHAnsi"/>
          <w:b/>
          <w:sz w:val="40"/>
        </w:rPr>
        <w:t xml:space="preserve"> della carne del Figlio di Dio</w:t>
      </w:r>
    </w:p>
    <w:p w14:paraId="5E17496F" w14:textId="77777777" w:rsidR="005A5E61" w:rsidRPr="008742AA" w:rsidRDefault="005A5E61" w:rsidP="000E2825">
      <w:pPr>
        <w:tabs>
          <w:tab w:val="left" w:pos="170"/>
          <w:tab w:val="left" w:pos="340"/>
        </w:tabs>
        <w:autoSpaceDE w:val="0"/>
        <w:autoSpaceDN w:val="0"/>
        <w:adjustRightInd w:val="0"/>
        <w:jc w:val="center"/>
        <w:rPr>
          <w:rFonts w:ascii="Garamond" w:hAnsi="Garamond" w:cstheme="minorHAnsi"/>
          <w:b/>
          <w:i/>
          <w:sz w:val="40"/>
        </w:rPr>
      </w:pPr>
      <w:r w:rsidRPr="008742AA">
        <w:rPr>
          <w:rFonts w:ascii="Garamond" w:hAnsi="Garamond"/>
          <w:i/>
          <w:color w:val="000000"/>
          <w:sz w:val="44"/>
          <w:szCs w:val="27"/>
        </w:rPr>
        <w:t>“Egli ha indossato noi – noi abbiamo indossato Lui”</w:t>
      </w:r>
    </w:p>
    <w:p w14:paraId="3E68FE8B" w14:textId="77777777" w:rsidR="005A5E61" w:rsidRDefault="005A5E61" w:rsidP="005A5E61">
      <w:pPr>
        <w:tabs>
          <w:tab w:val="left" w:pos="170"/>
          <w:tab w:val="left" w:pos="340"/>
        </w:tabs>
        <w:autoSpaceDE w:val="0"/>
        <w:autoSpaceDN w:val="0"/>
        <w:adjustRightInd w:val="0"/>
        <w:jc w:val="both"/>
        <w:rPr>
          <w:rFonts w:cstheme="minorHAnsi"/>
          <w:b/>
        </w:rPr>
      </w:pPr>
    </w:p>
    <w:p w14:paraId="5CF9DE74" w14:textId="77777777" w:rsidR="005A5E61" w:rsidRPr="008742AA" w:rsidRDefault="005A5E61" w:rsidP="00225701">
      <w:pPr>
        <w:tabs>
          <w:tab w:val="left" w:pos="170"/>
          <w:tab w:val="left" w:pos="340"/>
        </w:tabs>
        <w:autoSpaceDE w:val="0"/>
        <w:autoSpaceDN w:val="0"/>
        <w:adjustRightInd w:val="0"/>
        <w:jc w:val="center"/>
        <w:rPr>
          <w:rFonts w:ascii="Garamond" w:hAnsi="Garamond" w:cstheme="minorHAnsi"/>
          <w:b/>
          <w:sz w:val="32"/>
        </w:rPr>
      </w:pPr>
      <w:r w:rsidRPr="008742AA">
        <w:rPr>
          <w:rFonts w:ascii="Garamond" w:hAnsi="Garamond" w:cstheme="minorHAnsi"/>
          <w:b/>
          <w:sz w:val="32"/>
        </w:rPr>
        <w:t>NOVENA DELL’IMMACOLATA</w:t>
      </w:r>
    </w:p>
    <w:p w14:paraId="78D7FEAD" w14:textId="77777777" w:rsidR="005A5E61" w:rsidRDefault="005A5E61" w:rsidP="005A5E61">
      <w:pPr>
        <w:tabs>
          <w:tab w:val="left" w:pos="170"/>
          <w:tab w:val="left" w:pos="340"/>
        </w:tabs>
        <w:autoSpaceDE w:val="0"/>
        <w:autoSpaceDN w:val="0"/>
        <w:adjustRightInd w:val="0"/>
        <w:jc w:val="both"/>
        <w:rPr>
          <w:rFonts w:cstheme="minorHAnsi"/>
          <w:b/>
        </w:rPr>
      </w:pPr>
    </w:p>
    <w:p w14:paraId="11521A54" w14:textId="77777777" w:rsidR="005A5E61" w:rsidRPr="00695C3D" w:rsidRDefault="000377DA" w:rsidP="000377DA">
      <w:pPr>
        <w:tabs>
          <w:tab w:val="left" w:pos="170"/>
          <w:tab w:val="left" w:pos="340"/>
        </w:tabs>
        <w:autoSpaceDE w:val="0"/>
        <w:autoSpaceDN w:val="0"/>
        <w:adjustRightInd w:val="0"/>
        <w:jc w:val="center"/>
        <w:rPr>
          <w:rFonts w:asciiTheme="majorHAnsi" w:hAnsiTheme="majorHAnsi" w:cstheme="majorHAnsi"/>
          <w:b/>
          <w:color w:val="FF0000"/>
          <w:sz w:val="28"/>
        </w:rPr>
      </w:pPr>
      <w:r w:rsidRPr="00695C3D">
        <w:rPr>
          <w:rFonts w:asciiTheme="majorHAnsi" w:hAnsiTheme="majorHAnsi" w:cstheme="majorHAnsi"/>
          <w:b/>
          <w:color w:val="FF0000"/>
          <w:sz w:val="28"/>
        </w:rPr>
        <w:t>SCHEMA SENZA LA MESSA</w:t>
      </w:r>
    </w:p>
    <w:p w14:paraId="15C8B626" w14:textId="77777777" w:rsidR="000377DA" w:rsidRPr="005A5E61" w:rsidRDefault="000377DA" w:rsidP="005A5E61">
      <w:pPr>
        <w:tabs>
          <w:tab w:val="left" w:pos="170"/>
          <w:tab w:val="left" w:pos="340"/>
        </w:tabs>
        <w:autoSpaceDE w:val="0"/>
        <w:autoSpaceDN w:val="0"/>
        <w:adjustRightInd w:val="0"/>
        <w:jc w:val="both"/>
        <w:rPr>
          <w:rFonts w:asciiTheme="majorHAnsi" w:hAnsiTheme="majorHAnsi" w:cstheme="majorHAnsi"/>
          <w:b/>
        </w:rPr>
      </w:pPr>
    </w:p>
    <w:p w14:paraId="50009B08" w14:textId="77777777" w:rsidR="005A5E61" w:rsidRPr="00E40C2C" w:rsidRDefault="00E40C2C" w:rsidP="009F7056">
      <w:pPr>
        <w:jc w:val="both"/>
        <w:rPr>
          <w:rFonts w:asciiTheme="majorHAnsi" w:hAnsiTheme="majorHAnsi" w:cstheme="majorHAnsi"/>
          <w:b/>
          <w:color w:val="000000" w:themeColor="text1"/>
        </w:rPr>
      </w:pPr>
      <w:r w:rsidRPr="005845FB">
        <w:rPr>
          <w:rFonts w:asciiTheme="majorHAnsi" w:hAnsiTheme="majorHAnsi" w:cstheme="majorHAnsi"/>
          <w:b/>
          <w:color w:val="FF0000"/>
        </w:rPr>
        <w:t xml:space="preserve">LUCERNARIO </w:t>
      </w:r>
      <w:r w:rsidR="005A5E61" w:rsidRPr="005845FB">
        <w:rPr>
          <w:rFonts w:asciiTheme="majorHAnsi" w:hAnsiTheme="majorHAnsi" w:cstheme="majorHAnsi"/>
          <w:b/>
          <w:color w:val="FF0000"/>
        </w:rPr>
        <w:tab/>
      </w:r>
    </w:p>
    <w:p w14:paraId="424869D5" w14:textId="77777777" w:rsidR="005A5E61" w:rsidRPr="006E2731" w:rsidRDefault="005A5E61" w:rsidP="009F7056">
      <w:pPr>
        <w:jc w:val="both"/>
        <w:rPr>
          <w:rFonts w:asciiTheme="majorHAnsi" w:hAnsiTheme="majorHAnsi" w:cstheme="majorHAnsi"/>
          <w:i/>
          <w:iCs/>
          <w:color w:val="FF0000"/>
          <w:sz w:val="22"/>
          <w:szCs w:val="22"/>
        </w:rPr>
      </w:pPr>
      <w:r w:rsidRPr="006E2731">
        <w:rPr>
          <w:rFonts w:asciiTheme="majorHAnsi" w:hAnsiTheme="majorHAnsi" w:cstheme="majorHAnsi"/>
          <w:i/>
          <w:iCs/>
          <w:color w:val="FF0000"/>
          <w:sz w:val="22"/>
          <w:szCs w:val="22"/>
        </w:rPr>
        <w:t xml:space="preserve">Mentre si esegue </w:t>
      </w:r>
      <w:r w:rsidR="00E40C2C" w:rsidRPr="006E2731">
        <w:rPr>
          <w:rFonts w:asciiTheme="majorHAnsi" w:hAnsiTheme="majorHAnsi" w:cstheme="majorHAnsi"/>
          <w:i/>
          <w:iCs/>
          <w:color w:val="FF0000"/>
          <w:sz w:val="22"/>
          <w:szCs w:val="22"/>
        </w:rPr>
        <w:t>l’inno del lucernario</w:t>
      </w:r>
      <w:r w:rsidRPr="006E2731">
        <w:rPr>
          <w:rFonts w:asciiTheme="majorHAnsi" w:hAnsiTheme="majorHAnsi" w:cstheme="majorHAnsi"/>
          <w:i/>
          <w:iCs/>
          <w:color w:val="FF0000"/>
          <w:sz w:val="22"/>
          <w:szCs w:val="22"/>
        </w:rPr>
        <w:t>, colui che presiede la celebrazione, accompagnato dai ministri e da un fedele con una lampada accesa, si reca presso l’immagine della Beata Vergine Maria.</w:t>
      </w:r>
      <w:r w:rsidR="0076377C" w:rsidRPr="006E2731">
        <w:rPr>
          <w:rFonts w:asciiTheme="majorHAnsi" w:hAnsiTheme="majorHAnsi" w:cstheme="majorHAnsi"/>
          <w:i/>
          <w:iCs/>
          <w:color w:val="FF0000"/>
          <w:sz w:val="22"/>
          <w:szCs w:val="22"/>
        </w:rPr>
        <w:t xml:space="preserve"> </w:t>
      </w:r>
    </w:p>
    <w:p w14:paraId="6F10E7BE" w14:textId="77777777" w:rsidR="005A5E61" w:rsidRPr="005A5E61" w:rsidRDefault="005A5E61" w:rsidP="009F7056">
      <w:pPr>
        <w:jc w:val="both"/>
        <w:rPr>
          <w:rFonts w:asciiTheme="majorHAnsi" w:hAnsiTheme="majorHAnsi" w:cstheme="majorHAnsi"/>
          <w:color w:val="000000" w:themeColor="text1"/>
        </w:rPr>
      </w:pPr>
    </w:p>
    <w:p w14:paraId="76975C48" w14:textId="77777777" w:rsidR="005A5E61" w:rsidRPr="005A5E61" w:rsidRDefault="005A5E61" w:rsidP="009F7056">
      <w:pPr>
        <w:jc w:val="both"/>
        <w:rPr>
          <w:rFonts w:asciiTheme="majorHAnsi" w:hAnsiTheme="majorHAnsi" w:cstheme="majorHAnsi"/>
          <w:b/>
          <w:color w:val="000000" w:themeColor="text1"/>
        </w:rPr>
      </w:pPr>
      <w:r w:rsidRPr="005A5E61">
        <w:rPr>
          <w:rFonts w:asciiTheme="majorHAnsi" w:hAnsiTheme="majorHAnsi" w:cstheme="majorHAnsi"/>
          <w:b/>
          <w:color w:val="000000" w:themeColor="text1"/>
        </w:rPr>
        <w:t>Inno</w:t>
      </w:r>
      <w:r>
        <w:rPr>
          <w:rFonts w:asciiTheme="majorHAnsi" w:hAnsiTheme="majorHAnsi" w:cstheme="majorHAnsi"/>
          <w:b/>
          <w:color w:val="000000" w:themeColor="text1"/>
        </w:rPr>
        <w:t xml:space="preserve"> “</w:t>
      </w:r>
      <w:r w:rsidRPr="005A5E61">
        <w:rPr>
          <w:rFonts w:asciiTheme="majorHAnsi" w:hAnsiTheme="majorHAnsi" w:cstheme="majorHAnsi"/>
          <w:b/>
          <w:szCs w:val="20"/>
        </w:rPr>
        <w:t>O LUCE RADIOSA</w:t>
      </w:r>
      <w:r>
        <w:rPr>
          <w:rFonts w:asciiTheme="majorHAnsi" w:hAnsiTheme="majorHAnsi" w:cstheme="majorHAnsi"/>
          <w:b/>
          <w:szCs w:val="20"/>
        </w:rPr>
        <w:t>”</w:t>
      </w:r>
      <w:r w:rsidRPr="005A5E61">
        <w:rPr>
          <w:rFonts w:asciiTheme="majorHAnsi" w:hAnsiTheme="majorHAnsi" w:cstheme="majorHAnsi"/>
          <w:b/>
          <w:szCs w:val="20"/>
        </w:rPr>
        <w:t xml:space="preserve"> </w:t>
      </w:r>
      <w:r w:rsidRPr="005A5E61">
        <w:rPr>
          <w:rFonts w:asciiTheme="majorHAnsi" w:hAnsiTheme="majorHAnsi" w:cstheme="majorHAnsi"/>
          <w:szCs w:val="20"/>
        </w:rPr>
        <w:t>- A.</w:t>
      </w:r>
      <w:r w:rsidR="00E4086D">
        <w:rPr>
          <w:rFonts w:asciiTheme="majorHAnsi" w:hAnsiTheme="majorHAnsi" w:cstheme="majorHAnsi"/>
          <w:szCs w:val="20"/>
        </w:rPr>
        <w:t xml:space="preserve"> </w:t>
      </w:r>
      <w:r w:rsidRPr="005A5E61">
        <w:rPr>
          <w:rFonts w:asciiTheme="majorHAnsi" w:hAnsiTheme="majorHAnsi" w:cstheme="majorHAnsi"/>
          <w:szCs w:val="20"/>
        </w:rPr>
        <w:t xml:space="preserve">Parisi </w:t>
      </w:r>
      <w:r w:rsidRPr="005A5E61">
        <w:rPr>
          <w:rFonts w:asciiTheme="majorHAnsi" w:hAnsiTheme="majorHAnsi" w:cstheme="majorHAnsi"/>
          <w:i/>
          <w:szCs w:val="20"/>
        </w:rPr>
        <w:t>(vedi spartito</w:t>
      </w:r>
      <w:r w:rsidR="0094774C">
        <w:rPr>
          <w:rFonts w:asciiTheme="majorHAnsi" w:hAnsiTheme="majorHAnsi" w:cstheme="majorHAnsi"/>
          <w:i/>
          <w:szCs w:val="20"/>
        </w:rPr>
        <w:t xml:space="preserve"> completo</w:t>
      </w:r>
      <w:r w:rsidRPr="005A5E61">
        <w:rPr>
          <w:rFonts w:asciiTheme="majorHAnsi" w:hAnsiTheme="majorHAnsi" w:cstheme="majorHAnsi"/>
          <w:i/>
          <w:szCs w:val="20"/>
        </w:rPr>
        <w:t xml:space="preserve"> in </w:t>
      </w:r>
      <w:r w:rsidR="0094774C">
        <w:rPr>
          <w:rFonts w:asciiTheme="majorHAnsi" w:hAnsiTheme="majorHAnsi" w:cstheme="majorHAnsi"/>
          <w:i/>
          <w:szCs w:val="20"/>
        </w:rPr>
        <w:t>allegato</w:t>
      </w:r>
      <w:r w:rsidRPr="005A5E61">
        <w:rPr>
          <w:rFonts w:asciiTheme="majorHAnsi" w:hAnsiTheme="majorHAnsi" w:cstheme="majorHAnsi"/>
          <w:i/>
          <w:szCs w:val="20"/>
        </w:rPr>
        <w:t>)</w:t>
      </w:r>
    </w:p>
    <w:p w14:paraId="27BC2487" w14:textId="77777777" w:rsidR="005A5E61" w:rsidRDefault="005A5E61" w:rsidP="009F7056">
      <w:pPr>
        <w:autoSpaceDE w:val="0"/>
        <w:autoSpaceDN w:val="0"/>
        <w:adjustRightInd w:val="0"/>
        <w:jc w:val="both"/>
        <w:rPr>
          <w:rFonts w:asciiTheme="majorHAnsi" w:hAnsiTheme="majorHAnsi" w:cstheme="majorHAnsi"/>
          <w:b/>
          <w:szCs w:val="20"/>
        </w:rPr>
      </w:pPr>
    </w:p>
    <w:p w14:paraId="77D217F2" w14:textId="63EBB2CE" w:rsidR="0094774C" w:rsidRPr="005A5E61" w:rsidRDefault="003D7D0D" w:rsidP="009F7056">
      <w:pPr>
        <w:autoSpaceDE w:val="0"/>
        <w:autoSpaceDN w:val="0"/>
        <w:adjustRightInd w:val="0"/>
        <w:jc w:val="both"/>
        <w:rPr>
          <w:rFonts w:asciiTheme="majorHAnsi" w:hAnsiTheme="majorHAnsi" w:cstheme="majorHAnsi"/>
          <w:b/>
          <w:szCs w:val="20"/>
        </w:rPr>
      </w:pPr>
      <w:r>
        <w:rPr>
          <w:rFonts w:asciiTheme="majorHAnsi" w:hAnsiTheme="majorHAnsi" w:cstheme="majorHAnsi"/>
          <w:b/>
          <w:noProof/>
          <w:szCs w:val="20"/>
        </w:rPr>
        <w:drawing>
          <wp:inline distT="0" distB="0" distL="0" distR="0" wp14:anchorId="245149FF" wp14:editId="6F81DC42">
            <wp:extent cx="6019800" cy="2190750"/>
            <wp:effectExtent l="0" t="0" r="0" b="0"/>
            <wp:docPr id="3" name="Immagine 3" descr="O luce radiosa_Parisi_mel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luce radiosa_Parisi_melodia"/>
                    <pic:cNvPicPr>
                      <a:picLocks noChangeAspect="1" noChangeArrowheads="1"/>
                    </pic:cNvPicPr>
                  </pic:nvPicPr>
                  <pic:blipFill>
                    <a:blip r:embed="rId9">
                      <a:extLst>
                        <a:ext uri="{28A0092B-C50C-407E-A947-70E740481C1C}">
                          <a14:useLocalDpi xmlns:a14="http://schemas.microsoft.com/office/drawing/2010/main" val="0"/>
                        </a:ext>
                      </a:extLst>
                    </a:blip>
                    <a:srcRect l="7726"/>
                    <a:stretch>
                      <a:fillRect/>
                    </a:stretch>
                  </pic:blipFill>
                  <pic:spPr bwMode="auto">
                    <a:xfrm>
                      <a:off x="0" y="0"/>
                      <a:ext cx="6019800" cy="2190750"/>
                    </a:xfrm>
                    <a:prstGeom prst="rect">
                      <a:avLst/>
                    </a:prstGeom>
                    <a:noFill/>
                    <a:ln>
                      <a:noFill/>
                    </a:ln>
                  </pic:spPr>
                </pic:pic>
              </a:graphicData>
            </a:graphic>
          </wp:inline>
        </w:drawing>
      </w:r>
    </w:p>
    <w:p w14:paraId="51ED9500" w14:textId="77777777" w:rsidR="005A5E61" w:rsidRPr="005A5E61" w:rsidRDefault="005A5E61" w:rsidP="009F7056">
      <w:pPr>
        <w:autoSpaceDE w:val="0"/>
        <w:autoSpaceDN w:val="0"/>
        <w:adjustRightInd w:val="0"/>
        <w:jc w:val="both"/>
        <w:rPr>
          <w:rFonts w:asciiTheme="majorHAnsi" w:hAnsiTheme="majorHAnsi" w:cstheme="majorHAnsi"/>
          <w:b/>
          <w:szCs w:val="20"/>
        </w:rPr>
      </w:pPr>
      <w:r w:rsidRPr="005A5E61">
        <w:rPr>
          <w:rFonts w:asciiTheme="majorHAnsi" w:hAnsiTheme="majorHAnsi" w:cstheme="majorHAnsi"/>
          <w:b/>
          <w:szCs w:val="20"/>
        </w:rPr>
        <w:t>O luce radiosa, eterno splendore del Padre,</w:t>
      </w:r>
    </w:p>
    <w:p w14:paraId="227A0508" w14:textId="77777777" w:rsidR="005A5E61" w:rsidRPr="005A5E61" w:rsidRDefault="005A5E61" w:rsidP="009F7056">
      <w:pPr>
        <w:autoSpaceDE w:val="0"/>
        <w:autoSpaceDN w:val="0"/>
        <w:adjustRightInd w:val="0"/>
        <w:jc w:val="both"/>
        <w:rPr>
          <w:rFonts w:asciiTheme="majorHAnsi" w:hAnsiTheme="majorHAnsi" w:cstheme="majorHAnsi"/>
          <w:b/>
          <w:szCs w:val="20"/>
        </w:rPr>
      </w:pPr>
      <w:r w:rsidRPr="005A5E61">
        <w:rPr>
          <w:rFonts w:asciiTheme="majorHAnsi" w:hAnsiTheme="majorHAnsi" w:cstheme="majorHAnsi"/>
          <w:b/>
          <w:szCs w:val="20"/>
        </w:rPr>
        <w:t>Cristo, Signore immortale</w:t>
      </w:r>
    </w:p>
    <w:p w14:paraId="3E1FCA30" w14:textId="77777777" w:rsidR="005A5E61" w:rsidRPr="005A5E61" w:rsidRDefault="005A5E61" w:rsidP="009F7056">
      <w:pPr>
        <w:autoSpaceDE w:val="0"/>
        <w:autoSpaceDN w:val="0"/>
        <w:adjustRightInd w:val="0"/>
        <w:jc w:val="both"/>
        <w:rPr>
          <w:rFonts w:asciiTheme="majorHAnsi" w:hAnsiTheme="majorHAnsi" w:cstheme="majorHAnsi"/>
          <w:szCs w:val="20"/>
        </w:rPr>
      </w:pPr>
    </w:p>
    <w:p w14:paraId="649C7BD0" w14:textId="77777777" w:rsidR="005A5E61" w:rsidRPr="005A5E61" w:rsidRDefault="005A5E6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Venuti al tramonto del sole, contemplando la luce della sera,</w:t>
      </w:r>
    </w:p>
    <w:p w14:paraId="6246B560" w14:textId="77777777" w:rsidR="005A5E61" w:rsidRPr="005A5E61" w:rsidRDefault="005A5E6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noi cantiamo al Padre e al Figlio e allo Spirito Santo di Dio.</w:t>
      </w:r>
    </w:p>
    <w:p w14:paraId="4DA90368" w14:textId="77777777" w:rsidR="005A5E61" w:rsidRPr="005A5E61" w:rsidRDefault="005A5E61" w:rsidP="009F7056">
      <w:pPr>
        <w:autoSpaceDE w:val="0"/>
        <w:autoSpaceDN w:val="0"/>
        <w:adjustRightInd w:val="0"/>
        <w:jc w:val="both"/>
        <w:rPr>
          <w:rFonts w:asciiTheme="majorHAnsi" w:hAnsiTheme="majorHAnsi" w:cstheme="majorHAnsi"/>
          <w:szCs w:val="20"/>
        </w:rPr>
      </w:pPr>
    </w:p>
    <w:p w14:paraId="67F49D52" w14:textId="77777777" w:rsidR="005A5E61" w:rsidRPr="005A5E61" w:rsidRDefault="003B38F2"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È</w:t>
      </w:r>
      <w:r w:rsidR="005A5E61" w:rsidRPr="005A5E61">
        <w:rPr>
          <w:rFonts w:asciiTheme="majorHAnsi" w:hAnsiTheme="majorHAnsi" w:cstheme="majorHAnsi"/>
          <w:szCs w:val="20"/>
        </w:rPr>
        <w:t xml:space="preserve"> tempo ormai di svegliarsi dal sonno perché il regno di Dio è vicino</w:t>
      </w:r>
    </w:p>
    <w:p w14:paraId="2E444C40" w14:textId="77777777" w:rsidR="005A5E61" w:rsidRPr="005A5E61" w:rsidRDefault="005A5E6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Il Signore sta alla porta e bussa, ascoltiamo la sua voce e apriamogli.</w:t>
      </w:r>
    </w:p>
    <w:p w14:paraId="0D2DF797" w14:textId="77777777" w:rsidR="005A5E61" w:rsidRPr="005A5E61" w:rsidRDefault="005A5E6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Se tu strappassi i cieli, la terra esulterebbe davanti a te</w:t>
      </w:r>
    </w:p>
    <w:p w14:paraId="37800225" w14:textId="77777777" w:rsidR="005A5E61" w:rsidRPr="005A5E61" w:rsidRDefault="005A5E6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la sposa ormai è pronta, ti attende con lampada accesa.</w:t>
      </w:r>
    </w:p>
    <w:p w14:paraId="44DF1850" w14:textId="77777777" w:rsidR="005A5E61" w:rsidRPr="005A5E61" w:rsidRDefault="005A5E61" w:rsidP="009F7056">
      <w:pPr>
        <w:autoSpaceDE w:val="0"/>
        <w:autoSpaceDN w:val="0"/>
        <w:adjustRightInd w:val="0"/>
        <w:jc w:val="both"/>
        <w:rPr>
          <w:rFonts w:asciiTheme="majorHAnsi" w:hAnsiTheme="majorHAnsi" w:cstheme="majorHAnsi"/>
          <w:szCs w:val="20"/>
        </w:rPr>
      </w:pPr>
    </w:p>
    <w:p w14:paraId="3DB48ADB" w14:textId="77777777" w:rsidR="005A5E61" w:rsidRPr="005A5E61" w:rsidRDefault="005A5E6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Lo Spirito e la sposa dicono “Vieni!” colui che ascolta dica “Vieni!”</w:t>
      </w:r>
    </w:p>
    <w:p w14:paraId="523FCC93" w14:textId="77777777" w:rsidR="005A5E61" w:rsidRPr="005A5E61" w:rsidRDefault="005A5E6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vieni presto, stella radiosa del mattino.</w:t>
      </w:r>
    </w:p>
    <w:p w14:paraId="7497F525" w14:textId="77777777" w:rsidR="005A5E61" w:rsidRPr="005A5E61" w:rsidRDefault="005A5E61" w:rsidP="009F7056">
      <w:pPr>
        <w:autoSpaceDE w:val="0"/>
        <w:autoSpaceDN w:val="0"/>
        <w:adjustRightInd w:val="0"/>
        <w:jc w:val="both"/>
        <w:rPr>
          <w:rFonts w:asciiTheme="majorHAnsi" w:hAnsiTheme="majorHAnsi" w:cstheme="majorHAnsi"/>
          <w:szCs w:val="20"/>
        </w:rPr>
      </w:pPr>
      <w:proofErr w:type="spellStart"/>
      <w:r w:rsidRPr="005A5E61">
        <w:rPr>
          <w:rFonts w:asciiTheme="majorHAnsi" w:hAnsiTheme="majorHAnsi" w:cstheme="majorHAnsi"/>
          <w:szCs w:val="20"/>
        </w:rPr>
        <w:t>Maranathà</w:t>
      </w:r>
      <w:proofErr w:type="spellEnd"/>
      <w:r w:rsidRPr="005A5E61">
        <w:rPr>
          <w:rFonts w:asciiTheme="majorHAnsi" w:hAnsiTheme="majorHAnsi" w:cstheme="majorHAnsi"/>
          <w:szCs w:val="20"/>
        </w:rPr>
        <w:t>! Vieni, Signore Gesù!</w:t>
      </w:r>
    </w:p>
    <w:p w14:paraId="04A4932B" w14:textId="77777777" w:rsidR="005A5E61" w:rsidRDefault="005A5E61" w:rsidP="009F7056">
      <w:pPr>
        <w:jc w:val="both"/>
        <w:rPr>
          <w:rFonts w:asciiTheme="majorHAnsi" w:hAnsiTheme="majorHAnsi" w:cstheme="majorHAnsi"/>
          <w:color w:val="000000" w:themeColor="text1"/>
        </w:rPr>
      </w:pPr>
    </w:p>
    <w:p w14:paraId="38AE7C83" w14:textId="77777777" w:rsidR="0076377C" w:rsidRPr="006E2731" w:rsidRDefault="003B38F2" w:rsidP="009F7056">
      <w:pPr>
        <w:jc w:val="both"/>
        <w:rPr>
          <w:rFonts w:asciiTheme="majorHAnsi" w:hAnsiTheme="majorHAnsi" w:cstheme="majorHAnsi"/>
          <w:i/>
          <w:iCs/>
          <w:color w:val="FF0000"/>
          <w:sz w:val="22"/>
          <w:szCs w:val="22"/>
        </w:rPr>
      </w:pPr>
      <w:r>
        <w:rPr>
          <w:rFonts w:asciiTheme="majorHAnsi" w:hAnsiTheme="majorHAnsi" w:cstheme="majorHAnsi"/>
          <w:i/>
          <w:iCs/>
          <w:color w:val="FF0000"/>
          <w:sz w:val="22"/>
          <w:szCs w:val="22"/>
        </w:rPr>
        <w:t>Si depone la lampada,</w:t>
      </w:r>
      <w:r w:rsidR="0076377C" w:rsidRPr="006E2731">
        <w:rPr>
          <w:rFonts w:asciiTheme="majorHAnsi" w:hAnsiTheme="majorHAnsi" w:cstheme="majorHAnsi"/>
          <w:i/>
          <w:iCs/>
          <w:color w:val="FF0000"/>
          <w:sz w:val="22"/>
          <w:szCs w:val="22"/>
        </w:rPr>
        <w:t xml:space="preserve"> il celebrante</w:t>
      </w:r>
      <w:r w:rsidR="006E2731">
        <w:rPr>
          <w:rFonts w:asciiTheme="majorHAnsi" w:hAnsiTheme="majorHAnsi" w:cstheme="majorHAnsi"/>
          <w:i/>
          <w:iCs/>
          <w:color w:val="FF0000"/>
          <w:sz w:val="22"/>
          <w:szCs w:val="22"/>
        </w:rPr>
        <w:t xml:space="preserve"> si dirige verso l’altare, s’inchina, lo bacia e</w:t>
      </w:r>
      <w:r w:rsidR="0076377C" w:rsidRPr="006E2731">
        <w:rPr>
          <w:rFonts w:asciiTheme="majorHAnsi" w:hAnsiTheme="majorHAnsi" w:cstheme="majorHAnsi"/>
          <w:i/>
          <w:iCs/>
          <w:color w:val="FF0000"/>
          <w:sz w:val="22"/>
          <w:szCs w:val="22"/>
        </w:rPr>
        <w:t xml:space="preserve"> introduce la preghiera</w:t>
      </w:r>
      <w:r w:rsidR="004835F6" w:rsidRPr="006E2731">
        <w:rPr>
          <w:rFonts w:asciiTheme="majorHAnsi" w:hAnsiTheme="majorHAnsi" w:cstheme="majorHAnsi"/>
          <w:i/>
          <w:iCs/>
          <w:color w:val="FF0000"/>
          <w:sz w:val="22"/>
          <w:szCs w:val="22"/>
        </w:rPr>
        <w:t xml:space="preserve"> </w:t>
      </w:r>
      <w:r w:rsidR="000377DA">
        <w:rPr>
          <w:rFonts w:asciiTheme="majorHAnsi" w:hAnsiTheme="majorHAnsi" w:cstheme="majorHAnsi"/>
          <w:i/>
          <w:iCs/>
          <w:color w:val="FF0000"/>
          <w:sz w:val="22"/>
          <w:szCs w:val="22"/>
        </w:rPr>
        <w:t>d</w:t>
      </w:r>
      <w:r w:rsidR="004835F6" w:rsidRPr="006E2731">
        <w:rPr>
          <w:rFonts w:asciiTheme="majorHAnsi" w:hAnsiTheme="majorHAnsi" w:cstheme="majorHAnsi"/>
          <w:i/>
          <w:iCs/>
          <w:color w:val="FF0000"/>
          <w:sz w:val="22"/>
          <w:szCs w:val="22"/>
        </w:rPr>
        <w:t>alla sede</w:t>
      </w:r>
      <w:r w:rsidR="0076377C" w:rsidRPr="006E2731">
        <w:rPr>
          <w:rFonts w:asciiTheme="majorHAnsi" w:hAnsiTheme="majorHAnsi" w:cstheme="majorHAnsi"/>
          <w:i/>
          <w:iCs/>
          <w:color w:val="FF0000"/>
          <w:sz w:val="22"/>
          <w:szCs w:val="22"/>
        </w:rPr>
        <w:t>.</w:t>
      </w:r>
    </w:p>
    <w:p w14:paraId="18EB87A8" w14:textId="77777777" w:rsidR="00091D01" w:rsidRDefault="00091D01" w:rsidP="009F7056">
      <w:pPr>
        <w:jc w:val="both"/>
        <w:rPr>
          <w:rFonts w:asciiTheme="majorHAnsi" w:hAnsiTheme="majorHAnsi" w:cstheme="majorHAnsi"/>
          <w:b/>
          <w:iCs/>
          <w:color w:val="FF0000"/>
        </w:rPr>
      </w:pPr>
    </w:p>
    <w:p w14:paraId="1EBFF83F" w14:textId="77777777" w:rsidR="0076377C" w:rsidRPr="000377DA" w:rsidRDefault="0076377C" w:rsidP="009F7056">
      <w:pPr>
        <w:jc w:val="both"/>
        <w:rPr>
          <w:rFonts w:asciiTheme="majorHAnsi" w:hAnsiTheme="majorHAnsi" w:cstheme="majorHAnsi"/>
          <w:iCs/>
          <w:color w:val="000000" w:themeColor="text1"/>
        </w:rPr>
      </w:pPr>
      <w:r w:rsidRPr="000377DA">
        <w:rPr>
          <w:rFonts w:asciiTheme="majorHAnsi" w:hAnsiTheme="majorHAnsi" w:cstheme="majorHAnsi"/>
          <w:b/>
          <w:iCs/>
          <w:color w:val="000000" w:themeColor="text1"/>
        </w:rPr>
        <w:t>C.</w:t>
      </w:r>
      <w:r w:rsidRPr="000377DA">
        <w:rPr>
          <w:rFonts w:asciiTheme="majorHAnsi" w:hAnsiTheme="majorHAnsi" w:cstheme="majorHAnsi"/>
          <w:iCs/>
          <w:color w:val="000000" w:themeColor="text1"/>
        </w:rPr>
        <w:t xml:space="preserve"> Nel nome del Padre, del Figlio e dello Spirito Santo. </w:t>
      </w:r>
      <w:r w:rsidRPr="000377DA">
        <w:rPr>
          <w:rFonts w:asciiTheme="majorHAnsi" w:hAnsiTheme="majorHAnsi" w:cstheme="majorHAnsi"/>
          <w:b/>
          <w:iCs/>
          <w:color w:val="000000" w:themeColor="text1"/>
        </w:rPr>
        <w:t>R.</w:t>
      </w:r>
      <w:r w:rsidRPr="000377DA">
        <w:rPr>
          <w:rFonts w:asciiTheme="majorHAnsi" w:hAnsiTheme="majorHAnsi" w:cstheme="majorHAnsi"/>
          <w:iCs/>
          <w:color w:val="000000" w:themeColor="text1"/>
        </w:rPr>
        <w:t xml:space="preserve"> Amen.</w:t>
      </w:r>
    </w:p>
    <w:p w14:paraId="45A355EA" w14:textId="77777777" w:rsidR="004835F6" w:rsidRPr="000377DA" w:rsidRDefault="0076377C" w:rsidP="009F7056">
      <w:pPr>
        <w:jc w:val="both"/>
        <w:rPr>
          <w:rFonts w:asciiTheme="majorHAnsi" w:hAnsiTheme="majorHAnsi" w:cstheme="majorHAnsi"/>
          <w:iCs/>
          <w:color w:val="000000" w:themeColor="text1"/>
        </w:rPr>
      </w:pPr>
      <w:r w:rsidRPr="000377DA">
        <w:rPr>
          <w:rFonts w:asciiTheme="majorHAnsi" w:hAnsiTheme="majorHAnsi" w:cstheme="majorHAnsi"/>
          <w:b/>
          <w:iCs/>
          <w:color w:val="000000" w:themeColor="text1"/>
        </w:rPr>
        <w:t>C.</w:t>
      </w:r>
      <w:r w:rsidRPr="000377DA">
        <w:rPr>
          <w:rFonts w:asciiTheme="majorHAnsi" w:hAnsiTheme="majorHAnsi" w:cstheme="majorHAnsi"/>
          <w:iCs/>
          <w:color w:val="000000" w:themeColor="text1"/>
        </w:rPr>
        <w:t xml:space="preserve"> </w:t>
      </w:r>
      <w:r w:rsidR="004835F6" w:rsidRPr="000377DA">
        <w:rPr>
          <w:rFonts w:asciiTheme="majorHAnsi" w:hAnsiTheme="majorHAnsi" w:cstheme="majorHAnsi"/>
          <w:iCs/>
          <w:color w:val="000000" w:themeColor="text1"/>
        </w:rPr>
        <w:t>Cristo, Figlio di Dio, che si è fatto uomo nel grembo della Vergine Maria, sia con tutti voi.</w:t>
      </w:r>
    </w:p>
    <w:p w14:paraId="2623C15C" w14:textId="77777777" w:rsidR="0076377C" w:rsidRPr="000377DA" w:rsidRDefault="0076377C" w:rsidP="009F7056">
      <w:pPr>
        <w:jc w:val="both"/>
        <w:rPr>
          <w:rFonts w:asciiTheme="majorHAnsi" w:hAnsiTheme="majorHAnsi" w:cstheme="majorHAnsi"/>
          <w:iCs/>
          <w:color w:val="000000" w:themeColor="text1"/>
        </w:rPr>
      </w:pPr>
      <w:r w:rsidRPr="000377DA">
        <w:rPr>
          <w:rFonts w:asciiTheme="majorHAnsi" w:hAnsiTheme="majorHAnsi" w:cstheme="majorHAnsi"/>
          <w:b/>
          <w:iCs/>
          <w:color w:val="000000" w:themeColor="text1"/>
        </w:rPr>
        <w:t>R.</w:t>
      </w:r>
      <w:r w:rsidRPr="000377DA">
        <w:rPr>
          <w:rFonts w:asciiTheme="majorHAnsi" w:hAnsiTheme="majorHAnsi" w:cstheme="majorHAnsi"/>
          <w:iCs/>
          <w:color w:val="000000" w:themeColor="text1"/>
        </w:rPr>
        <w:t xml:space="preserve"> E con il tuo spirito.</w:t>
      </w:r>
    </w:p>
    <w:p w14:paraId="44BDA79C" w14:textId="77777777" w:rsidR="0076377C" w:rsidRDefault="0076377C" w:rsidP="009F7056">
      <w:pPr>
        <w:jc w:val="both"/>
        <w:rPr>
          <w:rFonts w:asciiTheme="majorHAnsi" w:hAnsiTheme="majorHAnsi" w:cstheme="majorHAnsi"/>
          <w:iCs/>
          <w:color w:val="000000" w:themeColor="text1"/>
        </w:rPr>
      </w:pPr>
    </w:p>
    <w:p w14:paraId="3AD3E68F" w14:textId="77777777" w:rsidR="0094774C" w:rsidRDefault="0094774C" w:rsidP="009F7056">
      <w:pPr>
        <w:jc w:val="both"/>
        <w:rPr>
          <w:rFonts w:asciiTheme="majorHAnsi" w:hAnsiTheme="majorHAnsi" w:cstheme="majorHAnsi"/>
          <w:iCs/>
          <w:color w:val="000000" w:themeColor="text1"/>
        </w:rPr>
      </w:pPr>
    </w:p>
    <w:p w14:paraId="6E40E273" w14:textId="77777777" w:rsidR="005A5E61" w:rsidRPr="00575F77" w:rsidRDefault="005A5E61" w:rsidP="009F7056">
      <w:pPr>
        <w:jc w:val="both"/>
        <w:rPr>
          <w:rFonts w:asciiTheme="majorHAnsi" w:hAnsiTheme="majorHAnsi" w:cstheme="majorHAnsi"/>
          <w:b/>
          <w:color w:val="000000" w:themeColor="text1"/>
          <w:sz w:val="28"/>
        </w:rPr>
      </w:pPr>
      <w:r w:rsidRPr="00575F77">
        <w:rPr>
          <w:rFonts w:asciiTheme="majorHAnsi" w:hAnsiTheme="majorHAnsi" w:cstheme="majorHAnsi"/>
          <w:b/>
          <w:color w:val="000000" w:themeColor="text1"/>
          <w:sz w:val="28"/>
        </w:rPr>
        <w:lastRenderedPageBreak/>
        <w:t>PRIMO GIORNO</w:t>
      </w:r>
      <w:r w:rsidR="000F7900">
        <w:rPr>
          <w:rFonts w:asciiTheme="majorHAnsi" w:hAnsiTheme="majorHAnsi" w:cstheme="majorHAnsi"/>
          <w:b/>
          <w:color w:val="000000" w:themeColor="text1"/>
          <w:sz w:val="28"/>
        </w:rPr>
        <w:t xml:space="preserve"> – 29 novembre</w:t>
      </w:r>
    </w:p>
    <w:p w14:paraId="4A3C4233" w14:textId="77777777" w:rsidR="006E2731" w:rsidRDefault="006E2731" w:rsidP="009F7056">
      <w:pPr>
        <w:jc w:val="both"/>
        <w:rPr>
          <w:rFonts w:asciiTheme="majorHAnsi" w:hAnsiTheme="majorHAnsi" w:cstheme="majorHAnsi"/>
          <w:b/>
          <w:color w:val="000000" w:themeColor="text1"/>
        </w:rPr>
      </w:pPr>
    </w:p>
    <w:p w14:paraId="04C47214" w14:textId="77777777" w:rsidR="006E2731" w:rsidRPr="000377DA" w:rsidRDefault="006E2731" w:rsidP="009F7056">
      <w:pPr>
        <w:jc w:val="both"/>
        <w:rPr>
          <w:rFonts w:asciiTheme="majorHAnsi" w:hAnsiTheme="majorHAnsi" w:cstheme="majorHAnsi"/>
          <w:iCs/>
          <w:color w:val="000000" w:themeColor="text1"/>
        </w:rPr>
      </w:pPr>
      <w:r>
        <w:rPr>
          <w:rFonts w:asciiTheme="majorHAnsi" w:hAnsiTheme="majorHAnsi" w:cstheme="majorHAnsi"/>
          <w:b/>
          <w:color w:val="000000" w:themeColor="text1"/>
        </w:rPr>
        <w:t>Orazione</w:t>
      </w:r>
      <w:r w:rsidRPr="005A5E61">
        <w:rPr>
          <w:rFonts w:asciiTheme="majorHAnsi" w:hAnsiTheme="majorHAnsi" w:cstheme="majorHAnsi"/>
          <w:color w:val="000000" w:themeColor="text1"/>
        </w:rPr>
        <w:br/>
      </w:r>
      <w:r w:rsidRPr="000377DA">
        <w:rPr>
          <w:rFonts w:asciiTheme="majorHAnsi" w:hAnsiTheme="majorHAnsi" w:cstheme="majorHAnsi"/>
          <w:b/>
          <w:iCs/>
          <w:color w:val="000000" w:themeColor="text1"/>
        </w:rPr>
        <w:t>C.:</w:t>
      </w:r>
      <w:r w:rsidRPr="000377DA">
        <w:rPr>
          <w:rFonts w:asciiTheme="majorHAnsi" w:hAnsiTheme="majorHAnsi" w:cstheme="majorHAnsi"/>
          <w:i/>
          <w:iCs/>
          <w:color w:val="000000" w:themeColor="text1"/>
        </w:rPr>
        <w:t xml:space="preserve"> </w:t>
      </w:r>
      <w:r w:rsidRPr="000377DA">
        <w:rPr>
          <w:rFonts w:asciiTheme="majorHAnsi" w:hAnsiTheme="majorHAnsi" w:cstheme="majorHAnsi"/>
          <w:iCs/>
          <w:color w:val="000000" w:themeColor="text1"/>
        </w:rPr>
        <w:t>Signore nostro Dio,</w:t>
      </w:r>
    </w:p>
    <w:p w14:paraId="7F590AAE" w14:textId="77777777" w:rsidR="006E2731" w:rsidRPr="000377DA" w:rsidRDefault="006E2731" w:rsidP="009F7056">
      <w:pPr>
        <w:widowControl w:val="0"/>
        <w:jc w:val="both"/>
        <w:rPr>
          <w:rFonts w:asciiTheme="majorHAnsi" w:hAnsiTheme="majorHAnsi" w:cstheme="majorHAnsi"/>
          <w:iCs/>
          <w:color w:val="000000" w:themeColor="text1"/>
        </w:rPr>
      </w:pPr>
      <w:r w:rsidRPr="000377DA">
        <w:rPr>
          <w:rFonts w:asciiTheme="majorHAnsi" w:hAnsiTheme="majorHAnsi" w:cstheme="majorHAnsi"/>
          <w:iCs/>
          <w:color w:val="000000" w:themeColor="text1"/>
        </w:rPr>
        <w:t>che hai fatto della Vergine Maria</w:t>
      </w:r>
    </w:p>
    <w:p w14:paraId="15FBB5DE" w14:textId="77777777" w:rsidR="006E2731" w:rsidRPr="000377DA" w:rsidRDefault="006E2731" w:rsidP="009F7056">
      <w:pPr>
        <w:widowControl w:val="0"/>
        <w:jc w:val="both"/>
        <w:rPr>
          <w:rFonts w:asciiTheme="majorHAnsi" w:hAnsiTheme="majorHAnsi" w:cstheme="majorHAnsi"/>
          <w:iCs/>
          <w:color w:val="000000" w:themeColor="text1"/>
        </w:rPr>
      </w:pPr>
      <w:r w:rsidRPr="000377DA">
        <w:rPr>
          <w:rFonts w:asciiTheme="majorHAnsi" w:hAnsiTheme="majorHAnsi" w:cstheme="majorHAnsi"/>
          <w:iCs/>
          <w:color w:val="000000" w:themeColor="text1"/>
        </w:rPr>
        <w:t>il modello di chi accoglie la tua parola</w:t>
      </w:r>
    </w:p>
    <w:p w14:paraId="747CB47A" w14:textId="77777777" w:rsidR="006E2731" w:rsidRPr="000377DA" w:rsidRDefault="006E2731" w:rsidP="009F7056">
      <w:pPr>
        <w:widowControl w:val="0"/>
        <w:jc w:val="both"/>
        <w:rPr>
          <w:rFonts w:asciiTheme="majorHAnsi" w:hAnsiTheme="majorHAnsi" w:cstheme="majorHAnsi"/>
          <w:iCs/>
          <w:color w:val="000000" w:themeColor="text1"/>
        </w:rPr>
      </w:pPr>
      <w:r w:rsidRPr="000377DA">
        <w:rPr>
          <w:rFonts w:asciiTheme="majorHAnsi" w:hAnsiTheme="majorHAnsi" w:cstheme="majorHAnsi"/>
          <w:iCs/>
          <w:color w:val="000000" w:themeColor="text1"/>
        </w:rPr>
        <w:t>e la mette in pratica,</w:t>
      </w:r>
    </w:p>
    <w:p w14:paraId="6F249A50" w14:textId="77777777" w:rsidR="006E2731" w:rsidRPr="000377DA" w:rsidRDefault="006E2731" w:rsidP="009F7056">
      <w:pPr>
        <w:widowControl w:val="0"/>
        <w:jc w:val="both"/>
        <w:rPr>
          <w:rFonts w:asciiTheme="majorHAnsi" w:hAnsiTheme="majorHAnsi" w:cstheme="majorHAnsi"/>
          <w:iCs/>
          <w:color w:val="000000" w:themeColor="text1"/>
        </w:rPr>
      </w:pPr>
      <w:r w:rsidRPr="000377DA">
        <w:rPr>
          <w:rFonts w:asciiTheme="majorHAnsi" w:hAnsiTheme="majorHAnsi" w:cstheme="majorHAnsi"/>
          <w:iCs/>
          <w:color w:val="000000" w:themeColor="text1"/>
        </w:rPr>
        <w:t>apri il nostro cuore alla beatitudine dell’ascolto,</w:t>
      </w:r>
    </w:p>
    <w:p w14:paraId="6A40E1C7" w14:textId="77777777" w:rsidR="006E2731" w:rsidRPr="000377DA" w:rsidRDefault="006E2731" w:rsidP="009F7056">
      <w:pPr>
        <w:widowControl w:val="0"/>
        <w:jc w:val="both"/>
        <w:rPr>
          <w:rFonts w:asciiTheme="majorHAnsi" w:hAnsiTheme="majorHAnsi" w:cstheme="majorHAnsi"/>
          <w:iCs/>
          <w:color w:val="000000" w:themeColor="text1"/>
        </w:rPr>
      </w:pPr>
      <w:r w:rsidRPr="000377DA">
        <w:rPr>
          <w:rFonts w:asciiTheme="majorHAnsi" w:hAnsiTheme="majorHAnsi" w:cstheme="majorHAnsi"/>
          <w:iCs/>
          <w:color w:val="000000" w:themeColor="text1"/>
        </w:rPr>
        <w:t>e con la forza del tuo Spirito</w:t>
      </w:r>
    </w:p>
    <w:p w14:paraId="56226CBA" w14:textId="77777777" w:rsidR="006E2731" w:rsidRPr="000377DA" w:rsidRDefault="006E2731" w:rsidP="009F7056">
      <w:pPr>
        <w:widowControl w:val="0"/>
        <w:jc w:val="both"/>
        <w:rPr>
          <w:rFonts w:asciiTheme="majorHAnsi" w:hAnsiTheme="majorHAnsi" w:cstheme="majorHAnsi"/>
          <w:iCs/>
          <w:color w:val="000000" w:themeColor="text1"/>
        </w:rPr>
      </w:pPr>
      <w:r w:rsidRPr="000377DA">
        <w:rPr>
          <w:rFonts w:asciiTheme="majorHAnsi" w:hAnsiTheme="majorHAnsi" w:cstheme="majorHAnsi"/>
          <w:iCs/>
          <w:color w:val="000000" w:themeColor="text1"/>
        </w:rPr>
        <w:t>fa’ che noi pure diventiamo luogo santo</w:t>
      </w:r>
    </w:p>
    <w:p w14:paraId="01B208D2" w14:textId="77777777" w:rsidR="006E2731" w:rsidRPr="000377DA" w:rsidRDefault="006E2731" w:rsidP="009F7056">
      <w:pPr>
        <w:widowControl w:val="0"/>
        <w:jc w:val="both"/>
        <w:rPr>
          <w:rFonts w:asciiTheme="majorHAnsi" w:hAnsiTheme="majorHAnsi" w:cstheme="majorHAnsi"/>
          <w:iCs/>
          <w:color w:val="000000" w:themeColor="text1"/>
        </w:rPr>
      </w:pPr>
      <w:r w:rsidRPr="000377DA">
        <w:rPr>
          <w:rFonts w:asciiTheme="majorHAnsi" w:hAnsiTheme="majorHAnsi" w:cstheme="majorHAnsi"/>
          <w:iCs/>
          <w:color w:val="000000" w:themeColor="text1"/>
        </w:rPr>
        <w:t>in cui la tua parola di salvezza oggi si compie.</w:t>
      </w:r>
    </w:p>
    <w:p w14:paraId="26090D53" w14:textId="77777777" w:rsidR="006B7DB8" w:rsidRDefault="006E2731" w:rsidP="009F7056">
      <w:pPr>
        <w:widowControl w:val="0"/>
        <w:jc w:val="both"/>
        <w:rPr>
          <w:rFonts w:asciiTheme="majorHAnsi" w:hAnsiTheme="majorHAnsi" w:cstheme="majorHAnsi"/>
          <w:i/>
          <w:color w:val="000000" w:themeColor="text1"/>
          <w:sz w:val="20"/>
        </w:rPr>
      </w:pPr>
      <w:r w:rsidRPr="000377DA">
        <w:rPr>
          <w:rFonts w:asciiTheme="majorHAnsi" w:hAnsiTheme="majorHAnsi" w:cstheme="majorHAnsi"/>
          <w:iCs/>
          <w:color w:val="000000" w:themeColor="text1"/>
        </w:rPr>
        <w:t>Per Cristo nostro Signore.</w:t>
      </w:r>
      <w:r w:rsidRPr="000377DA">
        <w:rPr>
          <w:rFonts w:asciiTheme="majorHAnsi" w:hAnsiTheme="majorHAnsi" w:cstheme="majorHAnsi"/>
          <w:i/>
          <w:iCs/>
          <w:color w:val="000000" w:themeColor="text1"/>
        </w:rPr>
        <w:t xml:space="preserve"> </w:t>
      </w:r>
      <w:r w:rsidRPr="000377DA">
        <w:rPr>
          <w:rFonts w:asciiTheme="majorHAnsi" w:hAnsiTheme="majorHAnsi" w:cstheme="majorHAnsi"/>
          <w:b/>
          <w:iCs/>
          <w:color w:val="000000" w:themeColor="text1"/>
        </w:rPr>
        <w:t>R.</w:t>
      </w:r>
      <w:r w:rsidRPr="000377DA">
        <w:rPr>
          <w:rFonts w:asciiTheme="majorHAnsi" w:hAnsiTheme="majorHAnsi" w:cstheme="majorHAnsi"/>
          <w:i/>
          <w:iCs/>
          <w:color w:val="000000" w:themeColor="text1"/>
        </w:rPr>
        <w:t xml:space="preserve"> </w:t>
      </w:r>
      <w:r w:rsidRPr="00F36EF3">
        <w:rPr>
          <w:rFonts w:asciiTheme="majorHAnsi" w:hAnsiTheme="majorHAnsi" w:cstheme="majorHAnsi"/>
          <w:iCs/>
          <w:color w:val="000000" w:themeColor="text1"/>
        </w:rPr>
        <w:t>Amen.</w:t>
      </w:r>
      <w:r w:rsidR="006B7DB8" w:rsidRPr="006B7DB8">
        <w:rPr>
          <w:rFonts w:asciiTheme="majorHAnsi" w:hAnsiTheme="majorHAnsi" w:cstheme="majorHAnsi"/>
          <w:i/>
          <w:color w:val="000000" w:themeColor="text1"/>
          <w:sz w:val="20"/>
        </w:rPr>
        <w:t xml:space="preserve"> </w:t>
      </w:r>
    </w:p>
    <w:p w14:paraId="4450E300" w14:textId="77777777" w:rsidR="006E2731" w:rsidRPr="005A5E61" w:rsidRDefault="006B7DB8" w:rsidP="009F7056">
      <w:pPr>
        <w:widowControl w:val="0"/>
        <w:jc w:val="both"/>
        <w:rPr>
          <w:rFonts w:asciiTheme="majorHAnsi" w:hAnsiTheme="majorHAnsi" w:cstheme="majorHAnsi"/>
          <w:i/>
          <w:iCs/>
          <w:color w:val="000000" w:themeColor="text1"/>
        </w:rPr>
      </w:pPr>
      <w:r w:rsidRPr="00307A7B">
        <w:rPr>
          <w:rFonts w:asciiTheme="majorHAnsi" w:hAnsiTheme="majorHAnsi" w:cstheme="majorHAnsi"/>
          <w:i/>
          <w:color w:val="000000" w:themeColor="text1"/>
          <w:sz w:val="20"/>
        </w:rPr>
        <w:t xml:space="preserve">(MR III ed., p. </w:t>
      </w:r>
      <w:r w:rsidRPr="00307A7B">
        <w:rPr>
          <w:rFonts w:asciiTheme="majorHAnsi" w:hAnsiTheme="majorHAnsi" w:cstheme="majorHAnsi"/>
          <w:i/>
          <w:iCs/>
          <w:color w:val="000000" w:themeColor="text1"/>
          <w:sz w:val="20"/>
        </w:rPr>
        <w:t>1100 - La Vergine dell’ascolto</w:t>
      </w:r>
      <w:r w:rsidRPr="00307A7B">
        <w:rPr>
          <w:rFonts w:asciiTheme="majorHAnsi" w:hAnsiTheme="majorHAnsi" w:cstheme="majorHAnsi"/>
          <w:i/>
          <w:color w:val="000000" w:themeColor="text1"/>
          <w:sz w:val="20"/>
        </w:rPr>
        <w:t>)</w:t>
      </w:r>
    </w:p>
    <w:p w14:paraId="6E214A2B" w14:textId="77777777" w:rsidR="004835F6" w:rsidRDefault="004835F6" w:rsidP="009F7056">
      <w:pPr>
        <w:jc w:val="both"/>
        <w:rPr>
          <w:rFonts w:asciiTheme="majorHAnsi" w:hAnsiTheme="majorHAnsi" w:cstheme="majorHAnsi"/>
          <w:b/>
          <w:color w:val="000000" w:themeColor="text1"/>
        </w:rPr>
      </w:pPr>
    </w:p>
    <w:p w14:paraId="0E27454A" w14:textId="77777777" w:rsidR="006E2731" w:rsidRPr="009F7056" w:rsidRDefault="006E2731" w:rsidP="009F7056">
      <w:pPr>
        <w:jc w:val="both"/>
        <w:rPr>
          <w:rFonts w:asciiTheme="majorHAnsi" w:hAnsiTheme="majorHAnsi" w:cstheme="majorHAnsi"/>
          <w:i/>
          <w:color w:val="FF0000"/>
          <w:sz w:val="22"/>
        </w:rPr>
      </w:pPr>
      <w:r w:rsidRPr="009F7056">
        <w:rPr>
          <w:rFonts w:asciiTheme="majorHAnsi" w:hAnsiTheme="majorHAnsi" w:cstheme="majorHAnsi"/>
          <w:i/>
          <w:color w:val="FF0000"/>
          <w:sz w:val="22"/>
        </w:rPr>
        <w:t>Seduti</w:t>
      </w:r>
    </w:p>
    <w:p w14:paraId="1399F07E" w14:textId="77777777" w:rsidR="00293CD1" w:rsidRPr="00293CD1" w:rsidRDefault="00293CD1" w:rsidP="009F7056">
      <w:pPr>
        <w:autoSpaceDE w:val="0"/>
        <w:autoSpaceDN w:val="0"/>
        <w:adjustRightInd w:val="0"/>
        <w:jc w:val="both"/>
        <w:rPr>
          <w:rFonts w:asciiTheme="majorHAnsi" w:hAnsiTheme="majorHAnsi" w:cstheme="majorHAnsi"/>
          <w:b/>
          <w:color w:val="FF0000"/>
          <w:szCs w:val="20"/>
        </w:rPr>
      </w:pPr>
    </w:p>
    <w:p w14:paraId="13ABC5A0" w14:textId="77777777" w:rsidR="00293CD1" w:rsidRPr="00293CD1" w:rsidRDefault="00293CD1" w:rsidP="009F7056">
      <w:pPr>
        <w:autoSpaceDE w:val="0"/>
        <w:autoSpaceDN w:val="0"/>
        <w:adjustRightInd w:val="0"/>
        <w:jc w:val="both"/>
        <w:rPr>
          <w:rFonts w:asciiTheme="majorHAnsi" w:hAnsiTheme="majorHAnsi" w:cstheme="majorHAnsi"/>
          <w:b/>
          <w:color w:val="FF0000"/>
          <w:szCs w:val="20"/>
        </w:rPr>
      </w:pPr>
      <w:r w:rsidRPr="00293CD1">
        <w:rPr>
          <w:rFonts w:asciiTheme="majorHAnsi" w:hAnsiTheme="majorHAnsi" w:cstheme="majorHAnsi"/>
          <w:b/>
          <w:color w:val="FF0000"/>
          <w:szCs w:val="20"/>
        </w:rPr>
        <w:t xml:space="preserve">LETTURA BIBLICA </w:t>
      </w:r>
    </w:p>
    <w:p w14:paraId="3FC95947" w14:textId="77777777" w:rsidR="00293CD1" w:rsidRDefault="00293CD1" w:rsidP="009F7056">
      <w:pPr>
        <w:autoSpaceDE w:val="0"/>
        <w:autoSpaceDN w:val="0"/>
        <w:adjustRightInd w:val="0"/>
        <w:jc w:val="both"/>
        <w:rPr>
          <w:rFonts w:asciiTheme="majorHAnsi" w:hAnsiTheme="majorHAnsi" w:cstheme="majorHAnsi"/>
          <w:b/>
          <w:szCs w:val="20"/>
        </w:rPr>
      </w:pPr>
    </w:p>
    <w:p w14:paraId="2A72BD94" w14:textId="77777777" w:rsidR="006E2731" w:rsidRPr="005A5E61" w:rsidRDefault="006E2731" w:rsidP="009F7056">
      <w:pPr>
        <w:autoSpaceDE w:val="0"/>
        <w:autoSpaceDN w:val="0"/>
        <w:adjustRightInd w:val="0"/>
        <w:jc w:val="both"/>
        <w:rPr>
          <w:rFonts w:asciiTheme="majorHAnsi" w:hAnsiTheme="majorHAnsi" w:cstheme="majorHAnsi"/>
          <w:b/>
          <w:szCs w:val="20"/>
        </w:rPr>
      </w:pPr>
      <w:r w:rsidRPr="005A5E61">
        <w:rPr>
          <w:rFonts w:asciiTheme="majorHAnsi" w:hAnsiTheme="majorHAnsi" w:cstheme="majorHAnsi"/>
          <w:b/>
          <w:szCs w:val="20"/>
        </w:rPr>
        <w:t>Dalla lettera agli Ebrei (2,5-9)</w:t>
      </w:r>
    </w:p>
    <w:p w14:paraId="0EDFA6DE"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5</w:t>
      </w:r>
      <w:r w:rsidRPr="005A5E61">
        <w:rPr>
          <w:rFonts w:asciiTheme="majorHAnsi" w:hAnsiTheme="majorHAnsi" w:cstheme="majorHAnsi"/>
          <w:szCs w:val="20"/>
        </w:rPr>
        <w:t xml:space="preserve"> Non certo a degli angeli Dio ha sottomesso il mondo futuro, del quale parliamo.</w:t>
      </w:r>
    </w:p>
    <w:p w14:paraId="35114CCB"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6</w:t>
      </w:r>
      <w:r w:rsidRPr="005A5E61">
        <w:rPr>
          <w:rFonts w:asciiTheme="majorHAnsi" w:hAnsiTheme="majorHAnsi" w:cstheme="majorHAnsi"/>
          <w:szCs w:val="20"/>
        </w:rPr>
        <w:t xml:space="preserve"> Anzi, in un passo della Scrittura qualcuno ha dichiarato: Che cos'è l'uomo perché di lui ti ricordi o il figlio dell'uomo perché te ne curi?</w:t>
      </w:r>
    </w:p>
    <w:p w14:paraId="73BBDFC9"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7</w:t>
      </w:r>
      <w:r w:rsidRPr="005A5E61">
        <w:rPr>
          <w:rFonts w:asciiTheme="majorHAnsi" w:hAnsiTheme="majorHAnsi" w:cstheme="majorHAnsi"/>
          <w:szCs w:val="20"/>
        </w:rPr>
        <w:t xml:space="preserve"> Di poco l'hai fatto inferiore agli angeli, di gloria e di onore l'hai coronato </w:t>
      </w:r>
      <w:r w:rsidRPr="005A5E61">
        <w:rPr>
          <w:rFonts w:asciiTheme="majorHAnsi" w:hAnsiTheme="majorHAnsi" w:cstheme="majorHAnsi"/>
          <w:szCs w:val="20"/>
          <w:vertAlign w:val="superscript"/>
        </w:rPr>
        <w:t>8</w:t>
      </w:r>
      <w:r w:rsidRPr="005A5E61">
        <w:rPr>
          <w:rFonts w:asciiTheme="majorHAnsi" w:hAnsiTheme="majorHAnsi" w:cstheme="majorHAnsi"/>
          <w:szCs w:val="20"/>
        </w:rPr>
        <w:t xml:space="preserve"> e hai messo ogni cosa sotto i suoi piedi. Avendo sottomesso a lui tutte le cose, nulla ha lasciato che non gli fosse sottomesso. Al momento presente però non vediamo ancora che ogni cosa sia a lui sottomessa.</w:t>
      </w:r>
    </w:p>
    <w:p w14:paraId="09850C46" w14:textId="77777777" w:rsidR="006E2731" w:rsidRPr="005A5E61" w:rsidRDefault="006E2731" w:rsidP="009F7056">
      <w:pPr>
        <w:autoSpaceDE w:val="0"/>
        <w:autoSpaceDN w:val="0"/>
        <w:adjustRightInd w:val="0"/>
        <w:jc w:val="both"/>
        <w:rPr>
          <w:rFonts w:asciiTheme="majorHAnsi" w:hAnsiTheme="majorHAnsi" w:cstheme="majorHAnsi"/>
          <w:szCs w:val="20"/>
          <w:vertAlign w:val="superscript"/>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9</w:t>
      </w:r>
      <w:r w:rsidRPr="005A5E61">
        <w:rPr>
          <w:rFonts w:asciiTheme="majorHAnsi" w:hAnsiTheme="majorHAnsi" w:cstheme="majorHAnsi"/>
          <w:szCs w:val="20"/>
        </w:rPr>
        <w:t xml:space="preserve"> Tuttavia quel Gesù, che fu fatto di poco inferiore agli angeli, lo vediamo coronato di gloria e di onore a causa della morte che ha sofferto, perché per la grazia di Dio egli provasse la morte a vantaggio di tutti</w:t>
      </w:r>
      <w:r>
        <w:rPr>
          <w:rFonts w:asciiTheme="majorHAnsi" w:hAnsiTheme="majorHAnsi" w:cstheme="majorHAnsi"/>
          <w:szCs w:val="20"/>
        </w:rPr>
        <w:t>.</w:t>
      </w:r>
      <w:r w:rsidRPr="005A5E61">
        <w:rPr>
          <w:rFonts w:asciiTheme="majorHAnsi" w:hAnsiTheme="majorHAnsi" w:cstheme="majorHAnsi"/>
          <w:szCs w:val="20"/>
        </w:rPr>
        <w:t xml:space="preserve"> </w:t>
      </w:r>
    </w:p>
    <w:p w14:paraId="50347C6C" w14:textId="77777777" w:rsidR="006E2731" w:rsidRDefault="006E2731" w:rsidP="009F7056">
      <w:pPr>
        <w:jc w:val="both"/>
        <w:rPr>
          <w:rFonts w:asciiTheme="majorHAnsi" w:hAnsiTheme="majorHAnsi" w:cstheme="majorHAnsi"/>
          <w:b/>
          <w:color w:val="000000" w:themeColor="text1"/>
        </w:rPr>
      </w:pPr>
    </w:p>
    <w:p w14:paraId="08960E69" w14:textId="77777777" w:rsidR="00293CD1" w:rsidRPr="00293CD1" w:rsidRDefault="00293CD1" w:rsidP="009F7056">
      <w:pPr>
        <w:jc w:val="both"/>
        <w:rPr>
          <w:rFonts w:asciiTheme="majorHAnsi" w:hAnsiTheme="majorHAnsi" w:cstheme="majorHAnsi"/>
          <w:b/>
          <w:color w:val="FF0000"/>
        </w:rPr>
      </w:pPr>
      <w:r w:rsidRPr="00293CD1">
        <w:rPr>
          <w:rFonts w:asciiTheme="majorHAnsi" w:hAnsiTheme="majorHAnsi" w:cstheme="majorHAnsi"/>
          <w:b/>
          <w:color w:val="FF0000"/>
        </w:rPr>
        <w:t>LETTURA PATRISTICA</w:t>
      </w:r>
    </w:p>
    <w:p w14:paraId="7FB37715" w14:textId="77777777" w:rsidR="00293CD1" w:rsidRDefault="00293CD1" w:rsidP="009F7056">
      <w:pPr>
        <w:jc w:val="both"/>
        <w:rPr>
          <w:rFonts w:asciiTheme="majorHAnsi" w:hAnsiTheme="majorHAnsi" w:cstheme="majorHAnsi"/>
          <w:i/>
          <w:color w:val="FF0000"/>
          <w:sz w:val="22"/>
          <w:szCs w:val="22"/>
        </w:rPr>
      </w:pPr>
    </w:p>
    <w:p w14:paraId="22EC4F86" w14:textId="77777777" w:rsidR="006E2731" w:rsidRPr="006E2731" w:rsidRDefault="006E2731" w:rsidP="009F7056">
      <w:pPr>
        <w:jc w:val="both"/>
        <w:rPr>
          <w:rFonts w:asciiTheme="majorHAnsi" w:hAnsiTheme="majorHAnsi" w:cstheme="majorHAnsi"/>
          <w:i/>
          <w:color w:val="FF0000"/>
          <w:sz w:val="22"/>
          <w:szCs w:val="22"/>
        </w:rPr>
      </w:pPr>
      <w:r w:rsidRPr="006E2731">
        <w:rPr>
          <w:rFonts w:asciiTheme="majorHAnsi" w:hAnsiTheme="majorHAnsi" w:cstheme="majorHAnsi"/>
          <w:i/>
          <w:color w:val="FF0000"/>
          <w:sz w:val="22"/>
          <w:szCs w:val="22"/>
        </w:rPr>
        <w:t>La guida introduce il testo del giorno tratto dagli scritti di S. Efrem il Siro.</w:t>
      </w:r>
    </w:p>
    <w:p w14:paraId="5EB39AEC" w14:textId="77777777" w:rsidR="005A5E61" w:rsidRDefault="00F36EF3" w:rsidP="009F7056">
      <w:pPr>
        <w:widowControl w:val="0"/>
        <w:jc w:val="both"/>
        <w:rPr>
          <w:rFonts w:asciiTheme="majorHAnsi" w:hAnsiTheme="majorHAnsi" w:cstheme="majorHAnsi"/>
          <w:iCs/>
          <w:color w:val="000000" w:themeColor="text1"/>
        </w:rPr>
      </w:pPr>
      <w:r w:rsidRPr="00F36EF3">
        <w:rPr>
          <w:rFonts w:asciiTheme="majorHAnsi" w:hAnsiTheme="majorHAnsi" w:cstheme="majorHAnsi"/>
          <w:b/>
          <w:iCs/>
          <w:color w:val="000000" w:themeColor="text1"/>
        </w:rPr>
        <w:t>Guida:</w:t>
      </w:r>
      <w:r>
        <w:rPr>
          <w:rFonts w:asciiTheme="majorHAnsi" w:hAnsiTheme="majorHAnsi" w:cstheme="majorHAnsi"/>
          <w:iCs/>
          <w:color w:val="000000" w:themeColor="text1"/>
        </w:rPr>
        <w:t xml:space="preserve"> </w:t>
      </w:r>
      <w:r w:rsidR="005A5E61" w:rsidRPr="005A5E61">
        <w:rPr>
          <w:rFonts w:asciiTheme="majorHAnsi" w:hAnsiTheme="majorHAnsi" w:cstheme="majorHAnsi"/>
          <w:iCs/>
          <w:color w:val="000000" w:themeColor="text1"/>
        </w:rPr>
        <w:t>All’inizio Dio aveva vestito Adamo ed Eva in paradiso della sua gloria. Il peccato priva l’uomo di questa veste di gloria:</w:t>
      </w:r>
    </w:p>
    <w:p w14:paraId="2B4B485F" w14:textId="77777777" w:rsidR="00F36EF3" w:rsidRPr="005A5E61" w:rsidRDefault="00F36EF3" w:rsidP="009F7056">
      <w:pPr>
        <w:widowControl w:val="0"/>
        <w:jc w:val="both"/>
        <w:rPr>
          <w:rFonts w:asciiTheme="majorHAnsi" w:hAnsiTheme="majorHAnsi" w:cstheme="majorHAnsi"/>
          <w:iCs/>
          <w:color w:val="000000" w:themeColor="text1"/>
        </w:rPr>
      </w:pPr>
    </w:p>
    <w:p w14:paraId="022428ED" w14:textId="77777777" w:rsidR="005A5E61" w:rsidRPr="005A5E61" w:rsidRDefault="00F36EF3" w:rsidP="009F7056">
      <w:pPr>
        <w:widowControl w:val="0"/>
        <w:jc w:val="both"/>
        <w:rPr>
          <w:rFonts w:asciiTheme="majorHAnsi" w:hAnsiTheme="majorHAnsi" w:cstheme="majorHAnsi"/>
          <w:i/>
          <w:iCs/>
          <w:color w:val="000000" w:themeColor="text1"/>
        </w:rPr>
      </w:pPr>
      <w:r>
        <w:rPr>
          <w:rFonts w:asciiTheme="majorHAnsi" w:hAnsiTheme="majorHAnsi" w:cstheme="majorHAnsi"/>
          <w:b/>
          <w:iCs/>
          <w:color w:val="000000" w:themeColor="text1"/>
        </w:rPr>
        <w:t xml:space="preserve">1°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iCs/>
          <w:color w:val="000000" w:themeColor="text1"/>
        </w:rPr>
        <w:t>“All’inizio, prima che peccasse, Adamo era stato rivestito di splendore e di gloria</w:t>
      </w:r>
      <w:r w:rsidR="009F7056">
        <w:rPr>
          <w:rFonts w:asciiTheme="majorHAnsi" w:hAnsiTheme="majorHAnsi" w:cstheme="majorHAnsi"/>
          <w:i/>
          <w:iCs/>
          <w:color w:val="000000" w:themeColor="text1"/>
        </w:rPr>
        <w:t xml:space="preserve"> [</w:t>
      </w:r>
      <w:r w:rsidR="005A5E61" w:rsidRPr="005A5E61">
        <w:rPr>
          <w:rFonts w:asciiTheme="majorHAnsi" w:hAnsiTheme="majorHAnsi" w:cstheme="majorHAnsi"/>
          <w:i/>
          <w:iCs/>
          <w:color w:val="000000" w:themeColor="text1"/>
        </w:rPr>
        <w:t>...</w:t>
      </w:r>
      <w:r w:rsidR="009F7056">
        <w:rPr>
          <w:rFonts w:asciiTheme="majorHAnsi" w:hAnsiTheme="majorHAnsi" w:cstheme="majorHAnsi"/>
          <w:i/>
          <w:iCs/>
          <w:color w:val="000000" w:themeColor="text1"/>
        </w:rPr>
        <w:t>]</w:t>
      </w:r>
    </w:p>
    <w:p w14:paraId="4042B95B"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‘Non mangiate dell’albero, altrimenti gusterete la morte e sarete spogliati della vostra gloria</w:t>
      </w:r>
      <w:r w:rsidR="009F7056">
        <w:rPr>
          <w:rFonts w:asciiTheme="majorHAnsi" w:hAnsiTheme="majorHAnsi" w:cstheme="majorHAnsi"/>
          <w:i/>
          <w:iCs/>
          <w:color w:val="000000" w:themeColor="text1"/>
        </w:rPr>
        <w:t xml:space="preserve"> [</w:t>
      </w:r>
      <w:r w:rsidRPr="005A5E61">
        <w:rPr>
          <w:rFonts w:asciiTheme="majorHAnsi" w:hAnsiTheme="majorHAnsi" w:cstheme="majorHAnsi"/>
          <w:i/>
          <w:iCs/>
          <w:color w:val="000000" w:themeColor="text1"/>
        </w:rPr>
        <w:t>...</w:t>
      </w:r>
      <w:r w:rsidR="009F7056">
        <w:rPr>
          <w:rFonts w:asciiTheme="majorHAnsi" w:hAnsiTheme="majorHAnsi" w:cstheme="majorHAnsi"/>
          <w:i/>
          <w:iCs/>
          <w:color w:val="000000" w:themeColor="text1"/>
        </w:rPr>
        <w:t>]</w:t>
      </w:r>
    </w:p>
    <w:p w14:paraId="5ACDA6CF"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sarete spogliati di quella luce e gloria di cui vi ho rivestiti se lo mangerete’”</w:t>
      </w:r>
    </w:p>
    <w:p w14:paraId="1E85405F" w14:textId="77777777" w:rsidR="005A5E61" w:rsidRPr="005A5E61" w:rsidRDefault="005A5E61" w:rsidP="009F7056">
      <w:pPr>
        <w:widowControl w:val="0"/>
        <w:jc w:val="both"/>
        <w:rPr>
          <w:rFonts w:asciiTheme="majorHAnsi" w:hAnsiTheme="majorHAnsi" w:cstheme="majorHAnsi"/>
          <w:i/>
          <w:iCs/>
          <w:color w:val="000000" w:themeColor="text1"/>
          <w:sz w:val="18"/>
        </w:rPr>
      </w:pPr>
      <w:r w:rsidRPr="005A5E61">
        <w:rPr>
          <w:rFonts w:asciiTheme="majorHAnsi" w:hAnsiTheme="majorHAnsi" w:cstheme="majorHAnsi"/>
          <w:i/>
          <w:iCs/>
          <w:color w:val="000000" w:themeColor="text1"/>
          <w:sz w:val="18"/>
        </w:rPr>
        <w:t>(ufficio mattutino del venerdì della Chiesa maronita)</w:t>
      </w:r>
    </w:p>
    <w:p w14:paraId="790348EF" w14:textId="77777777" w:rsidR="005A5E61" w:rsidRPr="005A5E61" w:rsidRDefault="005A5E61" w:rsidP="009F7056">
      <w:pPr>
        <w:widowControl w:val="0"/>
        <w:jc w:val="both"/>
        <w:rPr>
          <w:rFonts w:asciiTheme="majorHAnsi" w:hAnsiTheme="majorHAnsi" w:cstheme="majorHAnsi"/>
          <w:i/>
          <w:iCs/>
          <w:color w:val="000000" w:themeColor="text1"/>
        </w:rPr>
      </w:pPr>
    </w:p>
    <w:p w14:paraId="0E120385" w14:textId="77777777" w:rsidR="005A5E61" w:rsidRPr="005A5E61" w:rsidRDefault="00F36EF3" w:rsidP="009F7056">
      <w:pPr>
        <w:widowControl w:val="0"/>
        <w:jc w:val="both"/>
        <w:rPr>
          <w:rFonts w:asciiTheme="majorHAnsi" w:hAnsiTheme="majorHAnsi" w:cstheme="majorHAnsi"/>
          <w:i/>
          <w:iCs/>
          <w:color w:val="000000" w:themeColor="text1"/>
        </w:rPr>
      </w:pPr>
      <w:r>
        <w:rPr>
          <w:rFonts w:asciiTheme="majorHAnsi" w:hAnsiTheme="majorHAnsi" w:cstheme="majorHAnsi"/>
          <w:b/>
          <w:iCs/>
          <w:color w:val="000000" w:themeColor="text1"/>
        </w:rPr>
        <w:t xml:space="preserve">2°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iCs/>
          <w:color w:val="000000" w:themeColor="text1"/>
        </w:rPr>
        <w:t>«Quando Adamo peccò e fu spogliato della gloria di cui era stato rivestito, egli coprì la sua nudità con foglie di fico. Il nostro Salvatore venne e subì la sofferenza per guarire le ferite di Adamo e fornire un vestito di gloria alla sua nudità. Egli seccò l'albero del fico (Mt 21,20-21) per mostrare che non ci sarebbe stato più a lungo bisogno di foglie di fico per servire come vestito ad Adamo, dal momento che Adamo era ritornato alla sua gloria antica e non ci sarebbe stato bisogno più a lungo di foglie o di “tuniche di pelle”.»</w:t>
      </w:r>
    </w:p>
    <w:p w14:paraId="641DC12F" w14:textId="77777777" w:rsidR="005A5E61" w:rsidRDefault="005A5E61" w:rsidP="009F7056">
      <w:pPr>
        <w:widowControl w:val="0"/>
        <w:jc w:val="both"/>
        <w:rPr>
          <w:rFonts w:asciiTheme="majorHAnsi" w:hAnsiTheme="majorHAnsi" w:cstheme="majorHAnsi"/>
          <w:i/>
          <w:iCs/>
          <w:color w:val="000000" w:themeColor="text1"/>
          <w:sz w:val="18"/>
        </w:rPr>
      </w:pPr>
      <w:r w:rsidRPr="005A5E61">
        <w:rPr>
          <w:rFonts w:asciiTheme="majorHAnsi" w:hAnsiTheme="majorHAnsi" w:cstheme="majorHAnsi"/>
          <w:i/>
          <w:iCs/>
          <w:color w:val="000000" w:themeColor="text1"/>
          <w:sz w:val="18"/>
        </w:rPr>
        <w:t>(</w:t>
      </w:r>
      <w:r w:rsidRPr="009F7056">
        <w:rPr>
          <w:rFonts w:asciiTheme="majorHAnsi" w:hAnsiTheme="majorHAnsi" w:cstheme="majorHAnsi"/>
          <w:iCs/>
          <w:smallCaps/>
          <w:color w:val="000000" w:themeColor="text1"/>
          <w:sz w:val="18"/>
        </w:rPr>
        <w:t>Efrem il Siro</w:t>
      </w:r>
      <w:r w:rsidRPr="005A5E61">
        <w:rPr>
          <w:rFonts w:asciiTheme="majorHAnsi" w:hAnsiTheme="majorHAnsi" w:cstheme="majorHAnsi"/>
          <w:i/>
          <w:iCs/>
          <w:color w:val="000000" w:themeColor="text1"/>
          <w:sz w:val="18"/>
        </w:rPr>
        <w:t xml:space="preserve">, Commento al </w:t>
      </w:r>
      <w:proofErr w:type="spellStart"/>
      <w:r w:rsidRPr="005A5E61">
        <w:rPr>
          <w:rFonts w:asciiTheme="majorHAnsi" w:hAnsiTheme="majorHAnsi" w:cstheme="majorHAnsi"/>
          <w:i/>
          <w:iCs/>
          <w:color w:val="000000" w:themeColor="text1"/>
          <w:sz w:val="18"/>
        </w:rPr>
        <w:t>Diatessaron</w:t>
      </w:r>
      <w:proofErr w:type="spellEnd"/>
      <w:r w:rsidRPr="005A5E61">
        <w:rPr>
          <w:rFonts w:asciiTheme="majorHAnsi" w:hAnsiTheme="majorHAnsi" w:cstheme="majorHAnsi"/>
          <w:i/>
          <w:iCs/>
          <w:color w:val="000000" w:themeColor="text1"/>
          <w:sz w:val="18"/>
        </w:rPr>
        <w:t>, 16,10)</w:t>
      </w:r>
    </w:p>
    <w:p w14:paraId="648906EE" w14:textId="77777777" w:rsidR="00E40C2C" w:rsidRPr="006E2731" w:rsidRDefault="00E40C2C" w:rsidP="009F7056">
      <w:pPr>
        <w:widowControl w:val="0"/>
        <w:jc w:val="both"/>
        <w:rPr>
          <w:rFonts w:asciiTheme="majorHAnsi" w:hAnsiTheme="majorHAnsi" w:cstheme="majorHAnsi"/>
          <w:i/>
          <w:iCs/>
          <w:color w:val="FF0000"/>
          <w:sz w:val="22"/>
          <w:szCs w:val="22"/>
        </w:rPr>
      </w:pPr>
    </w:p>
    <w:p w14:paraId="77DBD703" w14:textId="77777777" w:rsidR="00F10B61" w:rsidRDefault="006E2731" w:rsidP="009F7056">
      <w:pPr>
        <w:widowControl w:val="0"/>
        <w:jc w:val="both"/>
        <w:rPr>
          <w:rFonts w:asciiTheme="majorHAnsi" w:hAnsiTheme="majorHAnsi" w:cstheme="majorHAnsi"/>
          <w:i/>
          <w:iCs/>
          <w:color w:val="FF0000"/>
          <w:sz w:val="22"/>
          <w:szCs w:val="22"/>
        </w:rPr>
      </w:pPr>
      <w:r w:rsidRPr="006E2731">
        <w:rPr>
          <w:rFonts w:asciiTheme="majorHAnsi" w:hAnsiTheme="majorHAnsi" w:cstheme="majorHAnsi"/>
          <w:i/>
          <w:iCs/>
          <w:color w:val="FF0000"/>
          <w:sz w:val="22"/>
          <w:szCs w:val="22"/>
        </w:rPr>
        <w:t>Riflessione del celebrante</w:t>
      </w:r>
      <w:r w:rsidR="00D46511">
        <w:rPr>
          <w:rFonts w:asciiTheme="majorHAnsi" w:hAnsiTheme="majorHAnsi" w:cstheme="majorHAnsi"/>
          <w:i/>
          <w:iCs/>
          <w:color w:val="FF0000"/>
          <w:sz w:val="22"/>
          <w:szCs w:val="22"/>
        </w:rPr>
        <w:t>.</w:t>
      </w:r>
    </w:p>
    <w:p w14:paraId="47D48646" w14:textId="77777777" w:rsidR="00D46511" w:rsidRPr="00091D01" w:rsidRDefault="00D46511" w:rsidP="009F7056">
      <w:pPr>
        <w:widowControl w:val="0"/>
        <w:jc w:val="both"/>
        <w:rPr>
          <w:rFonts w:asciiTheme="majorHAnsi" w:hAnsiTheme="majorHAnsi" w:cstheme="majorHAnsi"/>
          <w:i/>
          <w:iCs/>
          <w:color w:val="FF0000"/>
          <w:sz w:val="22"/>
          <w:szCs w:val="22"/>
        </w:rPr>
      </w:pPr>
    </w:p>
    <w:p w14:paraId="3F3012C2" w14:textId="77777777" w:rsidR="00D46511" w:rsidRPr="009F7056" w:rsidRDefault="00D46511" w:rsidP="009F7056">
      <w:pPr>
        <w:widowControl w:val="0"/>
        <w:jc w:val="both"/>
        <w:rPr>
          <w:rFonts w:asciiTheme="majorHAnsi" w:hAnsiTheme="majorHAnsi" w:cstheme="majorHAnsi"/>
          <w:b/>
          <w:iCs/>
          <w:color w:val="000000" w:themeColor="text1"/>
        </w:rPr>
      </w:pPr>
      <w:r w:rsidRPr="009F7056">
        <w:rPr>
          <w:rFonts w:asciiTheme="majorHAnsi" w:hAnsiTheme="majorHAnsi" w:cstheme="majorHAnsi"/>
          <w:b/>
          <w:iCs/>
          <w:color w:val="000000" w:themeColor="text1"/>
        </w:rPr>
        <w:lastRenderedPageBreak/>
        <w:t>Invocazioni</w:t>
      </w:r>
    </w:p>
    <w:p w14:paraId="324C6276" w14:textId="77777777" w:rsidR="00D46511" w:rsidRPr="00D46511" w:rsidRDefault="00D46511" w:rsidP="009F7056">
      <w:pPr>
        <w:widowControl w:val="0"/>
        <w:jc w:val="both"/>
        <w:rPr>
          <w:rFonts w:asciiTheme="majorHAnsi" w:hAnsiTheme="majorHAnsi" w:cstheme="majorHAnsi"/>
          <w:iCs/>
          <w:color w:val="000000" w:themeColor="text1"/>
          <w:szCs w:val="22"/>
        </w:rPr>
      </w:pPr>
      <w:r w:rsidRPr="009F7056">
        <w:rPr>
          <w:rFonts w:asciiTheme="majorHAnsi" w:hAnsiTheme="majorHAnsi" w:cstheme="majorHAnsi"/>
          <w:b/>
          <w:iCs/>
          <w:color w:val="000000" w:themeColor="text1"/>
          <w:sz w:val="22"/>
          <w:szCs w:val="22"/>
        </w:rPr>
        <w:t>C.</w:t>
      </w:r>
      <w:r w:rsidRPr="009F7056">
        <w:rPr>
          <w:rFonts w:asciiTheme="majorHAnsi" w:hAnsiTheme="majorHAnsi" w:cstheme="majorHAnsi"/>
          <w:i/>
          <w:iCs/>
          <w:color w:val="000000" w:themeColor="text1"/>
          <w:sz w:val="22"/>
          <w:szCs w:val="22"/>
        </w:rPr>
        <w:t xml:space="preserve"> </w:t>
      </w:r>
      <w:r>
        <w:rPr>
          <w:rFonts w:asciiTheme="majorHAnsi" w:hAnsiTheme="majorHAnsi" w:cstheme="majorHAnsi"/>
          <w:iCs/>
          <w:color w:val="000000" w:themeColor="text1"/>
          <w:szCs w:val="22"/>
        </w:rPr>
        <w:t>N</w:t>
      </w:r>
      <w:r w:rsidRPr="00D46511">
        <w:rPr>
          <w:rFonts w:asciiTheme="majorHAnsi" w:hAnsiTheme="majorHAnsi" w:cstheme="majorHAnsi"/>
          <w:iCs/>
          <w:color w:val="000000" w:themeColor="text1"/>
          <w:szCs w:val="22"/>
        </w:rPr>
        <w:t>ell’attesa orante</w:t>
      </w:r>
      <w:r w:rsidR="004412AF">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della venuta del Signore nostro Gesù</w:t>
      </w:r>
      <w:r w:rsidR="004412AF">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Cristo, imploriamo la sua misericordia:</w:t>
      </w:r>
    </w:p>
    <w:p w14:paraId="376A155F" w14:textId="77777777" w:rsid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egli, che è venuto nel mondo a</w:t>
      </w:r>
      <w:r w:rsidR="004412AF">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portare ai poveri il lieto annuncio e a</w:t>
      </w:r>
      <w:r w:rsidR="004412AF">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risanare i contriti di cuore, doni anche</w:t>
      </w:r>
      <w:r w:rsidR="004412AF">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oggi la salvezza a coloro che lo attendono</w:t>
      </w:r>
      <w:r w:rsidR="004412AF">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 xml:space="preserve">come </w:t>
      </w:r>
      <w:r w:rsidR="009F7056">
        <w:rPr>
          <w:rFonts w:asciiTheme="majorHAnsi" w:hAnsiTheme="majorHAnsi" w:cstheme="majorHAnsi"/>
          <w:iCs/>
          <w:color w:val="000000" w:themeColor="text1"/>
          <w:szCs w:val="22"/>
        </w:rPr>
        <w:t>R</w:t>
      </w:r>
      <w:r w:rsidRPr="00D46511">
        <w:rPr>
          <w:rFonts w:asciiTheme="majorHAnsi" w:hAnsiTheme="majorHAnsi" w:cstheme="majorHAnsi"/>
          <w:iCs/>
          <w:color w:val="000000" w:themeColor="text1"/>
          <w:szCs w:val="22"/>
        </w:rPr>
        <w:t>edentore.</w:t>
      </w:r>
    </w:p>
    <w:p w14:paraId="7BC2A271" w14:textId="77777777" w:rsidR="00D46511" w:rsidRDefault="009F7056" w:rsidP="009F7056">
      <w:pPr>
        <w:widowControl w:val="0"/>
        <w:jc w:val="both"/>
        <w:rPr>
          <w:rFonts w:asciiTheme="majorHAnsi" w:hAnsiTheme="majorHAnsi" w:cstheme="majorHAnsi"/>
          <w:i/>
          <w:iCs/>
          <w:color w:val="000000" w:themeColor="text1"/>
          <w:szCs w:val="22"/>
        </w:rPr>
      </w:pPr>
      <w:r w:rsidRPr="009F7056">
        <w:rPr>
          <w:rFonts w:asciiTheme="majorHAnsi" w:hAnsiTheme="majorHAnsi" w:cstheme="majorHAnsi"/>
          <w:b/>
          <w:i/>
          <w:iCs/>
          <w:color w:val="000000" w:themeColor="text1"/>
          <w:szCs w:val="22"/>
        </w:rPr>
        <w:t>R</w:t>
      </w:r>
      <w:r w:rsidR="00D46511" w:rsidRPr="009F7056">
        <w:rPr>
          <w:rFonts w:asciiTheme="majorHAnsi" w:hAnsiTheme="majorHAnsi" w:cstheme="majorHAnsi"/>
          <w:b/>
          <w:i/>
          <w:iCs/>
          <w:color w:val="000000" w:themeColor="text1"/>
          <w:szCs w:val="22"/>
        </w:rPr>
        <w:t>.</w:t>
      </w:r>
      <w:r w:rsidR="00D46511" w:rsidRPr="00D46511">
        <w:rPr>
          <w:rFonts w:asciiTheme="majorHAnsi" w:hAnsiTheme="majorHAnsi" w:cstheme="majorHAnsi"/>
          <w:i/>
          <w:iCs/>
          <w:color w:val="FF0000"/>
          <w:szCs w:val="22"/>
        </w:rPr>
        <w:t xml:space="preserve"> </w:t>
      </w:r>
      <w:r w:rsidR="00D46511" w:rsidRPr="00D46511">
        <w:rPr>
          <w:rFonts w:asciiTheme="majorHAnsi" w:hAnsiTheme="majorHAnsi" w:cstheme="majorHAnsi"/>
          <w:i/>
          <w:iCs/>
          <w:color w:val="000000" w:themeColor="text1"/>
          <w:szCs w:val="22"/>
        </w:rPr>
        <w:t>Vieni, Signore Gesù.</w:t>
      </w:r>
    </w:p>
    <w:p w14:paraId="74DECD72" w14:textId="77777777" w:rsidR="004412AF" w:rsidRPr="00D46511" w:rsidRDefault="004412AF" w:rsidP="009F7056">
      <w:pPr>
        <w:widowControl w:val="0"/>
        <w:jc w:val="both"/>
        <w:rPr>
          <w:rFonts w:asciiTheme="majorHAnsi" w:hAnsiTheme="majorHAnsi" w:cstheme="majorHAnsi"/>
          <w:i/>
          <w:iCs/>
          <w:color w:val="000000" w:themeColor="text1"/>
          <w:szCs w:val="22"/>
        </w:rPr>
      </w:pPr>
    </w:p>
    <w:p w14:paraId="227C8D1F" w14:textId="77777777" w:rsidR="00D46511" w:rsidRPr="00D46511" w:rsidRDefault="00D46511" w:rsidP="009F7056">
      <w:pPr>
        <w:widowControl w:val="0"/>
        <w:jc w:val="both"/>
        <w:rPr>
          <w:rFonts w:asciiTheme="majorHAnsi" w:hAnsiTheme="majorHAnsi" w:cstheme="majorHAnsi"/>
          <w:iCs/>
          <w:color w:val="000000" w:themeColor="text1"/>
          <w:szCs w:val="22"/>
        </w:rPr>
      </w:pPr>
      <w:r>
        <w:rPr>
          <w:rFonts w:asciiTheme="majorHAnsi" w:hAnsiTheme="majorHAnsi" w:cstheme="majorHAnsi"/>
          <w:iCs/>
          <w:color w:val="000000" w:themeColor="text1"/>
          <w:szCs w:val="22"/>
        </w:rPr>
        <w:t>-</w:t>
      </w:r>
      <w:r w:rsidRPr="00D46511">
        <w:rPr>
          <w:rFonts w:asciiTheme="majorHAnsi" w:hAnsiTheme="majorHAnsi" w:cstheme="majorHAnsi"/>
          <w:iCs/>
          <w:color w:val="000000" w:themeColor="text1"/>
          <w:szCs w:val="22"/>
        </w:rPr>
        <w:t xml:space="preserve"> Perché visiti e custodisca sempre</w:t>
      </w:r>
    </w:p>
    <w:p w14:paraId="1F3E97BC"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la santa Chiesa, preghiamo.</w:t>
      </w:r>
      <w:r w:rsidR="009F7056">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3F4FC6FC" w14:textId="77777777" w:rsidR="004412AF" w:rsidRDefault="004412AF" w:rsidP="009F7056">
      <w:pPr>
        <w:widowControl w:val="0"/>
        <w:jc w:val="both"/>
        <w:rPr>
          <w:rFonts w:asciiTheme="majorHAnsi" w:hAnsiTheme="majorHAnsi" w:cstheme="majorHAnsi"/>
          <w:iCs/>
          <w:color w:val="000000" w:themeColor="text1"/>
          <w:szCs w:val="22"/>
        </w:rPr>
      </w:pPr>
    </w:p>
    <w:p w14:paraId="72919A85" w14:textId="77777777" w:rsidR="00D46511" w:rsidRPr="00D46511" w:rsidRDefault="004412AF" w:rsidP="009F7056">
      <w:pPr>
        <w:widowControl w:val="0"/>
        <w:jc w:val="both"/>
        <w:rPr>
          <w:rFonts w:asciiTheme="majorHAnsi" w:hAnsiTheme="majorHAnsi" w:cstheme="majorHAnsi"/>
          <w:iCs/>
          <w:color w:val="000000" w:themeColor="text1"/>
          <w:szCs w:val="22"/>
        </w:rPr>
      </w:pPr>
      <w:r>
        <w:rPr>
          <w:rFonts w:asciiTheme="majorHAnsi" w:hAnsiTheme="majorHAnsi" w:cstheme="majorHAnsi"/>
          <w:iCs/>
          <w:color w:val="000000" w:themeColor="text1"/>
          <w:szCs w:val="22"/>
        </w:rPr>
        <w:t>-</w:t>
      </w:r>
      <w:r w:rsidR="00D46511" w:rsidRPr="00D46511">
        <w:rPr>
          <w:rFonts w:asciiTheme="majorHAnsi" w:hAnsiTheme="majorHAnsi" w:cstheme="majorHAnsi"/>
          <w:iCs/>
          <w:color w:val="000000" w:themeColor="text1"/>
          <w:szCs w:val="22"/>
        </w:rPr>
        <w:t xml:space="preserve"> Perché ricolmi delle sue grazie e</w:t>
      </w:r>
    </w:p>
    <w:p w14:paraId="56E1CC83" w14:textId="77777777" w:rsidR="00286FCB"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 xml:space="preserve">dei suoi doni il </w:t>
      </w:r>
      <w:r w:rsidR="00286FCB">
        <w:rPr>
          <w:rFonts w:asciiTheme="majorHAnsi" w:hAnsiTheme="majorHAnsi" w:cstheme="majorHAnsi"/>
          <w:iCs/>
          <w:color w:val="000000" w:themeColor="text1"/>
          <w:szCs w:val="22"/>
        </w:rPr>
        <w:t>Papa</w:t>
      </w:r>
      <w:r w:rsidRPr="00D46511">
        <w:rPr>
          <w:rFonts w:asciiTheme="majorHAnsi" w:hAnsiTheme="majorHAnsi" w:cstheme="majorHAnsi"/>
          <w:iCs/>
          <w:color w:val="000000" w:themeColor="text1"/>
          <w:szCs w:val="22"/>
        </w:rPr>
        <w:t>, il</w:t>
      </w:r>
      <w:r w:rsidR="00286FCB">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nostro vescovo</w:t>
      </w:r>
    </w:p>
    <w:p w14:paraId="2F6FA285"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e tutto l’ordine episcopale,</w:t>
      </w:r>
    </w:p>
    <w:p w14:paraId="68BA957E" w14:textId="77777777" w:rsidR="004412AF"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preghiamo.</w:t>
      </w:r>
      <w:r w:rsidR="004412AF" w:rsidRPr="004412AF">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5905E00F" w14:textId="77777777" w:rsidR="004412AF" w:rsidRDefault="004412AF" w:rsidP="009F7056">
      <w:pPr>
        <w:widowControl w:val="0"/>
        <w:jc w:val="both"/>
        <w:rPr>
          <w:rFonts w:asciiTheme="majorHAnsi" w:hAnsiTheme="majorHAnsi" w:cstheme="majorHAnsi"/>
          <w:iCs/>
          <w:color w:val="000000" w:themeColor="text1"/>
          <w:szCs w:val="22"/>
        </w:rPr>
      </w:pPr>
    </w:p>
    <w:p w14:paraId="51717EC2" w14:textId="77777777" w:rsidR="004412AF" w:rsidRPr="00D46511" w:rsidRDefault="004412AF" w:rsidP="009F7056">
      <w:pPr>
        <w:widowControl w:val="0"/>
        <w:jc w:val="both"/>
        <w:rPr>
          <w:rFonts w:asciiTheme="majorHAnsi" w:hAnsiTheme="majorHAnsi" w:cstheme="majorHAnsi"/>
          <w:iCs/>
          <w:color w:val="000000" w:themeColor="text1"/>
          <w:szCs w:val="22"/>
        </w:rPr>
      </w:pPr>
      <w:r>
        <w:rPr>
          <w:rFonts w:asciiTheme="majorHAnsi" w:hAnsiTheme="majorHAnsi" w:cstheme="majorHAnsi"/>
          <w:iCs/>
          <w:color w:val="000000" w:themeColor="text1"/>
          <w:szCs w:val="22"/>
        </w:rPr>
        <w:t>-</w:t>
      </w:r>
      <w:r w:rsidRPr="00D46511">
        <w:rPr>
          <w:rFonts w:asciiTheme="majorHAnsi" w:hAnsiTheme="majorHAnsi" w:cstheme="majorHAnsi"/>
          <w:iCs/>
          <w:color w:val="000000" w:themeColor="text1"/>
          <w:szCs w:val="22"/>
        </w:rPr>
        <w:t xml:space="preserve"> Perché allontani le epidemie, respinga</w:t>
      </w:r>
    </w:p>
    <w:p w14:paraId="0A18B41E" w14:textId="77777777" w:rsidR="004412AF" w:rsidRPr="00D46511" w:rsidRDefault="004412AF"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la miseria e la fame e ci liberi</w:t>
      </w:r>
    </w:p>
    <w:p w14:paraId="70C29BFE" w14:textId="77777777" w:rsidR="004412AF" w:rsidRDefault="004412AF"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da ogni sventura, preghiamo.</w:t>
      </w:r>
      <w:r w:rsidR="009F7056">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74E748D8" w14:textId="77777777" w:rsidR="004412AF" w:rsidRPr="00D46511" w:rsidRDefault="004412AF" w:rsidP="009F7056">
      <w:pPr>
        <w:widowControl w:val="0"/>
        <w:jc w:val="both"/>
        <w:rPr>
          <w:rFonts w:asciiTheme="majorHAnsi" w:hAnsiTheme="majorHAnsi" w:cstheme="majorHAnsi"/>
          <w:iCs/>
          <w:color w:val="000000" w:themeColor="text1"/>
          <w:szCs w:val="22"/>
        </w:rPr>
      </w:pPr>
    </w:p>
    <w:p w14:paraId="67E2841F" w14:textId="77777777" w:rsidR="004412AF" w:rsidRPr="00D46511" w:rsidRDefault="004412AF" w:rsidP="009F7056">
      <w:pPr>
        <w:widowControl w:val="0"/>
        <w:jc w:val="both"/>
        <w:rPr>
          <w:rFonts w:asciiTheme="majorHAnsi" w:hAnsiTheme="majorHAnsi" w:cstheme="majorHAnsi"/>
          <w:iCs/>
          <w:color w:val="000000" w:themeColor="text1"/>
          <w:szCs w:val="22"/>
        </w:rPr>
      </w:pPr>
      <w:r>
        <w:rPr>
          <w:rFonts w:asciiTheme="majorHAnsi" w:hAnsiTheme="majorHAnsi" w:cstheme="majorHAnsi"/>
          <w:iCs/>
          <w:color w:val="000000" w:themeColor="text1"/>
          <w:szCs w:val="22"/>
        </w:rPr>
        <w:t>-</w:t>
      </w:r>
      <w:r w:rsidRPr="00D46511">
        <w:rPr>
          <w:rFonts w:asciiTheme="majorHAnsi" w:hAnsiTheme="majorHAnsi" w:cstheme="majorHAnsi"/>
          <w:iCs/>
          <w:color w:val="000000" w:themeColor="text1"/>
          <w:szCs w:val="22"/>
        </w:rPr>
        <w:t xml:space="preserve"> Perché ci renda testimoni del suo</w:t>
      </w:r>
    </w:p>
    <w:p w14:paraId="77F38AA0" w14:textId="77777777" w:rsidR="004412AF" w:rsidRPr="00D46511" w:rsidRDefault="004412AF"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amore davanti a tutti gli uomini,</w:t>
      </w:r>
    </w:p>
    <w:p w14:paraId="551A1582" w14:textId="77777777" w:rsidR="004412AF" w:rsidRDefault="004412AF"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preghiamo.</w:t>
      </w:r>
      <w:r w:rsidR="009F7056">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64B7FFF4" w14:textId="77777777" w:rsidR="004412AF" w:rsidRPr="00D46511" w:rsidRDefault="004412AF" w:rsidP="009F7056">
      <w:pPr>
        <w:widowControl w:val="0"/>
        <w:jc w:val="both"/>
        <w:rPr>
          <w:rFonts w:asciiTheme="majorHAnsi" w:hAnsiTheme="majorHAnsi" w:cstheme="majorHAnsi"/>
          <w:iCs/>
          <w:color w:val="000000" w:themeColor="text1"/>
          <w:szCs w:val="22"/>
        </w:rPr>
      </w:pPr>
    </w:p>
    <w:p w14:paraId="01E32AC8" w14:textId="77777777" w:rsidR="00D46511" w:rsidRPr="00D46511" w:rsidRDefault="004412AF" w:rsidP="009F7056">
      <w:pPr>
        <w:widowControl w:val="0"/>
        <w:jc w:val="both"/>
        <w:rPr>
          <w:rFonts w:asciiTheme="majorHAnsi" w:hAnsiTheme="majorHAnsi" w:cstheme="majorHAnsi"/>
          <w:iCs/>
          <w:color w:val="000000" w:themeColor="text1"/>
          <w:szCs w:val="22"/>
        </w:rPr>
      </w:pPr>
      <w:r w:rsidRPr="00575F77">
        <w:rPr>
          <w:rFonts w:asciiTheme="majorHAnsi" w:hAnsiTheme="majorHAnsi" w:cstheme="majorHAnsi"/>
          <w:b/>
          <w:iCs/>
          <w:color w:val="000000" w:themeColor="text1"/>
          <w:szCs w:val="22"/>
        </w:rPr>
        <w:t>C.</w:t>
      </w:r>
      <w:r w:rsidRPr="00575F77">
        <w:rPr>
          <w:rFonts w:asciiTheme="majorHAnsi" w:hAnsiTheme="majorHAnsi" w:cstheme="majorHAnsi"/>
          <w:iCs/>
          <w:color w:val="000000" w:themeColor="text1"/>
          <w:szCs w:val="22"/>
        </w:rPr>
        <w:t xml:space="preserve"> </w:t>
      </w:r>
      <w:r w:rsidR="00D46511" w:rsidRPr="00D46511">
        <w:rPr>
          <w:rFonts w:asciiTheme="majorHAnsi" w:hAnsiTheme="majorHAnsi" w:cstheme="majorHAnsi"/>
          <w:iCs/>
          <w:color w:val="000000" w:themeColor="text1"/>
          <w:szCs w:val="22"/>
        </w:rPr>
        <w:t>Dio onnipotente ed eterno, che o</w:t>
      </w:r>
      <w:r>
        <w:rPr>
          <w:rFonts w:asciiTheme="majorHAnsi" w:hAnsiTheme="majorHAnsi" w:cstheme="majorHAnsi"/>
          <w:iCs/>
          <w:color w:val="000000" w:themeColor="text1"/>
          <w:szCs w:val="22"/>
        </w:rPr>
        <w:t>ff</w:t>
      </w:r>
      <w:r w:rsidR="00D46511" w:rsidRPr="00D46511">
        <w:rPr>
          <w:rFonts w:asciiTheme="majorHAnsi" w:hAnsiTheme="majorHAnsi" w:cstheme="majorHAnsi"/>
          <w:iCs/>
          <w:color w:val="000000" w:themeColor="text1"/>
          <w:szCs w:val="22"/>
        </w:rPr>
        <w:t>ri</w:t>
      </w:r>
    </w:p>
    <w:p w14:paraId="02ECE6CB"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la salvezza a tutti gli uomini e non</w:t>
      </w:r>
    </w:p>
    <w:p w14:paraId="555EACB3"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vuoi che alcuno perisca, esaudisci le</w:t>
      </w:r>
    </w:p>
    <w:p w14:paraId="2C142D49"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preghiere del tuo popolo e concedi</w:t>
      </w:r>
    </w:p>
    <w:p w14:paraId="1D1A08B0"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che il corso degli eventi del mondo</w:t>
      </w:r>
    </w:p>
    <w:p w14:paraId="0ACC0023"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sia guidato nella pace, secondo il tuo</w:t>
      </w:r>
    </w:p>
    <w:p w14:paraId="4F2DFB08"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volere, e che la tua Chiesa conosca la</w:t>
      </w:r>
    </w:p>
    <w:p w14:paraId="32044437"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gioia di servirti serenamente. Per</w:t>
      </w:r>
    </w:p>
    <w:p w14:paraId="68B9B171" w14:textId="77777777" w:rsidR="00D46511" w:rsidRPr="00D46511" w:rsidRDefault="00D46511"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Cristo nostro Signore.</w:t>
      </w:r>
    </w:p>
    <w:p w14:paraId="36D9367C" w14:textId="77777777" w:rsidR="00D46511" w:rsidRPr="00D46511" w:rsidRDefault="00D46511" w:rsidP="009F7056">
      <w:pPr>
        <w:widowControl w:val="0"/>
        <w:jc w:val="both"/>
        <w:rPr>
          <w:rFonts w:asciiTheme="majorHAnsi" w:hAnsiTheme="majorHAnsi" w:cstheme="majorHAnsi"/>
          <w:iCs/>
          <w:color w:val="000000" w:themeColor="text1"/>
          <w:szCs w:val="22"/>
        </w:rPr>
      </w:pPr>
      <w:r w:rsidRPr="00575F77">
        <w:rPr>
          <w:rFonts w:asciiTheme="majorHAnsi" w:hAnsiTheme="majorHAnsi" w:cstheme="majorHAnsi"/>
          <w:b/>
          <w:iCs/>
          <w:color w:val="000000" w:themeColor="text1"/>
          <w:szCs w:val="22"/>
        </w:rPr>
        <w:t>R.</w:t>
      </w:r>
      <w:r w:rsidRPr="00575F77">
        <w:rPr>
          <w:rFonts w:asciiTheme="majorHAnsi" w:hAnsiTheme="majorHAnsi" w:cstheme="majorHAnsi"/>
          <w:iCs/>
          <w:color w:val="000000" w:themeColor="text1"/>
          <w:szCs w:val="22"/>
        </w:rPr>
        <w:t xml:space="preserve"> </w:t>
      </w:r>
      <w:r w:rsidRPr="00D46511">
        <w:rPr>
          <w:rFonts w:asciiTheme="majorHAnsi" w:hAnsiTheme="majorHAnsi" w:cstheme="majorHAnsi"/>
          <w:iCs/>
          <w:color w:val="000000" w:themeColor="text1"/>
          <w:szCs w:val="22"/>
        </w:rPr>
        <w:t>Amen.</w:t>
      </w:r>
    </w:p>
    <w:p w14:paraId="460C053E" w14:textId="77777777" w:rsidR="00D46511" w:rsidRDefault="00D46511" w:rsidP="009F7056">
      <w:pPr>
        <w:widowControl w:val="0"/>
        <w:jc w:val="both"/>
        <w:rPr>
          <w:rFonts w:asciiTheme="majorHAnsi" w:hAnsiTheme="majorHAnsi" w:cstheme="majorHAnsi"/>
          <w:b/>
          <w:iCs/>
          <w:color w:val="000000" w:themeColor="text1"/>
          <w:szCs w:val="22"/>
        </w:rPr>
      </w:pPr>
    </w:p>
    <w:p w14:paraId="5631FF54" w14:textId="77777777" w:rsidR="00733FD9" w:rsidRDefault="00733FD9" w:rsidP="00733FD9">
      <w:pPr>
        <w:widowControl w:val="0"/>
        <w:jc w:val="both"/>
        <w:rPr>
          <w:rFonts w:asciiTheme="majorHAnsi" w:hAnsiTheme="majorHAnsi" w:cstheme="majorHAnsi"/>
          <w:b/>
          <w:iCs/>
          <w:color w:val="000000" w:themeColor="text1"/>
        </w:rPr>
      </w:pPr>
      <w:r w:rsidRPr="00695C3D">
        <w:rPr>
          <w:rFonts w:asciiTheme="majorHAnsi" w:hAnsiTheme="majorHAnsi" w:cstheme="majorHAnsi"/>
          <w:b/>
          <w:iCs/>
          <w:color w:val="000000" w:themeColor="text1"/>
        </w:rPr>
        <w:t>Padre nostro</w:t>
      </w:r>
    </w:p>
    <w:p w14:paraId="571D1141" w14:textId="77777777" w:rsidR="00733FD9" w:rsidRPr="00695C3D" w:rsidRDefault="00733FD9" w:rsidP="00733FD9">
      <w:pPr>
        <w:widowControl w:val="0"/>
        <w:jc w:val="both"/>
        <w:rPr>
          <w:rFonts w:asciiTheme="majorHAnsi" w:hAnsiTheme="majorHAnsi" w:cstheme="majorHAnsi"/>
          <w:i/>
          <w:iCs/>
          <w:color w:val="FF0000"/>
          <w:sz w:val="22"/>
        </w:rPr>
      </w:pPr>
      <w:r w:rsidRPr="00695C3D">
        <w:rPr>
          <w:rFonts w:asciiTheme="majorHAnsi" w:hAnsiTheme="majorHAnsi" w:cstheme="majorHAnsi"/>
          <w:i/>
          <w:iCs/>
          <w:color w:val="FF0000"/>
          <w:sz w:val="22"/>
        </w:rPr>
        <w:t>Si suggerisce di recitare il Padre nostro nella nuova traduzione della CEI.</w:t>
      </w:r>
    </w:p>
    <w:p w14:paraId="112BDF5B" w14:textId="77777777" w:rsidR="00733FD9" w:rsidRDefault="00733FD9" w:rsidP="00733FD9">
      <w:pPr>
        <w:widowControl w:val="0"/>
        <w:jc w:val="both"/>
        <w:rPr>
          <w:rFonts w:asciiTheme="majorHAnsi" w:hAnsiTheme="majorHAnsi" w:cstheme="majorHAnsi"/>
          <w:b/>
          <w:iCs/>
          <w:color w:val="000000" w:themeColor="text1"/>
        </w:rPr>
      </w:pPr>
    </w:p>
    <w:p w14:paraId="5B245962" w14:textId="77777777" w:rsidR="00733FD9" w:rsidRDefault="00733FD9" w:rsidP="00733FD9">
      <w:pPr>
        <w:widowControl w:val="0"/>
        <w:jc w:val="both"/>
        <w:rPr>
          <w:rFonts w:asciiTheme="majorHAnsi" w:hAnsiTheme="majorHAnsi" w:cstheme="majorHAnsi"/>
          <w:b/>
          <w:iCs/>
          <w:color w:val="000000" w:themeColor="text1"/>
        </w:rPr>
      </w:pPr>
      <w:r>
        <w:rPr>
          <w:rFonts w:asciiTheme="majorHAnsi" w:hAnsiTheme="majorHAnsi" w:cstheme="majorHAnsi"/>
          <w:b/>
          <w:iCs/>
          <w:color w:val="000000" w:themeColor="text1"/>
        </w:rPr>
        <w:t xml:space="preserve">Tota </w:t>
      </w:r>
      <w:proofErr w:type="spellStart"/>
      <w:r>
        <w:rPr>
          <w:rFonts w:asciiTheme="majorHAnsi" w:hAnsiTheme="majorHAnsi" w:cstheme="majorHAnsi"/>
          <w:b/>
          <w:iCs/>
          <w:color w:val="000000" w:themeColor="text1"/>
        </w:rPr>
        <w:t>Pulchra</w:t>
      </w:r>
      <w:proofErr w:type="spellEnd"/>
    </w:p>
    <w:p w14:paraId="1C85EEB4" w14:textId="77777777" w:rsidR="00733FD9" w:rsidRPr="00695C3D" w:rsidRDefault="00733FD9" w:rsidP="00733FD9">
      <w:pPr>
        <w:widowControl w:val="0"/>
        <w:jc w:val="both"/>
        <w:rPr>
          <w:rFonts w:asciiTheme="majorHAnsi" w:hAnsiTheme="majorHAnsi" w:cstheme="majorHAnsi"/>
          <w:i/>
          <w:iCs/>
          <w:color w:val="FF0000"/>
          <w:sz w:val="22"/>
        </w:rPr>
      </w:pPr>
      <w:r w:rsidRPr="00695C3D">
        <w:rPr>
          <w:rFonts w:asciiTheme="majorHAnsi" w:hAnsiTheme="majorHAnsi" w:cstheme="majorHAnsi"/>
          <w:i/>
          <w:iCs/>
          <w:color w:val="FF0000"/>
          <w:sz w:val="22"/>
        </w:rPr>
        <w:t xml:space="preserve">Durante il canto del Tota </w:t>
      </w:r>
      <w:proofErr w:type="spellStart"/>
      <w:r w:rsidRPr="00695C3D">
        <w:rPr>
          <w:rFonts w:asciiTheme="majorHAnsi" w:hAnsiTheme="majorHAnsi" w:cstheme="majorHAnsi"/>
          <w:i/>
          <w:iCs/>
          <w:color w:val="FF0000"/>
          <w:sz w:val="22"/>
        </w:rPr>
        <w:t>Pulchra</w:t>
      </w:r>
      <w:proofErr w:type="spellEnd"/>
      <w:r w:rsidRPr="00695C3D">
        <w:rPr>
          <w:rFonts w:asciiTheme="majorHAnsi" w:hAnsiTheme="majorHAnsi" w:cstheme="majorHAnsi"/>
          <w:i/>
          <w:iCs/>
          <w:color w:val="FF0000"/>
          <w:sz w:val="22"/>
        </w:rPr>
        <w:t xml:space="preserve"> si fa l’offerta dell’incenso</w:t>
      </w:r>
      <w:r>
        <w:rPr>
          <w:rFonts w:asciiTheme="majorHAnsi" w:hAnsiTheme="majorHAnsi" w:cstheme="majorHAnsi"/>
          <w:i/>
          <w:iCs/>
          <w:color w:val="FF0000"/>
          <w:sz w:val="22"/>
        </w:rPr>
        <w:t xml:space="preserve"> all’immagine mariana</w:t>
      </w:r>
      <w:r w:rsidRPr="00695C3D">
        <w:rPr>
          <w:rFonts w:asciiTheme="majorHAnsi" w:hAnsiTheme="majorHAnsi" w:cstheme="majorHAnsi"/>
          <w:i/>
          <w:iCs/>
          <w:color w:val="FF0000"/>
          <w:sz w:val="22"/>
        </w:rPr>
        <w:t>.</w:t>
      </w:r>
    </w:p>
    <w:p w14:paraId="59232AA8" w14:textId="77777777" w:rsidR="00733FD9" w:rsidRDefault="00733FD9" w:rsidP="00733FD9">
      <w:pPr>
        <w:widowControl w:val="0"/>
        <w:jc w:val="both"/>
        <w:rPr>
          <w:rFonts w:asciiTheme="majorHAnsi" w:hAnsiTheme="majorHAnsi" w:cstheme="majorHAnsi"/>
          <w:b/>
          <w:iCs/>
          <w:color w:val="000000" w:themeColor="text1"/>
        </w:rPr>
      </w:pPr>
    </w:p>
    <w:p w14:paraId="352862DF" w14:textId="77777777" w:rsidR="00733FD9" w:rsidRPr="005A5E61" w:rsidRDefault="00733FD9" w:rsidP="00733FD9">
      <w:pPr>
        <w:widowControl w:val="0"/>
        <w:jc w:val="both"/>
        <w:rPr>
          <w:rFonts w:asciiTheme="majorHAnsi" w:hAnsiTheme="majorHAnsi" w:cstheme="majorHAnsi"/>
          <w:b/>
          <w:bCs/>
          <w:iCs/>
          <w:color w:val="000000" w:themeColor="text1"/>
        </w:rPr>
      </w:pPr>
      <w:r w:rsidRPr="005A5E61">
        <w:rPr>
          <w:rFonts w:asciiTheme="majorHAnsi" w:hAnsiTheme="majorHAnsi" w:cstheme="majorHAnsi"/>
          <w:iCs/>
          <w:color w:val="000000" w:themeColor="text1"/>
        </w:rPr>
        <w:t xml:space="preserve">Tota </w:t>
      </w:r>
      <w:proofErr w:type="spellStart"/>
      <w:r w:rsidRPr="005A5E61">
        <w:rPr>
          <w:rFonts w:asciiTheme="majorHAnsi" w:hAnsiTheme="majorHAnsi" w:cstheme="majorHAnsi"/>
          <w:iCs/>
          <w:color w:val="000000" w:themeColor="text1"/>
        </w:rPr>
        <w:t>pulchra</w:t>
      </w:r>
      <w:proofErr w:type="spellEnd"/>
      <w:r w:rsidRPr="005A5E61">
        <w:rPr>
          <w:rFonts w:asciiTheme="majorHAnsi" w:hAnsiTheme="majorHAnsi" w:cstheme="majorHAnsi"/>
          <w:iCs/>
          <w:color w:val="000000" w:themeColor="text1"/>
        </w:rPr>
        <w:t xml:space="preserve"> es, Maria, </w:t>
      </w:r>
      <w:r w:rsidRPr="005A5E61">
        <w:rPr>
          <w:rFonts w:asciiTheme="majorHAnsi" w:hAnsiTheme="majorHAnsi" w:cstheme="majorHAnsi"/>
          <w:b/>
          <w:bCs/>
          <w:iCs/>
          <w:color w:val="000000" w:themeColor="text1"/>
        </w:rPr>
        <w:t xml:space="preserve">Tota </w:t>
      </w:r>
      <w:proofErr w:type="spellStart"/>
      <w:r w:rsidRPr="005A5E61">
        <w:rPr>
          <w:rFonts w:asciiTheme="majorHAnsi" w:hAnsiTheme="majorHAnsi" w:cstheme="majorHAnsi"/>
          <w:b/>
          <w:bCs/>
          <w:iCs/>
          <w:color w:val="000000" w:themeColor="text1"/>
        </w:rPr>
        <w:t>pulchra</w:t>
      </w:r>
      <w:proofErr w:type="spellEnd"/>
      <w:r w:rsidRPr="005A5E61">
        <w:rPr>
          <w:rFonts w:asciiTheme="majorHAnsi" w:hAnsiTheme="majorHAnsi" w:cstheme="majorHAnsi"/>
          <w:b/>
          <w:bCs/>
          <w:iCs/>
          <w:color w:val="000000" w:themeColor="text1"/>
        </w:rPr>
        <w:t xml:space="preserve"> es, Maria.</w:t>
      </w:r>
    </w:p>
    <w:p w14:paraId="6965D7CE" w14:textId="77777777" w:rsidR="00733FD9" w:rsidRPr="005A5E61" w:rsidRDefault="00733FD9" w:rsidP="00733FD9">
      <w:pPr>
        <w:widowControl w:val="0"/>
        <w:jc w:val="both"/>
        <w:rPr>
          <w:rFonts w:asciiTheme="majorHAnsi" w:hAnsiTheme="majorHAnsi" w:cstheme="majorHAnsi"/>
          <w:iCs/>
          <w:color w:val="000000" w:themeColor="text1"/>
        </w:rPr>
      </w:pPr>
      <w:r w:rsidRPr="005A5E61">
        <w:rPr>
          <w:rFonts w:asciiTheme="majorHAnsi" w:hAnsiTheme="majorHAnsi" w:cstheme="majorHAnsi"/>
          <w:iCs/>
          <w:color w:val="000000" w:themeColor="text1"/>
        </w:rPr>
        <w:t xml:space="preserve">Et macula </w:t>
      </w:r>
      <w:proofErr w:type="spellStart"/>
      <w:r w:rsidRPr="005A5E61">
        <w:rPr>
          <w:rFonts w:asciiTheme="majorHAnsi" w:hAnsiTheme="majorHAnsi" w:cstheme="majorHAnsi"/>
          <w:iCs/>
          <w:color w:val="000000" w:themeColor="text1"/>
        </w:rPr>
        <w:t>originalis</w:t>
      </w:r>
      <w:proofErr w:type="spellEnd"/>
      <w:r w:rsidRPr="005A5E61">
        <w:rPr>
          <w:rFonts w:asciiTheme="majorHAnsi" w:hAnsiTheme="majorHAnsi" w:cstheme="majorHAnsi"/>
          <w:iCs/>
          <w:color w:val="000000" w:themeColor="text1"/>
        </w:rPr>
        <w:t xml:space="preserve"> non est in te. </w:t>
      </w:r>
    </w:p>
    <w:p w14:paraId="0314EF07" w14:textId="77777777" w:rsidR="00733FD9" w:rsidRPr="005A5E61" w:rsidRDefault="00733FD9" w:rsidP="00733FD9">
      <w:pPr>
        <w:widowControl w:val="0"/>
        <w:jc w:val="both"/>
        <w:rPr>
          <w:rFonts w:asciiTheme="majorHAnsi" w:hAnsiTheme="majorHAnsi" w:cstheme="majorHAnsi"/>
          <w:iCs/>
          <w:color w:val="000000" w:themeColor="text1"/>
        </w:rPr>
      </w:pPr>
      <w:r w:rsidRPr="005A5E61">
        <w:rPr>
          <w:rFonts w:asciiTheme="majorHAnsi" w:hAnsiTheme="majorHAnsi" w:cstheme="majorHAnsi"/>
          <w:b/>
          <w:bCs/>
          <w:iCs/>
          <w:color w:val="000000" w:themeColor="text1"/>
        </w:rPr>
        <w:t xml:space="preserve">Et macula </w:t>
      </w:r>
      <w:proofErr w:type="spellStart"/>
      <w:r w:rsidRPr="005A5E61">
        <w:rPr>
          <w:rFonts w:asciiTheme="majorHAnsi" w:hAnsiTheme="majorHAnsi" w:cstheme="majorHAnsi"/>
          <w:b/>
          <w:bCs/>
          <w:iCs/>
          <w:color w:val="000000" w:themeColor="text1"/>
        </w:rPr>
        <w:t>originalis</w:t>
      </w:r>
      <w:proofErr w:type="spellEnd"/>
      <w:r w:rsidRPr="005A5E61">
        <w:rPr>
          <w:rFonts w:asciiTheme="majorHAnsi" w:hAnsiTheme="majorHAnsi" w:cstheme="majorHAnsi"/>
          <w:b/>
          <w:bCs/>
          <w:iCs/>
          <w:color w:val="000000" w:themeColor="text1"/>
        </w:rPr>
        <w:t xml:space="preserve"> non est in te</w:t>
      </w:r>
      <w:r w:rsidRPr="005A5E61">
        <w:rPr>
          <w:rFonts w:asciiTheme="majorHAnsi" w:hAnsiTheme="majorHAnsi" w:cstheme="majorHAnsi"/>
          <w:iCs/>
          <w:color w:val="000000" w:themeColor="text1"/>
        </w:rPr>
        <w:t>.</w:t>
      </w:r>
    </w:p>
    <w:p w14:paraId="55229651" w14:textId="77777777" w:rsidR="00733FD9" w:rsidRPr="005A5E61" w:rsidRDefault="00733FD9" w:rsidP="00733FD9">
      <w:pPr>
        <w:widowControl w:val="0"/>
        <w:jc w:val="both"/>
        <w:rPr>
          <w:rFonts w:asciiTheme="majorHAnsi" w:hAnsiTheme="majorHAnsi" w:cstheme="majorHAnsi"/>
          <w:b/>
          <w:bCs/>
          <w:iCs/>
          <w:color w:val="000000" w:themeColor="text1"/>
        </w:rPr>
      </w:pPr>
      <w:r w:rsidRPr="005A5E61">
        <w:rPr>
          <w:rFonts w:asciiTheme="majorHAnsi" w:hAnsiTheme="majorHAnsi" w:cstheme="majorHAnsi"/>
          <w:iCs/>
          <w:color w:val="000000" w:themeColor="text1"/>
        </w:rPr>
        <w:t xml:space="preserve">Tu gloria </w:t>
      </w:r>
      <w:proofErr w:type="spellStart"/>
      <w:r w:rsidRPr="005A5E61">
        <w:rPr>
          <w:rFonts w:asciiTheme="majorHAnsi" w:hAnsiTheme="majorHAnsi" w:cstheme="majorHAnsi"/>
          <w:iCs/>
          <w:color w:val="000000" w:themeColor="text1"/>
        </w:rPr>
        <w:t>Jerusalem</w:t>
      </w:r>
      <w:proofErr w:type="spellEnd"/>
      <w:r w:rsidRPr="005A5E61">
        <w:rPr>
          <w:rFonts w:asciiTheme="majorHAnsi" w:hAnsiTheme="majorHAnsi" w:cstheme="majorHAnsi"/>
          <w:iCs/>
          <w:color w:val="000000" w:themeColor="text1"/>
        </w:rPr>
        <w:t xml:space="preserve">. </w:t>
      </w:r>
      <w:r w:rsidRPr="005A5E61">
        <w:rPr>
          <w:rFonts w:asciiTheme="majorHAnsi" w:hAnsiTheme="majorHAnsi" w:cstheme="majorHAnsi"/>
          <w:b/>
          <w:bCs/>
          <w:iCs/>
          <w:color w:val="000000" w:themeColor="text1"/>
        </w:rPr>
        <w:t xml:space="preserve">Tu </w:t>
      </w:r>
      <w:proofErr w:type="spellStart"/>
      <w:r w:rsidRPr="005A5E61">
        <w:rPr>
          <w:rFonts w:asciiTheme="majorHAnsi" w:hAnsiTheme="majorHAnsi" w:cstheme="majorHAnsi"/>
          <w:b/>
          <w:bCs/>
          <w:iCs/>
          <w:color w:val="000000" w:themeColor="text1"/>
        </w:rPr>
        <w:t>laetitia</w:t>
      </w:r>
      <w:proofErr w:type="spellEnd"/>
      <w:r w:rsidRPr="005A5E61">
        <w:rPr>
          <w:rFonts w:asciiTheme="majorHAnsi" w:hAnsiTheme="majorHAnsi" w:cstheme="majorHAnsi"/>
          <w:b/>
          <w:bCs/>
          <w:iCs/>
          <w:color w:val="000000" w:themeColor="text1"/>
        </w:rPr>
        <w:t xml:space="preserve"> </w:t>
      </w:r>
      <w:proofErr w:type="spellStart"/>
      <w:r w:rsidRPr="005A5E61">
        <w:rPr>
          <w:rFonts w:asciiTheme="majorHAnsi" w:hAnsiTheme="majorHAnsi" w:cstheme="majorHAnsi"/>
          <w:b/>
          <w:bCs/>
          <w:iCs/>
          <w:color w:val="000000" w:themeColor="text1"/>
        </w:rPr>
        <w:t>Israel</w:t>
      </w:r>
      <w:proofErr w:type="spellEnd"/>
      <w:r w:rsidRPr="005A5E61">
        <w:rPr>
          <w:rFonts w:asciiTheme="majorHAnsi" w:hAnsiTheme="majorHAnsi" w:cstheme="majorHAnsi"/>
          <w:b/>
          <w:bCs/>
          <w:iCs/>
          <w:color w:val="000000" w:themeColor="text1"/>
        </w:rPr>
        <w:t>.</w:t>
      </w:r>
    </w:p>
    <w:p w14:paraId="2AED72CD" w14:textId="77777777" w:rsidR="00733FD9" w:rsidRPr="005A5E61" w:rsidRDefault="00733FD9" w:rsidP="00733FD9">
      <w:pPr>
        <w:widowControl w:val="0"/>
        <w:jc w:val="both"/>
        <w:rPr>
          <w:rFonts w:asciiTheme="majorHAnsi" w:hAnsiTheme="majorHAnsi" w:cstheme="majorHAnsi"/>
          <w:iCs/>
          <w:color w:val="000000" w:themeColor="text1"/>
        </w:rPr>
      </w:pPr>
      <w:r w:rsidRPr="005A5E61">
        <w:rPr>
          <w:rFonts w:asciiTheme="majorHAnsi" w:hAnsiTheme="majorHAnsi" w:cstheme="majorHAnsi"/>
          <w:iCs/>
          <w:color w:val="000000" w:themeColor="text1"/>
        </w:rPr>
        <w:t xml:space="preserve">Tu </w:t>
      </w:r>
      <w:proofErr w:type="spellStart"/>
      <w:r w:rsidRPr="005A5E61">
        <w:rPr>
          <w:rFonts w:asciiTheme="majorHAnsi" w:hAnsiTheme="majorHAnsi" w:cstheme="majorHAnsi"/>
          <w:iCs/>
          <w:color w:val="000000" w:themeColor="text1"/>
        </w:rPr>
        <w:t>honorificentia</w:t>
      </w:r>
      <w:proofErr w:type="spellEnd"/>
      <w:r w:rsidRPr="005A5E61">
        <w:rPr>
          <w:rFonts w:asciiTheme="majorHAnsi" w:hAnsiTheme="majorHAnsi" w:cstheme="majorHAnsi"/>
          <w:iCs/>
          <w:color w:val="000000" w:themeColor="text1"/>
        </w:rPr>
        <w:t xml:space="preserve"> </w:t>
      </w:r>
      <w:proofErr w:type="spellStart"/>
      <w:r w:rsidRPr="005A5E61">
        <w:rPr>
          <w:rFonts w:asciiTheme="majorHAnsi" w:hAnsiTheme="majorHAnsi" w:cstheme="majorHAnsi"/>
          <w:iCs/>
          <w:color w:val="000000" w:themeColor="text1"/>
        </w:rPr>
        <w:t>populi</w:t>
      </w:r>
      <w:proofErr w:type="spellEnd"/>
      <w:r w:rsidRPr="005A5E61">
        <w:rPr>
          <w:rFonts w:asciiTheme="majorHAnsi" w:hAnsiTheme="majorHAnsi" w:cstheme="majorHAnsi"/>
          <w:iCs/>
          <w:color w:val="000000" w:themeColor="text1"/>
        </w:rPr>
        <w:t xml:space="preserve"> nostri.</w:t>
      </w:r>
      <w:r w:rsidRPr="005A5E61">
        <w:rPr>
          <w:rFonts w:asciiTheme="majorHAnsi" w:hAnsiTheme="majorHAnsi" w:cstheme="majorHAnsi"/>
          <w:iCs/>
          <w:color w:val="000000" w:themeColor="text1"/>
        </w:rPr>
        <w:tab/>
      </w:r>
      <w:r w:rsidRPr="005A5E61">
        <w:rPr>
          <w:rFonts w:asciiTheme="majorHAnsi" w:hAnsiTheme="majorHAnsi" w:cstheme="majorHAnsi"/>
          <w:iCs/>
          <w:color w:val="000000" w:themeColor="text1"/>
        </w:rPr>
        <w:tab/>
      </w:r>
    </w:p>
    <w:p w14:paraId="7259F6FD" w14:textId="77777777" w:rsidR="00733FD9" w:rsidRPr="005A5E61" w:rsidRDefault="00733FD9" w:rsidP="00733FD9">
      <w:pPr>
        <w:widowControl w:val="0"/>
        <w:jc w:val="both"/>
        <w:rPr>
          <w:rFonts w:asciiTheme="majorHAnsi" w:hAnsiTheme="majorHAnsi" w:cstheme="majorHAnsi"/>
          <w:b/>
          <w:bCs/>
          <w:iCs/>
          <w:color w:val="000000" w:themeColor="text1"/>
        </w:rPr>
      </w:pPr>
      <w:r w:rsidRPr="005A5E61">
        <w:rPr>
          <w:rFonts w:asciiTheme="majorHAnsi" w:hAnsiTheme="majorHAnsi" w:cstheme="majorHAnsi"/>
          <w:b/>
          <w:bCs/>
          <w:iCs/>
          <w:color w:val="000000" w:themeColor="text1"/>
        </w:rPr>
        <w:t xml:space="preserve">Tu </w:t>
      </w:r>
      <w:proofErr w:type="spellStart"/>
      <w:r w:rsidRPr="005A5E61">
        <w:rPr>
          <w:rFonts w:asciiTheme="majorHAnsi" w:hAnsiTheme="majorHAnsi" w:cstheme="majorHAnsi"/>
          <w:b/>
          <w:bCs/>
          <w:iCs/>
          <w:color w:val="000000" w:themeColor="text1"/>
        </w:rPr>
        <w:t>advocata</w:t>
      </w:r>
      <w:proofErr w:type="spellEnd"/>
      <w:r w:rsidRPr="005A5E61">
        <w:rPr>
          <w:rFonts w:asciiTheme="majorHAnsi" w:hAnsiTheme="majorHAnsi" w:cstheme="majorHAnsi"/>
          <w:b/>
          <w:bCs/>
          <w:iCs/>
          <w:color w:val="000000" w:themeColor="text1"/>
        </w:rPr>
        <w:t xml:space="preserve"> </w:t>
      </w:r>
      <w:proofErr w:type="spellStart"/>
      <w:r w:rsidRPr="005A5E61">
        <w:rPr>
          <w:rFonts w:asciiTheme="majorHAnsi" w:hAnsiTheme="majorHAnsi" w:cstheme="majorHAnsi"/>
          <w:b/>
          <w:bCs/>
          <w:iCs/>
          <w:color w:val="000000" w:themeColor="text1"/>
        </w:rPr>
        <w:t>peccatorum</w:t>
      </w:r>
      <w:proofErr w:type="spellEnd"/>
      <w:r w:rsidRPr="005A5E61">
        <w:rPr>
          <w:rFonts w:asciiTheme="majorHAnsi" w:hAnsiTheme="majorHAnsi" w:cstheme="majorHAnsi"/>
          <w:b/>
          <w:bCs/>
          <w:iCs/>
          <w:color w:val="000000" w:themeColor="text1"/>
        </w:rPr>
        <w:t>.</w:t>
      </w:r>
    </w:p>
    <w:p w14:paraId="006543EC" w14:textId="77777777" w:rsidR="00733FD9" w:rsidRPr="005A5E61" w:rsidRDefault="00733FD9" w:rsidP="00733FD9">
      <w:pPr>
        <w:widowControl w:val="0"/>
        <w:jc w:val="both"/>
        <w:rPr>
          <w:rFonts w:asciiTheme="majorHAnsi" w:hAnsiTheme="majorHAnsi" w:cstheme="majorHAnsi"/>
          <w:b/>
          <w:bCs/>
          <w:iCs/>
          <w:color w:val="000000" w:themeColor="text1"/>
        </w:rPr>
      </w:pPr>
      <w:r w:rsidRPr="005A5E61">
        <w:rPr>
          <w:rFonts w:asciiTheme="majorHAnsi" w:hAnsiTheme="majorHAnsi" w:cstheme="majorHAnsi"/>
          <w:iCs/>
          <w:color w:val="000000" w:themeColor="text1"/>
        </w:rPr>
        <w:t xml:space="preserve">O Maria. </w:t>
      </w:r>
      <w:r w:rsidRPr="005A5E61">
        <w:rPr>
          <w:rFonts w:asciiTheme="majorHAnsi" w:hAnsiTheme="majorHAnsi" w:cstheme="majorHAnsi"/>
          <w:b/>
          <w:bCs/>
          <w:iCs/>
          <w:color w:val="000000" w:themeColor="text1"/>
        </w:rPr>
        <w:t>O Maria.</w:t>
      </w:r>
    </w:p>
    <w:p w14:paraId="47EB5986" w14:textId="77777777" w:rsidR="00733FD9" w:rsidRPr="005A5E61" w:rsidRDefault="00733FD9" w:rsidP="00733FD9">
      <w:pPr>
        <w:widowControl w:val="0"/>
        <w:jc w:val="both"/>
        <w:rPr>
          <w:rFonts w:asciiTheme="majorHAnsi" w:hAnsiTheme="majorHAnsi" w:cstheme="majorHAnsi"/>
          <w:b/>
          <w:bCs/>
          <w:iCs/>
          <w:color w:val="000000" w:themeColor="text1"/>
        </w:rPr>
      </w:pPr>
      <w:r w:rsidRPr="005A5E61">
        <w:rPr>
          <w:rFonts w:asciiTheme="majorHAnsi" w:hAnsiTheme="majorHAnsi" w:cstheme="majorHAnsi"/>
          <w:iCs/>
          <w:color w:val="000000" w:themeColor="text1"/>
        </w:rPr>
        <w:t>Virgo prudentissima,</w:t>
      </w:r>
      <w:r w:rsidRPr="005A5E61">
        <w:rPr>
          <w:rFonts w:asciiTheme="majorHAnsi" w:hAnsiTheme="majorHAnsi" w:cstheme="majorHAnsi"/>
          <w:b/>
          <w:bCs/>
          <w:iCs/>
          <w:color w:val="000000" w:themeColor="text1"/>
        </w:rPr>
        <w:t xml:space="preserve"> Mater clementissima:</w:t>
      </w:r>
    </w:p>
    <w:p w14:paraId="2AD64AA4" w14:textId="77777777" w:rsidR="00733FD9" w:rsidRPr="005A5E61" w:rsidRDefault="00733FD9" w:rsidP="00733FD9">
      <w:pPr>
        <w:widowControl w:val="0"/>
        <w:jc w:val="both"/>
        <w:rPr>
          <w:rFonts w:asciiTheme="majorHAnsi" w:hAnsiTheme="majorHAnsi" w:cstheme="majorHAnsi"/>
          <w:b/>
          <w:bCs/>
          <w:iCs/>
          <w:color w:val="000000" w:themeColor="text1"/>
        </w:rPr>
      </w:pPr>
      <w:r w:rsidRPr="005A5E61">
        <w:rPr>
          <w:rFonts w:asciiTheme="majorHAnsi" w:hAnsiTheme="majorHAnsi" w:cstheme="majorHAnsi"/>
          <w:iCs/>
          <w:color w:val="000000" w:themeColor="text1"/>
        </w:rPr>
        <w:t xml:space="preserve">Ora pro </w:t>
      </w:r>
      <w:proofErr w:type="spellStart"/>
      <w:r w:rsidRPr="005A5E61">
        <w:rPr>
          <w:rFonts w:asciiTheme="majorHAnsi" w:hAnsiTheme="majorHAnsi" w:cstheme="majorHAnsi"/>
          <w:iCs/>
          <w:color w:val="000000" w:themeColor="text1"/>
        </w:rPr>
        <w:t>nobis</w:t>
      </w:r>
      <w:proofErr w:type="spellEnd"/>
      <w:r w:rsidRPr="005A5E61">
        <w:rPr>
          <w:rFonts w:asciiTheme="majorHAnsi" w:hAnsiTheme="majorHAnsi" w:cstheme="majorHAnsi"/>
          <w:iCs/>
          <w:color w:val="000000" w:themeColor="text1"/>
        </w:rPr>
        <w:t>,</w:t>
      </w:r>
      <w:r w:rsidRPr="005A5E61">
        <w:rPr>
          <w:rFonts w:asciiTheme="majorHAnsi" w:hAnsiTheme="majorHAnsi" w:cstheme="majorHAnsi"/>
          <w:b/>
          <w:bCs/>
          <w:iCs/>
          <w:color w:val="000000" w:themeColor="text1"/>
        </w:rPr>
        <w:t xml:space="preserve"> </w:t>
      </w:r>
      <w:r w:rsidRPr="005A5E61">
        <w:rPr>
          <w:rFonts w:asciiTheme="majorHAnsi" w:hAnsiTheme="majorHAnsi" w:cstheme="majorHAnsi"/>
          <w:b/>
          <w:bCs/>
          <w:iCs/>
          <w:color w:val="000000" w:themeColor="text1"/>
        </w:rPr>
        <w:tab/>
      </w:r>
      <w:r w:rsidRPr="005A5E61">
        <w:rPr>
          <w:rFonts w:asciiTheme="majorHAnsi" w:hAnsiTheme="majorHAnsi" w:cstheme="majorHAnsi"/>
          <w:b/>
          <w:bCs/>
          <w:iCs/>
          <w:color w:val="000000" w:themeColor="text1"/>
        </w:rPr>
        <w:tab/>
      </w:r>
      <w:r w:rsidRPr="005A5E61">
        <w:rPr>
          <w:rFonts w:asciiTheme="majorHAnsi" w:hAnsiTheme="majorHAnsi" w:cstheme="majorHAnsi"/>
          <w:b/>
          <w:bCs/>
          <w:iCs/>
          <w:color w:val="000000" w:themeColor="text1"/>
        </w:rPr>
        <w:tab/>
      </w:r>
      <w:r w:rsidRPr="005A5E61">
        <w:rPr>
          <w:rFonts w:asciiTheme="majorHAnsi" w:hAnsiTheme="majorHAnsi" w:cstheme="majorHAnsi"/>
          <w:b/>
          <w:bCs/>
          <w:iCs/>
          <w:color w:val="000000" w:themeColor="text1"/>
        </w:rPr>
        <w:tab/>
      </w:r>
    </w:p>
    <w:p w14:paraId="79FA3916" w14:textId="77777777" w:rsidR="00733FD9" w:rsidRPr="005A5E61" w:rsidRDefault="00733FD9" w:rsidP="00733FD9">
      <w:pPr>
        <w:widowControl w:val="0"/>
        <w:jc w:val="both"/>
        <w:rPr>
          <w:rFonts w:asciiTheme="majorHAnsi" w:hAnsiTheme="majorHAnsi" w:cstheme="majorHAnsi"/>
          <w:b/>
          <w:bCs/>
          <w:iCs/>
          <w:color w:val="000000" w:themeColor="text1"/>
        </w:rPr>
      </w:pPr>
      <w:r w:rsidRPr="005A5E61">
        <w:rPr>
          <w:rFonts w:asciiTheme="majorHAnsi" w:hAnsiTheme="majorHAnsi" w:cstheme="majorHAnsi"/>
          <w:b/>
          <w:bCs/>
          <w:iCs/>
          <w:color w:val="000000" w:themeColor="text1"/>
        </w:rPr>
        <w:t xml:space="preserve">Intercede pro </w:t>
      </w:r>
      <w:proofErr w:type="spellStart"/>
      <w:r w:rsidRPr="005A5E61">
        <w:rPr>
          <w:rFonts w:asciiTheme="majorHAnsi" w:hAnsiTheme="majorHAnsi" w:cstheme="majorHAnsi"/>
          <w:b/>
          <w:bCs/>
          <w:iCs/>
          <w:color w:val="000000" w:themeColor="text1"/>
        </w:rPr>
        <w:t>nobis</w:t>
      </w:r>
      <w:proofErr w:type="spellEnd"/>
      <w:r w:rsidRPr="005A5E61">
        <w:rPr>
          <w:rFonts w:asciiTheme="majorHAnsi" w:hAnsiTheme="majorHAnsi" w:cstheme="majorHAnsi"/>
          <w:b/>
          <w:bCs/>
          <w:iCs/>
          <w:color w:val="000000" w:themeColor="text1"/>
        </w:rPr>
        <w:t xml:space="preserve"> ad </w:t>
      </w:r>
      <w:proofErr w:type="spellStart"/>
      <w:r w:rsidRPr="005A5E61">
        <w:rPr>
          <w:rFonts w:asciiTheme="majorHAnsi" w:hAnsiTheme="majorHAnsi" w:cstheme="majorHAnsi"/>
          <w:b/>
          <w:bCs/>
          <w:iCs/>
          <w:color w:val="000000" w:themeColor="text1"/>
        </w:rPr>
        <w:t>Dominum</w:t>
      </w:r>
      <w:proofErr w:type="spellEnd"/>
      <w:r w:rsidRPr="005A5E61">
        <w:rPr>
          <w:rFonts w:asciiTheme="majorHAnsi" w:hAnsiTheme="majorHAnsi" w:cstheme="majorHAnsi"/>
          <w:b/>
          <w:bCs/>
          <w:iCs/>
          <w:color w:val="000000" w:themeColor="text1"/>
        </w:rPr>
        <w:t xml:space="preserve"> </w:t>
      </w:r>
      <w:proofErr w:type="spellStart"/>
      <w:r w:rsidRPr="005A5E61">
        <w:rPr>
          <w:rFonts w:asciiTheme="majorHAnsi" w:hAnsiTheme="majorHAnsi" w:cstheme="majorHAnsi"/>
          <w:b/>
          <w:bCs/>
          <w:iCs/>
          <w:color w:val="000000" w:themeColor="text1"/>
        </w:rPr>
        <w:t>Jesum</w:t>
      </w:r>
      <w:proofErr w:type="spellEnd"/>
      <w:r w:rsidRPr="005A5E61">
        <w:rPr>
          <w:rFonts w:asciiTheme="majorHAnsi" w:hAnsiTheme="majorHAnsi" w:cstheme="majorHAnsi"/>
          <w:b/>
          <w:bCs/>
          <w:iCs/>
          <w:color w:val="000000" w:themeColor="text1"/>
        </w:rPr>
        <w:t xml:space="preserve"> </w:t>
      </w:r>
      <w:proofErr w:type="spellStart"/>
      <w:r w:rsidRPr="005A5E61">
        <w:rPr>
          <w:rFonts w:asciiTheme="majorHAnsi" w:hAnsiTheme="majorHAnsi" w:cstheme="majorHAnsi"/>
          <w:b/>
          <w:bCs/>
          <w:iCs/>
          <w:color w:val="000000" w:themeColor="text1"/>
        </w:rPr>
        <w:t>Christum</w:t>
      </w:r>
      <w:proofErr w:type="spellEnd"/>
      <w:r w:rsidRPr="005A5E61">
        <w:rPr>
          <w:rFonts w:asciiTheme="majorHAnsi" w:hAnsiTheme="majorHAnsi" w:cstheme="majorHAnsi"/>
          <w:b/>
          <w:bCs/>
          <w:iCs/>
          <w:color w:val="000000" w:themeColor="text1"/>
        </w:rPr>
        <w:t>.</w:t>
      </w:r>
    </w:p>
    <w:p w14:paraId="0F6CF416" w14:textId="77777777" w:rsidR="00733FD9" w:rsidRPr="005A5E61" w:rsidRDefault="00733FD9" w:rsidP="00733FD9">
      <w:pPr>
        <w:widowControl w:val="0"/>
        <w:jc w:val="both"/>
        <w:rPr>
          <w:rFonts w:asciiTheme="majorHAnsi" w:hAnsiTheme="majorHAnsi" w:cstheme="majorHAnsi"/>
          <w:iCs/>
          <w:color w:val="000000" w:themeColor="text1"/>
        </w:rPr>
      </w:pPr>
    </w:p>
    <w:p w14:paraId="61DCA377" w14:textId="77777777" w:rsidR="00733FD9" w:rsidRPr="005A5E61" w:rsidRDefault="00733FD9" w:rsidP="00733FD9">
      <w:pPr>
        <w:widowControl w:val="0"/>
        <w:jc w:val="both"/>
        <w:rPr>
          <w:rFonts w:asciiTheme="majorHAnsi" w:hAnsiTheme="majorHAnsi" w:cstheme="majorHAnsi"/>
          <w:i/>
          <w:iCs/>
          <w:color w:val="FF0000"/>
        </w:rPr>
      </w:pPr>
      <w:r w:rsidRPr="005A5E61">
        <w:rPr>
          <w:rFonts w:asciiTheme="majorHAnsi" w:hAnsiTheme="majorHAnsi" w:cstheme="majorHAnsi"/>
          <w:i/>
          <w:iCs/>
          <w:color w:val="FF0000"/>
        </w:rPr>
        <w:t xml:space="preserve">Dopo il canto del Tota </w:t>
      </w:r>
      <w:proofErr w:type="spellStart"/>
      <w:r w:rsidRPr="005A5E61">
        <w:rPr>
          <w:rFonts w:asciiTheme="majorHAnsi" w:hAnsiTheme="majorHAnsi" w:cstheme="majorHAnsi"/>
          <w:i/>
          <w:iCs/>
          <w:color w:val="FF0000"/>
        </w:rPr>
        <w:t>Pulchra</w:t>
      </w:r>
      <w:proofErr w:type="spellEnd"/>
      <w:r w:rsidRPr="005A5E61">
        <w:rPr>
          <w:rFonts w:asciiTheme="majorHAnsi" w:hAnsiTheme="majorHAnsi" w:cstheme="majorHAnsi"/>
          <w:i/>
          <w:iCs/>
          <w:color w:val="FF0000"/>
        </w:rPr>
        <w:t xml:space="preserve"> il celebrante ritorna alla sede e conclude con la benedizione.</w:t>
      </w:r>
    </w:p>
    <w:p w14:paraId="68780443" w14:textId="77777777" w:rsidR="00733FD9" w:rsidRPr="005A5E61" w:rsidRDefault="00733FD9" w:rsidP="00733FD9">
      <w:pPr>
        <w:widowControl w:val="0"/>
        <w:jc w:val="both"/>
        <w:rPr>
          <w:rFonts w:asciiTheme="majorHAnsi" w:hAnsiTheme="majorHAnsi" w:cstheme="majorHAnsi"/>
          <w:i/>
          <w:iCs/>
          <w:color w:val="000000" w:themeColor="text1"/>
        </w:rPr>
      </w:pPr>
    </w:p>
    <w:p w14:paraId="5F487E17" w14:textId="77777777" w:rsidR="00733FD9" w:rsidRDefault="00733FD9" w:rsidP="00733FD9">
      <w:pPr>
        <w:widowControl w:val="0"/>
        <w:jc w:val="both"/>
        <w:rPr>
          <w:rFonts w:asciiTheme="majorHAnsi" w:hAnsiTheme="majorHAnsi" w:cstheme="majorHAnsi"/>
          <w:b/>
          <w:iCs/>
          <w:color w:val="000000" w:themeColor="text1"/>
        </w:rPr>
      </w:pPr>
      <w:r w:rsidRPr="005A5E61">
        <w:rPr>
          <w:rFonts w:asciiTheme="majorHAnsi" w:hAnsiTheme="majorHAnsi" w:cstheme="majorHAnsi"/>
          <w:b/>
          <w:iCs/>
          <w:color w:val="000000" w:themeColor="text1"/>
        </w:rPr>
        <w:t>Canto finale</w:t>
      </w:r>
    </w:p>
    <w:p w14:paraId="7B1A2CF1" w14:textId="77777777" w:rsidR="00005933" w:rsidRDefault="00005933" w:rsidP="009F7056">
      <w:pPr>
        <w:widowControl w:val="0"/>
        <w:jc w:val="both"/>
        <w:rPr>
          <w:rFonts w:asciiTheme="majorHAnsi" w:hAnsiTheme="majorHAnsi" w:cstheme="majorHAnsi"/>
          <w:i/>
          <w:iCs/>
          <w:color w:val="000000" w:themeColor="text1"/>
          <w:sz w:val="18"/>
        </w:rPr>
      </w:pPr>
    </w:p>
    <w:p w14:paraId="363B0BAB" w14:textId="77777777" w:rsidR="00733FD9" w:rsidRDefault="00733FD9" w:rsidP="009F7056">
      <w:pPr>
        <w:widowControl w:val="0"/>
        <w:jc w:val="both"/>
        <w:rPr>
          <w:rFonts w:asciiTheme="majorHAnsi" w:hAnsiTheme="majorHAnsi" w:cstheme="majorHAnsi"/>
          <w:i/>
          <w:iCs/>
          <w:color w:val="000000" w:themeColor="text1"/>
          <w:sz w:val="18"/>
        </w:rPr>
      </w:pPr>
    </w:p>
    <w:p w14:paraId="123B6B2D" w14:textId="77777777" w:rsidR="00733FD9" w:rsidRPr="005A5E61" w:rsidRDefault="00733FD9" w:rsidP="009F7056">
      <w:pPr>
        <w:widowControl w:val="0"/>
        <w:jc w:val="both"/>
        <w:rPr>
          <w:rFonts w:asciiTheme="majorHAnsi" w:hAnsiTheme="majorHAnsi" w:cstheme="majorHAnsi"/>
          <w:i/>
          <w:iCs/>
          <w:color w:val="000000" w:themeColor="text1"/>
          <w:sz w:val="18"/>
        </w:rPr>
      </w:pPr>
    </w:p>
    <w:p w14:paraId="0C8B5ED7" w14:textId="77777777" w:rsidR="005A5E61" w:rsidRPr="00575F77" w:rsidRDefault="005A5E61" w:rsidP="009F7056">
      <w:pPr>
        <w:jc w:val="both"/>
        <w:rPr>
          <w:rFonts w:asciiTheme="majorHAnsi" w:hAnsiTheme="majorHAnsi" w:cstheme="majorHAnsi"/>
          <w:b/>
          <w:color w:val="000000" w:themeColor="text1"/>
          <w:sz w:val="28"/>
        </w:rPr>
      </w:pPr>
      <w:r w:rsidRPr="00575F77">
        <w:rPr>
          <w:rFonts w:asciiTheme="majorHAnsi" w:hAnsiTheme="majorHAnsi" w:cstheme="majorHAnsi"/>
          <w:b/>
          <w:color w:val="000000" w:themeColor="text1"/>
          <w:sz w:val="28"/>
        </w:rPr>
        <w:t>SECONDO GIORNO</w:t>
      </w:r>
      <w:r w:rsidR="000F7900">
        <w:rPr>
          <w:rFonts w:asciiTheme="majorHAnsi" w:hAnsiTheme="majorHAnsi" w:cstheme="majorHAnsi"/>
          <w:b/>
          <w:color w:val="000000" w:themeColor="text1"/>
          <w:sz w:val="28"/>
        </w:rPr>
        <w:t xml:space="preserve"> – 30 novembre</w:t>
      </w:r>
    </w:p>
    <w:p w14:paraId="59C20824" w14:textId="77777777" w:rsidR="006E2731" w:rsidRDefault="006E2731" w:rsidP="009F7056">
      <w:pPr>
        <w:widowControl w:val="0"/>
        <w:jc w:val="both"/>
        <w:rPr>
          <w:rFonts w:asciiTheme="majorHAnsi" w:hAnsiTheme="majorHAnsi" w:cstheme="majorHAnsi"/>
          <w:b/>
          <w:iCs/>
          <w:color w:val="000000" w:themeColor="text1"/>
        </w:rPr>
      </w:pPr>
    </w:p>
    <w:p w14:paraId="03BF231A" w14:textId="77777777" w:rsidR="00293CD1" w:rsidRPr="005845FB" w:rsidRDefault="00293CD1" w:rsidP="009F7056">
      <w:pPr>
        <w:jc w:val="both"/>
        <w:rPr>
          <w:rFonts w:asciiTheme="majorHAnsi" w:hAnsiTheme="majorHAnsi" w:cstheme="majorHAnsi"/>
          <w:b/>
          <w:color w:val="FF0000"/>
        </w:rPr>
      </w:pPr>
      <w:r w:rsidRPr="005845FB">
        <w:rPr>
          <w:rFonts w:asciiTheme="majorHAnsi" w:hAnsiTheme="majorHAnsi" w:cstheme="majorHAnsi"/>
          <w:b/>
          <w:color w:val="FF0000"/>
        </w:rPr>
        <w:t>L</w:t>
      </w:r>
      <w:r w:rsidR="005845FB" w:rsidRPr="005845FB">
        <w:rPr>
          <w:rFonts w:asciiTheme="majorHAnsi" w:hAnsiTheme="majorHAnsi" w:cstheme="majorHAnsi"/>
          <w:b/>
          <w:color w:val="FF0000"/>
        </w:rPr>
        <w:t>UCERNARIO</w:t>
      </w:r>
      <w:r w:rsidRPr="005845FB">
        <w:rPr>
          <w:rFonts w:asciiTheme="majorHAnsi" w:hAnsiTheme="majorHAnsi" w:cstheme="majorHAnsi"/>
          <w:b/>
          <w:color w:val="FF0000"/>
        </w:rPr>
        <w:t xml:space="preserve"> (</w:t>
      </w:r>
      <w:r w:rsidR="005845FB" w:rsidRPr="005845FB">
        <w:rPr>
          <w:rFonts w:asciiTheme="majorHAnsi" w:hAnsiTheme="majorHAnsi" w:cstheme="majorHAnsi"/>
          <w:b/>
          <w:color w:val="FF0000"/>
        </w:rPr>
        <w:t>per il lucernario e il saluto del celebrante vedi il primo giorno)</w:t>
      </w:r>
      <w:r w:rsidRPr="005845FB">
        <w:rPr>
          <w:rFonts w:asciiTheme="majorHAnsi" w:hAnsiTheme="majorHAnsi" w:cstheme="majorHAnsi"/>
          <w:b/>
          <w:color w:val="FF0000"/>
        </w:rPr>
        <w:t xml:space="preserve"> </w:t>
      </w:r>
    </w:p>
    <w:p w14:paraId="56B23DA3" w14:textId="77777777" w:rsidR="005845FB" w:rsidRDefault="005845FB" w:rsidP="009F7056">
      <w:pPr>
        <w:jc w:val="both"/>
        <w:rPr>
          <w:rFonts w:asciiTheme="majorHAnsi" w:hAnsiTheme="majorHAnsi" w:cstheme="majorHAnsi"/>
          <w:b/>
          <w:color w:val="000000" w:themeColor="text1"/>
        </w:rPr>
      </w:pPr>
    </w:p>
    <w:p w14:paraId="0EF381F7" w14:textId="77777777" w:rsidR="006E2731" w:rsidRPr="005A5E61" w:rsidRDefault="006E2731" w:rsidP="009F7056">
      <w:pPr>
        <w:jc w:val="both"/>
        <w:rPr>
          <w:rFonts w:asciiTheme="majorHAnsi" w:hAnsiTheme="majorHAnsi" w:cstheme="majorHAnsi"/>
          <w:b/>
          <w:color w:val="000000" w:themeColor="text1"/>
        </w:rPr>
      </w:pPr>
      <w:r>
        <w:rPr>
          <w:rFonts w:asciiTheme="majorHAnsi" w:hAnsiTheme="majorHAnsi" w:cstheme="majorHAnsi"/>
          <w:b/>
          <w:color w:val="000000" w:themeColor="text1"/>
        </w:rPr>
        <w:t>Orazione</w:t>
      </w:r>
    </w:p>
    <w:p w14:paraId="2ECD9BDA" w14:textId="77777777" w:rsidR="006E2731" w:rsidRPr="00F36EF3" w:rsidRDefault="006E2731" w:rsidP="009F7056">
      <w:pPr>
        <w:widowControl w:val="0"/>
        <w:jc w:val="both"/>
        <w:rPr>
          <w:rFonts w:asciiTheme="majorHAnsi" w:hAnsiTheme="majorHAnsi" w:cstheme="majorHAnsi"/>
          <w:iCs/>
          <w:color w:val="000000" w:themeColor="text1"/>
        </w:rPr>
      </w:pPr>
      <w:r w:rsidRPr="00307A7B">
        <w:rPr>
          <w:rFonts w:asciiTheme="majorHAnsi" w:hAnsiTheme="majorHAnsi" w:cstheme="majorHAnsi"/>
          <w:b/>
          <w:iCs/>
          <w:color w:val="000000" w:themeColor="text1"/>
        </w:rPr>
        <w:t>C.:</w:t>
      </w:r>
      <w:r>
        <w:rPr>
          <w:rFonts w:asciiTheme="majorHAnsi" w:hAnsiTheme="majorHAnsi" w:cstheme="majorHAnsi"/>
          <w:i/>
          <w:iCs/>
          <w:color w:val="000000" w:themeColor="text1"/>
        </w:rPr>
        <w:t xml:space="preserve"> </w:t>
      </w:r>
      <w:r w:rsidRPr="00F36EF3">
        <w:rPr>
          <w:rFonts w:asciiTheme="majorHAnsi" w:hAnsiTheme="majorHAnsi" w:cstheme="majorHAnsi"/>
          <w:iCs/>
          <w:color w:val="000000" w:themeColor="text1"/>
        </w:rPr>
        <w:t>Eterno Padre,</w:t>
      </w:r>
    </w:p>
    <w:p w14:paraId="20E0B9BD" w14:textId="77777777" w:rsidR="006E2731" w:rsidRPr="00F36EF3" w:rsidRDefault="006E2731" w:rsidP="009F7056">
      <w:pPr>
        <w:widowControl w:val="0"/>
        <w:jc w:val="both"/>
        <w:rPr>
          <w:rFonts w:asciiTheme="majorHAnsi" w:hAnsiTheme="majorHAnsi" w:cstheme="majorHAnsi"/>
          <w:iCs/>
          <w:color w:val="000000" w:themeColor="text1"/>
        </w:rPr>
      </w:pPr>
      <w:r w:rsidRPr="00F36EF3">
        <w:rPr>
          <w:rFonts w:asciiTheme="majorHAnsi" w:hAnsiTheme="majorHAnsi" w:cstheme="majorHAnsi"/>
          <w:iCs/>
          <w:color w:val="000000" w:themeColor="text1"/>
        </w:rPr>
        <w:t>che hai posto nella Vergine Maria</w:t>
      </w:r>
    </w:p>
    <w:p w14:paraId="68423C55" w14:textId="77777777" w:rsidR="006E2731" w:rsidRPr="00F36EF3" w:rsidRDefault="006E2731" w:rsidP="009F7056">
      <w:pPr>
        <w:widowControl w:val="0"/>
        <w:jc w:val="both"/>
        <w:rPr>
          <w:rFonts w:asciiTheme="majorHAnsi" w:hAnsiTheme="majorHAnsi" w:cstheme="majorHAnsi"/>
          <w:iCs/>
          <w:color w:val="000000" w:themeColor="text1"/>
        </w:rPr>
      </w:pPr>
      <w:r w:rsidRPr="00F36EF3">
        <w:rPr>
          <w:rFonts w:asciiTheme="majorHAnsi" w:hAnsiTheme="majorHAnsi" w:cstheme="majorHAnsi"/>
          <w:iCs/>
          <w:color w:val="000000" w:themeColor="text1"/>
        </w:rPr>
        <w:t>il trono regale della tua Sapienza,</w:t>
      </w:r>
    </w:p>
    <w:p w14:paraId="50117D51" w14:textId="77777777" w:rsidR="006E2731" w:rsidRPr="00F36EF3" w:rsidRDefault="006E2731" w:rsidP="009F7056">
      <w:pPr>
        <w:widowControl w:val="0"/>
        <w:jc w:val="both"/>
        <w:rPr>
          <w:rFonts w:asciiTheme="majorHAnsi" w:hAnsiTheme="majorHAnsi" w:cstheme="majorHAnsi"/>
          <w:iCs/>
          <w:color w:val="000000" w:themeColor="text1"/>
        </w:rPr>
      </w:pPr>
      <w:r w:rsidRPr="00F36EF3">
        <w:rPr>
          <w:rFonts w:asciiTheme="majorHAnsi" w:hAnsiTheme="majorHAnsi" w:cstheme="majorHAnsi"/>
          <w:iCs/>
          <w:color w:val="000000" w:themeColor="text1"/>
        </w:rPr>
        <w:t>illumina la Chiesa con la luce del Verbo della vita,</w:t>
      </w:r>
    </w:p>
    <w:p w14:paraId="4A01709B" w14:textId="77777777" w:rsidR="006E2731" w:rsidRPr="00F36EF3" w:rsidRDefault="006E2731" w:rsidP="009F7056">
      <w:pPr>
        <w:widowControl w:val="0"/>
        <w:jc w:val="both"/>
        <w:rPr>
          <w:rFonts w:asciiTheme="majorHAnsi" w:hAnsiTheme="majorHAnsi" w:cstheme="majorHAnsi"/>
          <w:iCs/>
          <w:color w:val="000000" w:themeColor="text1"/>
        </w:rPr>
      </w:pPr>
      <w:r w:rsidRPr="00F36EF3">
        <w:rPr>
          <w:rFonts w:asciiTheme="majorHAnsi" w:hAnsiTheme="majorHAnsi" w:cstheme="majorHAnsi"/>
          <w:iCs/>
          <w:color w:val="000000" w:themeColor="text1"/>
        </w:rPr>
        <w:t>perché nello splendore della verità</w:t>
      </w:r>
    </w:p>
    <w:p w14:paraId="3449BE87" w14:textId="77777777" w:rsidR="006E2731" w:rsidRPr="00F36EF3" w:rsidRDefault="006E2731" w:rsidP="009F7056">
      <w:pPr>
        <w:widowControl w:val="0"/>
        <w:jc w:val="both"/>
        <w:rPr>
          <w:rFonts w:asciiTheme="majorHAnsi" w:hAnsiTheme="majorHAnsi" w:cstheme="majorHAnsi"/>
          <w:iCs/>
          <w:color w:val="000000" w:themeColor="text1"/>
        </w:rPr>
      </w:pPr>
      <w:r w:rsidRPr="00F36EF3">
        <w:rPr>
          <w:rFonts w:asciiTheme="majorHAnsi" w:hAnsiTheme="majorHAnsi" w:cstheme="majorHAnsi"/>
          <w:iCs/>
          <w:color w:val="000000" w:themeColor="text1"/>
        </w:rPr>
        <w:t>cammini fino alla piena conoscenza</w:t>
      </w:r>
    </w:p>
    <w:p w14:paraId="0C1F212E" w14:textId="77777777" w:rsidR="006E2731" w:rsidRPr="00F36EF3" w:rsidRDefault="006E2731" w:rsidP="009F7056">
      <w:pPr>
        <w:widowControl w:val="0"/>
        <w:jc w:val="both"/>
        <w:rPr>
          <w:rFonts w:asciiTheme="majorHAnsi" w:hAnsiTheme="majorHAnsi" w:cstheme="majorHAnsi"/>
          <w:iCs/>
          <w:color w:val="000000" w:themeColor="text1"/>
        </w:rPr>
      </w:pPr>
      <w:r w:rsidRPr="00F36EF3">
        <w:rPr>
          <w:rFonts w:asciiTheme="majorHAnsi" w:hAnsiTheme="majorHAnsi" w:cstheme="majorHAnsi"/>
          <w:iCs/>
          <w:color w:val="000000" w:themeColor="text1"/>
        </w:rPr>
        <w:t>del tuo mistero d’amore.</w:t>
      </w:r>
    </w:p>
    <w:p w14:paraId="214896EA" w14:textId="77777777" w:rsidR="006E2731" w:rsidRPr="005A5E61" w:rsidRDefault="006E2731" w:rsidP="009F7056">
      <w:pPr>
        <w:widowControl w:val="0"/>
        <w:jc w:val="both"/>
        <w:rPr>
          <w:rFonts w:asciiTheme="majorHAnsi" w:hAnsiTheme="majorHAnsi" w:cstheme="majorHAnsi"/>
          <w:i/>
          <w:iCs/>
          <w:color w:val="000000" w:themeColor="text1"/>
        </w:rPr>
      </w:pPr>
      <w:r w:rsidRPr="00F36EF3">
        <w:rPr>
          <w:rFonts w:asciiTheme="majorHAnsi" w:hAnsiTheme="majorHAnsi" w:cstheme="majorHAnsi"/>
          <w:iCs/>
          <w:color w:val="000000" w:themeColor="text1"/>
        </w:rPr>
        <w:t>Per Cristo nostro Signore.</w:t>
      </w:r>
      <w:r>
        <w:rPr>
          <w:rFonts w:asciiTheme="majorHAnsi" w:hAnsiTheme="majorHAnsi" w:cstheme="majorHAnsi"/>
          <w:i/>
          <w:iCs/>
          <w:color w:val="000000" w:themeColor="text1"/>
        </w:rPr>
        <w:t xml:space="preserve"> </w:t>
      </w:r>
      <w:r w:rsidRPr="00F36EF3">
        <w:rPr>
          <w:rFonts w:asciiTheme="majorHAnsi" w:hAnsiTheme="majorHAnsi" w:cstheme="majorHAnsi"/>
          <w:b/>
          <w:iCs/>
          <w:color w:val="000000" w:themeColor="text1"/>
        </w:rPr>
        <w:t>R.</w:t>
      </w:r>
      <w:r>
        <w:rPr>
          <w:rFonts w:asciiTheme="majorHAnsi" w:hAnsiTheme="majorHAnsi" w:cstheme="majorHAnsi"/>
          <w:i/>
          <w:iCs/>
          <w:color w:val="000000" w:themeColor="text1"/>
        </w:rPr>
        <w:t xml:space="preserve"> </w:t>
      </w:r>
      <w:r w:rsidRPr="00F36EF3">
        <w:rPr>
          <w:rFonts w:asciiTheme="majorHAnsi" w:hAnsiTheme="majorHAnsi" w:cstheme="majorHAnsi"/>
          <w:iCs/>
          <w:color w:val="000000" w:themeColor="text1"/>
        </w:rPr>
        <w:t>Amen.</w:t>
      </w:r>
    </w:p>
    <w:p w14:paraId="78D24122" w14:textId="77777777" w:rsidR="00C24C44" w:rsidRPr="00307A7B" w:rsidRDefault="00C24C44" w:rsidP="009F7056">
      <w:pPr>
        <w:autoSpaceDE w:val="0"/>
        <w:autoSpaceDN w:val="0"/>
        <w:adjustRightInd w:val="0"/>
        <w:jc w:val="both"/>
        <w:rPr>
          <w:rFonts w:asciiTheme="majorHAnsi" w:hAnsiTheme="majorHAnsi" w:cstheme="majorHAnsi"/>
          <w:i/>
          <w:iCs/>
          <w:color w:val="000000" w:themeColor="text1"/>
          <w:sz w:val="20"/>
        </w:rPr>
      </w:pPr>
      <w:r w:rsidRPr="00307A7B">
        <w:rPr>
          <w:rFonts w:asciiTheme="majorHAnsi" w:hAnsiTheme="majorHAnsi" w:cstheme="majorHAnsi"/>
          <w:i/>
          <w:color w:val="000000" w:themeColor="text1"/>
          <w:sz w:val="20"/>
        </w:rPr>
        <w:t>(MR III ed.</w:t>
      </w:r>
      <w:r w:rsidRPr="00307A7B">
        <w:rPr>
          <w:rFonts w:asciiTheme="majorHAnsi" w:hAnsiTheme="majorHAnsi" w:cstheme="majorHAnsi"/>
          <w:i/>
          <w:iCs/>
          <w:color w:val="000000" w:themeColor="text1"/>
          <w:sz w:val="20"/>
        </w:rPr>
        <w:t>, p. 1100 - Il trono della Sapienza)</w:t>
      </w:r>
    </w:p>
    <w:p w14:paraId="3519A30C" w14:textId="77777777" w:rsidR="006E2731" w:rsidRDefault="006E2731" w:rsidP="009F7056">
      <w:pPr>
        <w:widowControl w:val="0"/>
        <w:jc w:val="both"/>
        <w:rPr>
          <w:rFonts w:asciiTheme="majorHAnsi" w:hAnsiTheme="majorHAnsi" w:cstheme="majorHAnsi"/>
          <w:b/>
          <w:iCs/>
          <w:color w:val="000000" w:themeColor="text1"/>
        </w:rPr>
      </w:pPr>
    </w:p>
    <w:p w14:paraId="3390DA34" w14:textId="77777777" w:rsidR="00C24C44" w:rsidRPr="009F7056" w:rsidRDefault="00C24C44" w:rsidP="009F7056">
      <w:pPr>
        <w:widowControl w:val="0"/>
        <w:jc w:val="both"/>
        <w:rPr>
          <w:rFonts w:asciiTheme="majorHAnsi" w:hAnsiTheme="majorHAnsi" w:cstheme="majorHAnsi"/>
          <w:i/>
          <w:iCs/>
          <w:color w:val="FF0000"/>
          <w:sz w:val="22"/>
        </w:rPr>
      </w:pPr>
      <w:r w:rsidRPr="009F7056">
        <w:rPr>
          <w:rFonts w:asciiTheme="majorHAnsi" w:hAnsiTheme="majorHAnsi" w:cstheme="majorHAnsi"/>
          <w:i/>
          <w:iCs/>
          <w:color w:val="FF0000"/>
          <w:sz w:val="22"/>
        </w:rPr>
        <w:t>Seduti</w:t>
      </w:r>
    </w:p>
    <w:p w14:paraId="570FC45F" w14:textId="77777777" w:rsidR="00293CD1" w:rsidRDefault="00293CD1" w:rsidP="00293CD1">
      <w:pPr>
        <w:autoSpaceDE w:val="0"/>
        <w:autoSpaceDN w:val="0"/>
        <w:adjustRightInd w:val="0"/>
        <w:jc w:val="both"/>
        <w:rPr>
          <w:rFonts w:asciiTheme="majorHAnsi" w:hAnsiTheme="majorHAnsi" w:cstheme="majorHAnsi"/>
          <w:b/>
          <w:color w:val="FF0000"/>
          <w:szCs w:val="20"/>
        </w:rPr>
      </w:pPr>
    </w:p>
    <w:p w14:paraId="12ED554B" w14:textId="77777777" w:rsidR="00293CD1" w:rsidRPr="00293CD1" w:rsidRDefault="00293CD1" w:rsidP="00293CD1">
      <w:pPr>
        <w:autoSpaceDE w:val="0"/>
        <w:autoSpaceDN w:val="0"/>
        <w:adjustRightInd w:val="0"/>
        <w:jc w:val="both"/>
        <w:rPr>
          <w:rFonts w:asciiTheme="majorHAnsi" w:hAnsiTheme="majorHAnsi" w:cstheme="majorHAnsi"/>
          <w:b/>
          <w:color w:val="FF0000"/>
          <w:szCs w:val="20"/>
        </w:rPr>
      </w:pPr>
      <w:r w:rsidRPr="00293CD1">
        <w:rPr>
          <w:rFonts w:asciiTheme="majorHAnsi" w:hAnsiTheme="majorHAnsi" w:cstheme="majorHAnsi"/>
          <w:b/>
          <w:color w:val="FF0000"/>
          <w:szCs w:val="20"/>
        </w:rPr>
        <w:t xml:space="preserve">LETTURA BIBLICA </w:t>
      </w:r>
    </w:p>
    <w:p w14:paraId="35EDDD7D" w14:textId="77777777" w:rsidR="00293CD1" w:rsidRDefault="00293CD1" w:rsidP="009F7056">
      <w:pPr>
        <w:jc w:val="both"/>
        <w:rPr>
          <w:rFonts w:asciiTheme="majorHAnsi" w:hAnsiTheme="majorHAnsi" w:cstheme="majorHAnsi"/>
          <w:b/>
        </w:rPr>
      </w:pPr>
    </w:p>
    <w:p w14:paraId="0156C394" w14:textId="77777777" w:rsidR="006E2731" w:rsidRPr="005A5E61" w:rsidRDefault="006E2731" w:rsidP="009F7056">
      <w:pPr>
        <w:jc w:val="both"/>
        <w:rPr>
          <w:rFonts w:asciiTheme="majorHAnsi" w:hAnsiTheme="majorHAnsi" w:cstheme="majorHAnsi"/>
          <w:b/>
        </w:rPr>
      </w:pPr>
      <w:r w:rsidRPr="005A5E61">
        <w:rPr>
          <w:rFonts w:asciiTheme="majorHAnsi" w:hAnsiTheme="majorHAnsi" w:cstheme="majorHAnsi"/>
          <w:b/>
        </w:rPr>
        <w:t>Dalla lettera di San Paolo apostolo ai Filippesi (2,5-8)</w:t>
      </w:r>
    </w:p>
    <w:p w14:paraId="7899BCF5"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5</w:t>
      </w:r>
      <w:r w:rsidRPr="005A5E61">
        <w:rPr>
          <w:rFonts w:asciiTheme="majorHAnsi" w:hAnsiTheme="majorHAnsi" w:cstheme="majorHAnsi"/>
          <w:szCs w:val="20"/>
        </w:rPr>
        <w:t xml:space="preserve"> Abbiate in voi gli stessi sentimenti di Cristo Gesù:</w:t>
      </w:r>
    </w:p>
    <w:p w14:paraId="3CF30C0D"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6</w:t>
      </w:r>
      <w:r w:rsidRPr="005A5E61">
        <w:rPr>
          <w:rFonts w:asciiTheme="majorHAnsi" w:hAnsiTheme="majorHAnsi" w:cstheme="majorHAnsi"/>
          <w:szCs w:val="20"/>
        </w:rPr>
        <w:t xml:space="preserve"> egli, pur essendo nella condizione di Dio, non ritenne un privilegio l'essere come Dio,</w:t>
      </w:r>
    </w:p>
    <w:p w14:paraId="53221647"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7</w:t>
      </w:r>
      <w:r w:rsidRPr="005A5E61">
        <w:rPr>
          <w:rFonts w:asciiTheme="majorHAnsi" w:hAnsiTheme="majorHAnsi" w:cstheme="majorHAnsi"/>
          <w:szCs w:val="20"/>
        </w:rPr>
        <w:t xml:space="preserve"> ma svuotò </w:t>
      </w:r>
      <w:proofErr w:type="gramStart"/>
      <w:r w:rsidRPr="005A5E61">
        <w:rPr>
          <w:rFonts w:asciiTheme="majorHAnsi" w:hAnsiTheme="majorHAnsi" w:cstheme="majorHAnsi"/>
          <w:szCs w:val="20"/>
        </w:rPr>
        <w:t>se</w:t>
      </w:r>
      <w:proofErr w:type="gramEnd"/>
      <w:r w:rsidRPr="005A5E61">
        <w:rPr>
          <w:rFonts w:asciiTheme="majorHAnsi" w:hAnsiTheme="majorHAnsi" w:cstheme="majorHAnsi"/>
          <w:szCs w:val="20"/>
        </w:rPr>
        <w:t xml:space="preserve"> stesso assumendo una condizione di servo, diventando simile agli uomini. Dall'aspetto riconosciuto come uomo,</w:t>
      </w:r>
    </w:p>
    <w:p w14:paraId="5DBD8D8A" w14:textId="77777777" w:rsidR="006E2731" w:rsidRPr="005A5E61" w:rsidRDefault="006E2731" w:rsidP="009F7056">
      <w:pPr>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8</w:t>
      </w:r>
      <w:r w:rsidRPr="005A5E61">
        <w:rPr>
          <w:rFonts w:asciiTheme="majorHAnsi" w:hAnsiTheme="majorHAnsi" w:cstheme="majorHAnsi"/>
          <w:szCs w:val="20"/>
        </w:rPr>
        <w:t xml:space="preserve"> umiliò </w:t>
      </w:r>
      <w:proofErr w:type="gramStart"/>
      <w:r w:rsidRPr="005A5E61">
        <w:rPr>
          <w:rFonts w:asciiTheme="majorHAnsi" w:hAnsiTheme="majorHAnsi" w:cstheme="majorHAnsi"/>
          <w:szCs w:val="20"/>
        </w:rPr>
        <w:t>se</w:t>
      </w:r>
      <w:proofErr w:type="gramEnd"/>
      <w:r w:rsidRPr="005A5E61">
        <w:rPr>
          <w:rFonts w:asciiTheme="majorHAnsi" w:hAnsiTheme="majorHAnsi" w:cstheme="majorHAnsi"/>
          <w:szCs w:val="20"/>
        </w:rPr>
        <w:t xml:space="preserve"> stesso facendosi obbediente fino alla morte e a una morte di croce</w:t>
      </w:r>
      <w:r w:rsidR="009F7056">
        <w:rPr>
          <w:rFonts w:asciiTheme="majorHAnsi" w:hAnsiTheme="majorHAnsi" w:cstheme="majorHAnsi"/>
          <w:szCs w:val="20"/>
        </w:rPr>
        <w:t>.</w:t>
      </w:r>
      <w:r w:rsidRPr="005A5E61">
        <w:rPr>
          <w:rFonts w:asciiTheme="majorHAnsi" w:hAnsiTheme="majorHAnsi" w:cstheme="majorHAnsi"/>
          <w:szCs w:val="20"/>
        </w:rPr>
        <w:t xml:space="preserve"> </w:t>
      </w:r>
    </w:p>
    <w:p w14:paraId="4BEBC89D" w14:textId="77777777" w:rsidR="005845FB" w:rsidRPr="00293CD1" w:rsidRDefault="005845FB" w:rsidP="005845FB">
      <w:pPr>
        <w:jc w:val="both"/>
        <w:rPr>
          <w:rFonts w:asciiTheme="majorHAnsi" w:hAnsiTheme="majorHAnsi" w:cstheme="majorHAnsi"/>
          <w:b/>
          <w:color w:val="FF0000"/>
        </w:rPr>
      </w:pPr>
      <w:r w:rsidRPr="00293CD1">
        <w:rPr>
          <w:rFonts w:asciiTheme="majorHAnsi" w:hAnsiTheme="majorHAnsi" w:cstheme="majorHAnsi"/>
          <w:b/>
          <w:color w:val="FF0000"/>
        </w:rPr>
        <w:t>LETTURA PATRISTICA</w:t>
      </w:r>
    </w:p>
    <w:p w14:paraId="2F7C14F0" w14:textId="77777777" w:rsidR="00091D01" w:rsidRDefault="00091D01" w:rsidP="009F7056">
      <w:pPr>
        <w:widowControl w:val="0"/>
        <w:jc w:val="both"/>
        <w:rPr>
          <w:rFonts w:asciiTheme="majorHAnsi" w:hAnsiTheme="majorHAnsi" w:cstheme="majorHAnsi"/>
          <w:b/>
          <w:i/>
          <w:iCs/>
          <w:color w:val="000000" w:themeColor="text1"/>
        </w:rPr>
      </w:pPr>
    </w:p>
    <w:p w14:paraId="463C163A" w14:textId="77777777" w:rsidR="00293CD1" w:rsidRPr="005845FB" w:rsidRDefault="00091D01" w:rsidP="009F7056">
      <w:pPr>
        <w:widowControl w:val="0"/>
        <w:jc w:val="both"/>
        <w:rPr>
          <w:rFonts w:asciiTheme="majorHAnsi" w:hAnsiTheme="majorHAnsi" w:cstheme="majorHAnsi"/>
          <w:iCs/>
          <w:color w:val="FF0000"/>
          <w:sz w:val="22"/>
        </w:rPr>
      </w:pPr>
      <w:r w:rsidRPr="009F7056">
        <w:rPr>
          <w:rFonts w:asciiTheme="majorHAnsi" w:hAnsiTheme="majorHAnsi" w:cstheme="majorHAnsi"/>
          <w:i/>
          <w:iCs/>
          <w:color w:val="FF0000"/>
          <w:sz w:val="22"/>
        </w:rPr>
        <w:t>La guida introduce il testo del giorno tratto dagli scritti di S. Efrem il Siro.</w:t>
      </w:r>
    </w:p>
    <w:p w14:paraId="0A2D7D26" w14:textId="77777777" w:rsidR="005A5E61" w:rsidRPr="005A5E61" w:rsidRDefault="00F36EF3" w:rsidP="009F7056">
      <w:pPr>
        <w:widowControl w:val="0"/>
        <w:jc w:val="both"/>
        <w:rPr>
          <w:rFonts w:asciiTheme="majorHAnsi" w:hAnsiTheme="majorHAnsi" w:cstheme="majorHAnsi"/>
          <w:iCs/>
          <w:color w:val="000000" w:themeColor="text1"/>
        </w:rPr>
      </w:pPr>
      <w:r w:rsidRPr="00F36EF3">
        <w:rPr>
          <w:rFonts w:asciiTheme="majorHAnsi" w:hAnsiTheme="majorHAnsi" w:cstheme="majorHAnsi"/>
          <w:b/>
          <w:iCs/>
          <w:color w:val="000000" w:themeColor="text1"/>
        </w:rPr>
        <w:t>Guida:</w:t>
      </w:r>
      <w:r>
        <w:rPr>
          <w:rFonts w:asciiTheme="majorHAnsi" w:hAnsiTheme="majorHAnsi" w:cstheme="majorHAnsi"/>
          <w:iCs/>
          <w:color w:val="000000" w:themeColor="text1"/>
        </w:rPr>
        <w:t xml:space="preserve"> </w:t>
      </w:r>
      <w:r w:rsidR="005A5E61" w:rsidRPr="005A5E61">
        <w:rPr>
          <w:rFonts w:asciiTheme="majorHAnsi" w:hAnsiTheme="majorHAnsi" w:cstheme="majorHAnsi"/>
          <w:iCs/>
          <w:color w:val="000000" w:themeColor="text1"/>
        </w:rPr>
        <w:t>Per recuperare Adamo è Dio stesso che si riveste di Adamo indossando un corpo:</w:t>
      </w:r>
    </w:p>
    <w:p w14:paraId="0E26D8A0" w14:textId="77777777" w:rsidR="005A5E61" w:rsidRPr="005A5E61" w:rsidRDefault="005A5E61" w:rsidP="009F7056">
      <w:pPr>
        <w:widowControl w:val="0"/>
        <w:jc w:val="both"/>
        <w:rPr>
          <w:rFonts w:asciiTheme="majorHAnsi" w:hAnsiTheme="majorHAnsi" w:cstheme="majorHAnsi"/>
          <w:i/>
          <w:iCs/>
          <w:color w:val="000000" w:themeColor="text1"/>
        </w:rPr>
      </w:pPr>
    </w:p>
    <w:p w14:paraId="03511FFC" w14:textId="77777777" w:rsidR="005A5E61" w:rsidRPr="005A5E61" w:rsidRDefault="00F36EF3" w:rsidP="009F7056">
      <w:pPr>
        <w:widowControl w:val="0"/>
        <w:jc w:val="both"/>
        <w:rPr>
          <w:rFonts w:asciiTheme="majorHAnsi" w:hAnsiTheme="majorHAnsi" w:cstheme="majorHAnsi"/>
          <w:i/>
          <w:iCs/>
          <w:color w:val="000000" w:themeColor="text1"/>
        </w:rPr>
      </w:pPr>
      <w:r>
        <w:rPr>
          <w:rFonts w:asciiTheme="majorHAnsi" w:hAnsiTheme="majorHAnsi" w:cstheme="majorHAnsi"/>
          <w:b/>
          <w:iCs/>
          <w:color w:val="000000" w:themeColor="text1"/>
        </w:rPr>
        <w:t xml:space="preserve">1°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3B0A76" w:rsidRPr="005A5E61">
        <w:rPr>
          <w:rFonts w:asciiTheme="majorHAnsi" w:hAnsiTheme="majorHAnsi" w:cstheme="majorHAnsi"/>
          <w:i/>
          <w:iCs/>
          <w:color w:val="000000" w:themeColor="text1"/>
        </w:rPr>
        <w:t>«</w:t>
      </w:r>
      <w:r w:rsidR="005A5E61" w:rsidRPr="005A5E61">
        <w:rPr>
          <w:rFonts w:asciiTheme="majorHAnsi" w:hAnsiTheme="majorHAnsi" w:cstheme="majorHAnsi"/>
          <w:i/>
          <w:iCs/>
          <w:color w:val="000000" w:themeColor="text1"/>
        </w:rPr>
        <w:t>Benedetto Colui che ha avuto pietà delle foglie di Adamo</w:t>
      </w:r>
    </w:p>
    <w:p w14:paraId="5A44C051"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e ha inviato una veste di gloria a coprire il suo stato di nudità</w:t>
      </w:r>
      <w:r w:rsidR="003B0A76" w:rsidRPr="005A5E61">
        <w:rPr>
          <w:rFonts w:asciiTheme="majorHAnsi" w:hAnsiTheme="majorHAnsi" w:cstheme="majorHAnsi"/>
          <w:i/>
          <w:iCs/>
          <w:color w:val="000000" w:themeColor="text1"/>
        </w:rPr>
        <w:t>»</w:t>
      </w:r>
      <w:r w:rsidR="003B0A76">
        <w:rPr>
          <w:rFonts w:asciiTheme="majorHAnsi" w:hAnsiTheme="majorHAnsi" w:cstheme="majorHAnsi"/>
          <w:i/>
          <w:iCs/>
          <w:color w:val="000000" w:themeColor="text1"/>
        </w:rPr>
        <w:t>.</w:t>
      </w:r>
    </w:p>
    <w:p w14:paraId="1A92BEFE" w14:textId="77777777" w:rsidR="005A5E61" w:rsidRPr="005A5E61" w:rsidRDefault="005A5E61" w:rsidP="009F7056">
      <w:pPr>
        <w:widowControl w:val="0"/>
        <w:jc w:val="both"/>
        <w:rPr>
          <w:rFonts w:asciiTheme="majorHAnsi" w:hAnsiTheme="majorHAnsi" w:cstheme="majorHAnsi"/>
          <w:i/>
          <w:iCs/>
          <w:color w:val="000000" w:themeColor="text1"/>
          <w:sz w:val="18"/>
        </w:rPr>
      </w:pPr>
      <w:r w:rsidRPr="005A5E61">
        <w:rPr>
          <w:rFonts w:asciiTheme="majorHAnsi" w:hAnsiTheme="majorHAnsi" w:cstheme="majorHAnsi"/>
          <w:i/>
          <w:iCs/>
          <w:color w:val="000000" w:themeColor="text1"/>
          <w:sz w:val="18"/>
        </w:rPr>
        <w:t>(Efrem il Siro, Inni sul digiuno, 3,2)</w:t>
      </w:r>
      <w:r w:rsidR="003B0A76">
        <w:rPr>
          <w:rFonts w:asciiTheme="majorHAnsi" w:hAnsiTheme="majorHAnsi" w:cstheme="majorHAnsi"/>
          <w:i/>
          <w:iCs/>
          <w:color w:val="000000" w:themeColor="text1"/>
          <w:sz w:val="18"/>
        </w:rPr>
        <w:t>.</w:t>
      </w:r>
    </w:p>
    <w:p w14:paraId="0AB5DF68" w14:textId="77777777" w:rsidR="005A5E61" w:rsidRPr="005A5E61" w:rsidRDefault="005A5E61" w:rsidP="009F7056">
      <w:pPr>
        <w:widowControl w:val="0"/>
        <w:jc w:val="both"/>
        <w:rPr>
          <w:rFonts w:asciiTheme="majorHAnsi" w:hAnsiTheme="majorHAnsi" w:cstheme="majorHAnsi"/>
          <w:i/>
          <w:iCs/>
          <w:color w:val="000000" w:themeColor="text1"/>
        </w:rPr>
      </w:pPr>
    </w:p>
    <w:p w14:paraId="7E48570B" w14:textId="77777777" w:rsidR="005A5E61" w:rsidRPr="005A5E61" w:rsidRDefault="00F36EF3" w:rsidP="009F7056">
      <w:pPr>
        <w:widowControl w:val="0"/>
        <w:jc w:val="both"/>
        <w:rPr>
          <w:rFonts w:asciiTheme="majorHAnsi" w:hAnsiTheme="majorHAnsi" w:cstheme="majorHAnsi"/>
          <w:i/>
          <w:iCs/>
          <w:color w:val="000000" w:themeColor="text1"/>
        </w:rPr>
      </w:pPr>
      <w:r>
        <w:rPr>
          <w:rFonts w:asciiTheme="majorHAnsi" w:hAnsiTheme="majorHAnsi" w:cstheme="majorHAnsi"/>
          <w:b/>
          <w:iCs/>
          <w:color w:val="000000" w:themeColor="text1"/>
        </w:rPr>
        <w:t xml:space="preserve">2°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iCs/>
          <w:color w:val="000000" w:themeColor="text1"/>
        </w:rPr>
        <w:t>«Gloria a Te [o Cristo], che hai vestito te stesso del corpo dell'Adamo mortale, rendendolo così una fonte di vita (</w:t>
      </w:r>
      <w:r w:rsidR="003B0A76">
        <w:rPr>
          <w:rFonts w:asciiTheme="majorHAnsi" w:hAnsiTheme="majorHAnsi" w:cstheme="majorHAnsi"/>
          <w:i/>
          <w:iCs/>
          <w:color w:val="000000" w:themeColor="text1"/>
        </w:rPr>
        <w:t>o salvezza) per tutti i mortali</w:t>
      </w:r>
      <w:r w:rsidR="005A5E61" w:rsidRPr="005A5E61">
        <w:rPr>
          <w:rFonts w:asciiTheme="majorHAnsi" w:hAnsiTheme="majorHAnsi" w:cstheme="majorHAnsi"/>
          <w:i/>
          <w:iCs/>
          <w:color w:val="000000" w:themeColor="text1"/>
        </w:rPr>
        <w:t>»</w:t>
      </w:r>
      <w:r w:rsidR="003B0A76">
        <w:rPr>
          <w:rFonts w:asciiTheme="majorHAnsi" w:hAnsiTheme="majorHAnsi" w:cstheme="majorHAnsi"/>
          <w:i/>
          <w:iCs/>
          <w:color w:val="000000" w:themeColor="text1"/>
        </w:rPr>
        <w:t>.</w:t>
      </w:r>
    </w:p>
    <w:p w14:paraId="38403F07" w14:textId="77777777" w:rsidR="005A5E61" w:rsidRDefault="005A5E61" w:rsidP="009F7056">
      <w:pPr>
        <w:widowControl w:val="0"/>
        <w:jc w:val="both"/>
        <w:rPr>
          <w:rFonts w:asciiTheme="majorHAnsi" w:hAnsiTheme="majorHAnsi" w:cstheme="majorHAnsi"/>
          <w:i/>
          <w:iCs/>
          <w:color w:val="000000" w:themeColor="text1"/>
          <w:sz w:val="18"/>
        </w:rPr>
      </w:pPr>
      <w:r w:rsidRPr="005A5E61">
        <w:rPr>
          <w:rFonts w:asciiTheme="majorHAnsi" w:hAnsiTheme="majorHAnsi" w:cstheme="majorHAnsi"/>
          <w:i/>
          <w:iCs/>
          <w:color w:val="000000" w:themeColor="text1"/>
          <w:sz w:val="18"/>
        </w:rPr>
        <w:t>(</w:t>
      </w:r>
      <w:r w:rsidRPr="009F7056">
        <w:rPr>
          <w:rFonts w:asciiTheme="majorHAnsi" w:hAnsiTheme="majorHAnsi" w:cstheme="majorHAnsi"/>
          <w:iCs/>
          <w:smallCaps/>
          <w:color w:val="000000" w:themeColor="text1"/>
          <w:sz w:val="18"/>
        </w:rPr>
        <w:t>Efrem il Siro</w:t>
      </w:r>
      <w:r w:rsidRPr="005A5E61">
        <w:rPr>
          <w:rFonts w:asciiTheme="majorHAnsi" w:hAnsiTheme="majorHAnsi" w:cstheme="majorHAnsi"/>
          <w:i/>
          <w:iCs/>
          <w:color w:val="000000" w:themeColor="text1"/>
          <w:sz w:val="18"/>
        </w:rPr>
        <w:t>, Discorso su nostro Signore 9)</w:t>
      </w:r>
    </w:p>
    <w:p w14:paraId="13BEB71A" w14:textId="77777777" w:rsidR="003B0A76" w:rsidRDefault="003B0A76" w:rsidP="009F7056">
      <w:pPr>
        <w:widowControl w:val="0"/>
        <w:jc w:val="both"/>
        <w:rPr>
          <w:rFonts w:asciiTheme="majorHAnsi" w:hAnsiTheme="majorHAnsi" w:cstheme="majorHAnsi"/>
          <w:i/>
          <w:iCs/>
          <w:color w:val="FF0000"/>
          <w:sz w:val="22"/>
          <w:szCs w:val="22"/>
        </w:rPr>
      </w:pPr>
    </w:p>
    <w:p w14:paraId="168325D5" w14:textId="77777777" w:rsidR="004412AF" w:rsidRDefault="004412AF" w:rsidP="009F7056">
      <w:pPr>
        <w:widowControl w:val="0"/>
        <w:jc w:val="both"/>
        <w:rPr>
          <w:rFonts w:asciiTheme="majorHAnsi" w:hAnsiTheme="majorHAnsi" w:cstheme="majorHAnsi"/>
          <w:i/>
          <w:iCs/>
          <w:color w:val="FF0000"/>
          <w:sz w:val="22"/>
          <w:szCs w:val="22"/>
        </w:rPr>
      </w:pPr>
      <w:r w:rsidRPr="006E2731">
        <w:rPr>
          <w:rFonts w:asciiTheme="majorHAnsi" w:hAnsiTheme="majorHAnsi" w:cstheme="majorHAnsi"/>
          <w:i/>
          <w:iCs/>
          <w:color w:val="FF0000"/>
          <w:sz w:val="22"/>
          <w:szCs w:val="22"/>
        </w:rPr>
        <w:t>Riflessione del celebrante</w:t>
      </w:r>
      <w:r>
        <w:rPr>
          <w:rFonts w:asciiTheme="majorHAnsi" w:hAnsiTheme="majorHAnsi" w:cstheme="majorHAnsi"/>
          <w:i/>
          <w:iCs/>
          <w:color w:val="FF0000"/>
          <w:sz w:val="22"/>
          <w:szCs w:val="22"/>
        </w:rPr>
        <w:t>.</w:t>
      </w:r>
    </w:p>
    <w:p w14:paraId="404F177F" w14:textId="77777777" w:rsidR="004412AF" w:rsidRDefault="004412AF" w:rsidP="009F7056">
      <w:pPr>
        <w:widowControl w:val="0"/>
        <w:jc w:val="both"/>
        <w:rPr>
          <w:rFonts w:asciiTheme="majorHAnsi" w:hAnsiTheme="majorHAnsi" w:cstheme="majorHAnsi"/>
          <w:i/>
          <w:iCs/>
          <w:color w:val="FF0000"/>
          <w:sz w:val="22"/>
          <w:szCs w:val="22"/>
        </w:rPr>
      </w:pPr>
    </w:p>
    <w:p w14:paraId="3545490A" w14:textId="77777777" w:rsidR="004412AF" w:rsidRPr="009F7056" w:rsidRDefault="004412AF" w:rsidP="009F7056">
      <w:pPr>
        <w:widowControl w:val="0"/>
        <w:jc w:val="both"/>
        <w:rPr>
          <w:rFonts w:asciiTheme="majorHAnsi" w:hAnsiTheme="majorHAnsi" w:cstheme="majorHAnsi"/>
          <w:b/>
          <w:iCs/>
          <w:color w:val="000000" w:themeColor="text1"/>
          <w:szCs w:val="22"/>
        </w:rPr>
      </w:pPr>
      <w:r w:rsidRPr="009F7056">
        <w:rPr>
          <w:rFonts w:asciiTheme="majorHAnsi" w:hAnsiTheme="majorHAnsi" w:cstheme="majorHAnsi"/>
          <w:b/>
          <w:iCs/>
          <w:color w:val="000000" w:themeColor="text1"/>
          <w:szCs w:val="22"/>
        </w:rPr>
        <w:t>Invocazioni</w:t>
      </w:r>
    </w:p>
    <w:p w14:paraId="3E0FDFAC" w14:textId="77777777" w:rsidR="004412AF" w:rsidRPr="00286FCB" w:rsidRDefault="00286FCB" w:rsidP="009F7056">
      <w:pPr>
        <w:widowControl w:val="0"/>
        <w:jc w:val="both"/>
        <w:rPr>
          <w:rFonts w:asciiTheme="majorHAnsi" w:hAnsiTheme="majorHAnsi" w:cstheme="majorHAnsi"/>
          <w:iCs/>
          <w:color w:val="000000" w:themeColor="text1"/>
        </w:rPr>
      </w:pPr>
      <w:r w:rsidRPr="009F7056">
        <w:rPr>
          <w:rFonts w:asciiTheme="majorHAnsi" w:hAnsiTheme="majorHAnsi" w:cstheme="majorHAnsi"/>
          <w:b/>
          <w:iCs/>
          <w:color w:val="000000" w:themeColor="text1"/>
        </w:rPr>
        <w:t>C.</w:t>
      </w:r>
      <w:r w:rsidRPr="009F7056">
        <w:rPr>
          <w:rFonts w:asciiTheme="majorHAnsi" w:hAnsiTheme="majorHAnsi" w:cstheme="majorHAnsi"/>
          <w:iCs/>
          <w:color w:val="000000" w:themeColor="text1"/>
        </w:rPr>
        <w:t xml:space="preserve"> </w:t>
      </w:r>
      <w:r>
        <w:rPr>
          <w:rFonts w:asciiTheme="majorHAnsi" w:hAnsiTheme="majorHAnsi" w:cstheme="majorHAnsi"/>
          <w:iCs/>
          <w:color w:val="000000" w:themeColor="text1"/>
        </w:rPr>
        <w:t>In questo tempo di grazia in cui insieme con Maria ci prepariamo ad accogliere la venuta di Dio in mezzo al suo popolo, rivolgiamo al Padre la nostra fiduciosa preghiera.</w:t>
      </w:r>
    </w:p>
    <w:p w14:paraId="02049790" w14:textId="77777777" w:rsidR="00286FCB" w:rsidRDefault="009F7056" w:rsidP="009F7056">
      <w:pPr>
        <w:widowControl w:val="0"/>
        <w:jc w:val="both"/>
        <w:rPr>
          <w:rFonts w:asciiTheme="majorHAnsi" w:hAnsiTheme="majorHAnsi" w:cstheme="majorHAnsi"/>
          <w:i/>
          <w:iCs/>
          <w:color w:val="000000" w:themeColor="text1"/>
          <w:szCs w:val="22"/>
        </w:rPr>
      </w:pPr>
      <w:r w:rsidRPr="009F7056">
        <w:rPr>
          <w:rFonts w:asciiTheme="majorHAnsi" w:hAnsiTheme="majorHAnsi" w:cstheme="majorHAnsi"/>
          <w:b/>
          <w:i/>
          <w:iCs/>
          <w:color w:val="000000" w:themeColor="text1"/>
          <w:szCs w:val="22"/>
        </w:rPr>
        <w:lastRenderedPageBreak/>
        <w:t>R</w:t>
      </w:r>
      <w:r w:rsidR="00286FCB" w:rsidRPr="009F7056">
        <w:rPr>
          <w:rFonts w:asciiTheme="majorHAnsi" w:hAnsiTheme="majorHAnsi" w:cstheme="majorHAnsi"/>
          <w:b/>
          <w:i/>
          <w:iCs/>
          <w:color w:val="000000" w:themeColor="text1"/>
          <w:szCs w:val="22"/>
        </w:rPr>
        <w:t>.</w:t>
      </w:r>
      <w:r w:rsidR="00286FCB" w:rsidRPr="009F7056">
        <w:rPr>
          <w:rFonts w:asciiTheme="majorHAnsi" w:hAnsiTheme="majorHAnsi" w:cstheme="majorHAnsi"/>
          <w:i/>
          <w:iCs/>
          <w:color w:val="000000" w:themeColor="text1"/>
          <w:szCs w:val="22"/>
        </w:rPr>
        <w:t xml:space="preserve"> </w:t>
      </w:r>
      <w:r w:rsidR="00286FCB">
        <w:rPr>
          <w:rFonts w:asciiTheme="majorHAnsi" w:hAnsiTheme="majorHAnsi" w:cstheme="majorHAnsi"/>
          <w:i/>
          <w:iCs/>
          <w:color w:val="000000" w:themeColor="text1"/>
          <w:szCs w:val="22"/>
        </w:rPr>
        <w:t>Vieni</w:t>
      </w:r>
      <w:r>
        <w:rPr>
          <w:rFonts w:asciiTheme="majorHAnsi" w:hAnsiTheme="majorHAnsi" w:cstheme="majorHAnsi"/>
          <w:i/>
          <w:iCs/>
          <w:color w:val="000000" w:themeColor="text1"/>
          <w:szCs w:val="22"/>
        </w:rPr>
        <w:t>,</w:t>
      </w:r>
      <w:r w:rsidR="00286FCB">
        <w:rPr>
          <w:rFonts w:asciiTheme="majorHAnsi" w:hAnsiTheme="majorHAnsi" w:cstheme="majorHAnsi"/>
          <w:i/>
          <w:iCs/>
          <w:color w:val="000000" w:themeColor="text1"/>
          <w:szCs w:val="22"/>
        </w:rPr>
        <w:t xml:space="preserve"> Signore Gesù</w:t>
      </w:r>
    </w:p>
    <w:p w14:paraId="05372D22" w14:textId="77777777" w:rsidR="00286FCB" w:rsidRDefault="00286FCB" w:rsidP="009F7056">
      <w:pPr>
        <w:widowControl w:val="0"/>
        <w:jc w:val="both"/>
        <w:rPr>
          <w:rFonts w:asciiTheme="majorHAnsi" w:hAnsiTheme="majorHAnsi" w:cstheme="majorHAnsi"/>
          <w:iCs/>
          <w:color w:val="FF0000"/>
        </w:rPr>
      </w:pPr>
    </w:p>
    <w:p w14:paraId="30CB1F36" w14:textId="77777777" w:rsidR="00286FCB" w:rsidRPr="00D46511" w:rsidRDefault="00286FCB" w:rsidP="009F7056">
      <w:pPr>
        <w:widowControl w:val="0"/>
        <w:jc w:val="both"/>
        <w:rPr>
          <w:rFonts w:asciiTheme="majorHAnsi" w:hAnsiTheme="majorHAnsi" w:cstheme="majorHAnsi"/>
          <w:iCs/>
          <w:color w:val="000000" w:themeColor="text1"/>
          <w:szCs w:val="22"/>
        </w:rPr>
      </w:pPr>
      <w:r>
        <w:rPr>
          <w:rFonts w:asciiTheme="majorHAnsi" w:hAnsiTheme="majorHAnsi" w:cstheme="majorHAnsi"/>
          <w:iCs/>
          <w:color w:val="000000" w:themeColor="text1"/>
          <w:szCs w:val="22"/>
        </w:rPr>
        <w:t>-</w:t>
      </w:r>
      <w:r w:rsidRPr="00D46511">
        <w:rPr>
          <w:rFonts w:asciiTheme="majorHAnsi" w:hAnsiTheme="majorHAnsi" w:cstheme="majorHAnsi"/>
          <w:iCs/>
          <w:color w:val="000000" w:themeColor="text1"/>
          <w:szCs w:val="22"/>
        </w:rPr>
        <w:t xml:space="preserve"> Perché illumini i nostri governanti</w:t>
      </w:r>
    </w:p>
    <w:p w14:paraId="7B792B61" w14:textId="77777777" w:rsidR="00286FCB" w:rsidRPr="00D46511" w:rsidRDefault="00286FCB"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e li guidi a promuovere il bene</w:t>
      </w:r>
    </w:p>
    <w:p w14:paraId="728211D9" w14:textId="77777777" w:rsidR="00286FCB" w:rsidRDefault="00286FCB"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comune, preghiamo.</w:t>
      </w:r>
      <w:r w:rsidR="009F7056">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02F39FC2" w14:textId="77777777" w:rsidR="00286FCB" w:rsidRPr="00D46511" w:rsidRDefault="00286FCB" w:rsidP="009F7056">
      <w:pPr>
        <w:widowControl w:val="0"/>
        <w:jc w:val="both"/>
        <w:rPr>
          <w:rFonts w:asciiTheme="majorHAnsi" w:hAnsiTheme="majorHAnsi" w:cstheme="majorHAnsi"/>
          <w:iCs/>
          <w:color w:val="000000" w:themeColor="text1"/>
          <w:szCs w:val="22"/>
        </w:rPr>
      </w:pPr>
    </w:p>
    <w:p w14:paraId="57447492" w14:textId="77777777" w:rsidR="00286FCB" w:rsidRPr="00D46511" w:rsidRDefault="00286FCB" w:rsidP="009F7056">
      <w:pPr>
        <w:widowControl w:val="0"/>
        <w:jc w:val="both"/>
        <w:rPr>
          <w:rFonts w:asciiTheme="majorHAnsi" w:hAnsiTheme="majorHAnsi" w:cstheme="majorHAnsi"/>
          <w:iCs/>
          <w:color w:val="000000" w:themeColor="text1"/>
          <w:szCs w:val="22"/>
        </w:rPr>
      </w:pPr>
      <w:r>
        <w:rPr>
          <w:rFonts w:asciiTheme="majorHAnsi" w:hAnsiTheme="majorHAnsi" w:cstheme="majorHAnsi"/>
          <w:iCs/>
          <w:color w:val="000000" w:themeColor="text1"/>
          <w:szCs w:val="22"/>
        </w:rPr>
        <w:t>-</w:t>
      </w:r>
      <w:r w:rsidRPr="00D46511">
        <w:rPr>
          <w:rFonts w:asciiTheme="majorHAnsi" w:hAnsiTheme="majorHAnsi" w:cstheme="majorHAnsi"/>
          <w:iCs/>
          <w:color w:val="000000" w:themeColor="text1"/>
          <w:szCs w:val="22"/>
        </w:rPr>
        <w:t xml:space="preserve"> Perché doni la libertà agli oppressi</w:t>
      </w:r>
    </w:p>
    <w:p w14:paraId="7838ED7D" w14:textId="77777777" w:rsidR="00286FCB" w:rsidRDefault="00286FCB"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e ai perseguitati, preghiamo.</w:t>
      </w:r>
      <w:r w:rsidR="009F7056">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3AFBCD32" w14:textId="77777777" w:rsidR="00286FCB" w:rsidRPr="00D46511" w:rsidRDefault="00286FCB" w:rsidP="009F7056">
      <w:pPr>
        <w:widowControl w:val="0"/>
        <w:jc w:val="both"/>
        <w:rPr>
          <w:rFonts w:asciiTheme="majorHAnsi" w:hAnsiTheme="majorHAnsi" w:cstheme="majorHAnsi"/>
          <w:iCs/>
          <w:color w:val="000000" w:themeColor="text1"/>
          <w:szCs w:val="22"/>
        </w:rPr>
      </w:pPr>
    </w:p>
    <w:p w14:paraId="68FBC982" w14:textId="77777777" w:rsidR="00286FCB" w:rsidRPr="00D46511" w:rsidRDefault="00286FCB" w:rsidP="009F7056">
      <w:pPr>
        <w:widowControl w:val="0"/>
        <w:jc w:val="both"/>
        <w:rPr>
          <w:rFonts w:asciiTheme="majorHAnsi" w:hAnsiTheme="majorHAnsi" w:cstheme="majorHAnsi"/>
          <w:iCs/>
          <w:color w:val="000000" w:themeColor="text1"/>
          <w:szCs w:val="22"/>
        </w:rPr>
      </w:pPr>
      <w:r>
        <w:rPr>
          <w:rFonts w:asciiTheme="majorHAnsi" w:hAnsiTheme="majorHAnsi" w:cstheme="majorHAnsi"/>
          <w:iCs/>
          <w:color w:val="000000" w:themeColor="text1"/>
          <w:szCs w:val="22"/>
        </w:rPr>
        <w:t>-</w:t>
      </w:r>
      <w:r w:rsidRPr="00D46511">
        <w:rPr>
          <w:rFonts w:asciiTheme="majorHAnsi" w:hAnsiTheme="majorHAnsi" w:cstheme="majorHAnsi"/>
          <w:iCs/>
          <w:color w:val="000000" w:themeColor="text1"/>
          <w:szCs w:val="22"/>
        </w:rPr>
        <w:t xml:space="preserve"> Perché nel suo avvento glorioso</w:t>
      </w:r>
    </w:p>
    <w:p w14:paraId="1E6E71F8" w14:textId="77777777" w:rsidR="00286FCB" w:rsidRDefault="00286FCB"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egli ci trovi vigilanti, preghiamo.</w:t>
      </w:r>
      <w:r w:rsidR="009F7056">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0E170699" w14:textId="77777777" w:rsidR="00286FCB" w:rsidRDefault="00286FCB" w:rsidP="009F7056">
      <w:pPr>
        <w:widowControl w:val="0"/>
        <w:jc w:val="both"/>
        <w:rPr>
          <w:rFonts w:asciiTheme="majorHAnsi" w:hAnsiTheme="majorHAnsi" w:cstheme="majorHAnsi"/>
          <w:iCs/>
          <w:color w:val="000000" w:themeColor="text1"/>
          <w:szCs w:val="22"/>
        </w:rPr>
      </w:pPr>
    </w:p>
    <w:p w14:paraId="2464C458" w14:textId="77777777" w:rsidR="00286FCB" w:rsidRPr="00D46511" w:rsidRDefault="00286FCB" w:rsidP="009F7056">
      <w:pPr>
        <w:widowControl w:val="0"/>
        <w:jc w:val="both"/>
        <w:rPr>
          <w:rFonts w:asciiTheme="majorHAnsi" w:hAnsiTheme="majorHAnsi" w:cstheme="majorHAnsi"/>
          <w:iCs/>
          <w:color w:val="000000" w:themeColor="text1"/>
          <w:szCs w:val="22"/>
        </w:rPr>
      </w:pPr>
      <w:r w:rsidRPr="004412AF">
        <w:rPr>
          <w:rFonts w:asciiTheme="majorHAnsi" w:hAnsiTheme="majorHAnsi" w:cstheme="majorHAnsi"/>
          <w:iCs/>
          <w:color w:val="000000" w:themeColor="text1"/>
          <w:szCs w:val="22"/>
        </w:rPr>
        <w:t xml:space="preserve"> </w:t>
      </w:r>
      <w:r>
        <w:rPr>
          <w:rFonts w:asciiTheme="majorHAnsi" w:hAnsiTheme="majorHAnsi" w:cstheme="majorHAnsi"/>
          <w:iCs/>
          <w:color w:val="000000" w:themeColor="text1"/>
          <w:szCs w:val="22"/>
        </w:rPr>
        <w:t>-</w:t>
      </w:r>
      <w:r w:rsidRPr="00D46511">
        <w:rPr>
          <w:rFonts w:asciiTheme="majorHAnsi" w:hAnsiTheme="majorHAnsi" w:cstheme="majorHAnsi"/>
          <w:iCs/>
          <w:color w:val="000000" w:themeColor="text1"/>
          <w:szCs w:val="22"/>
        </w:rPr>
        <w:t xml:space="preserve"> Perché agli uomini del nostro</w:t>
      </w:r>
    </w:p>
    <w:p w14:paraId="48CD369D" w14:textId="77777777" w:rsidR="00286FCB" w:rsidRPr="00D46511" w:rsidRDefault="00286FCB"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tempo conceda benigno la sicurezza</w:t>
      </w:r>
    </w:p>
    <w:p w14:paraId="03B50C4A" w14:textId="77777777" w:rsidR="00286FCB" w:rsidRDefault="00286FCB" w:rsidP="009F7056">
      <w:pPr>
        <w:widowControl w:val="0"/>
        <w:jc w:val="both"/>
        <w:rPr>
          <w:rFonts w:asciiTheme="majorHAnsi" w:hAnsiTheme="majorHAnsi" w:cstheme="majorHAnsi"/>
          <w:iCs/>
          <w:color w:val="000000" w:themeColor="text1"/>
          <w:szCs w:val="22"/>
        </w:rPr>
      </w:pPr>
      <w:r w:rsidRPr="00D46511">
        <w:rPr>
          <w:rFonts w:asciiTheme="majorHAnsi" w:hAnsiTheme="majorHAnsi" w:cstheme="majorHAnsi"/>
          <w:iCs/>
          <w:color w:val="000000" w:themeColor="text1"/>
          <w:szCs w:val="22"/>
        </w:rPr>
        <w:t>e la pace, preghiamo.</w:t>
      </w:r>
      <w:r w:rsidR="009F7056">
        <w:rPr>
          <w:rFonts w:asciiTheme="majorHAnsi" w:hAnsiTheme="majorHAnsi" w:cstheme="majorHAnsi"/>
          <w:iCs/>
          <w:color w:val="000000" w:themeColor="text1"/>
          <w:szCs w:val="22"/>
        </w:rPr>
        <w:t xml:space="preserve"> </w:t>
      </w:r>
      <w:r w:rsidR="009F7056" w:rsidRPr="009F7056">
        <w:rPr>
          <w:rFonts w:asciiTheme="majorHAnsi" w:hAnsiTheme="majorHAnsi" w:cstheme="majorHAnsi"/>
          <w:b/>
          <w:i/>
          <w:iCs/>
          <w:color w:val="000000" w:themeColor="text1"/>
          <w:szCs w:val="22"/>
        </w:rPr>
        <w:t>R.</w:t>
      </w:r>
    </w:p>
    <w:p w14:paraId="53A531E6" w14:textId="77777777" w:rsidR="00091D01" w:rsidRDefault="00091D01" w:rsidP="009F7056">
      <w:pPr>
        <w:widowControl w:val="0"/>
        <w:jc w:val="both"/>
        <w:rPr>
          <w:rFonts w:asciiTheme="majorHAnsi" w:hAnsiTheme="majorHAnsi" w:cstheme="majorHAnsi"/>
          <w:iCs/>
          <w:color w:val="FF0000"/>
        </w:rPr>
      </w:pPr>
    </w:p>
    <w:p w14:paraId="0378152E" w14:textId="77777777" w:rsidR="00091D01" w:rsidRPr="00091D01" w:rsidRDefault="00091D01" w:rsidP="009F7056">
      <w:pPr>
        <w:widowControl w:val="0"/>
        <w:jc w:val="both"/>
        <w:rPr>
          <w:rFonts w:asciiTheme="majorHAnsi" w:hAnsiTheme="majorHAnsi" w:cstheme="majorHAnsi"/>
          <w:iCs/>
        </w:rPr>
      </w:pPr>
      <w:r w:rsidRPr="009F7056">
        <w:rPr>
          <w:rFonts w:asciiTheme="majorHAnsi" w:hAnsiTheme="majorHAnsi" w:cstheme="majorHAnsi"/>
          <w:b/>
          <w:iCs/>
          <w:color w:val="000000" w:themeColor="text1"/>
        </w:rPr>
        <w:t>C.</w:t>
      </w:r>
      <w:r w:rsidRPr="009F7056">
        <w:rPr>
          <w:rFonts w:asciiTheme="majorHAnsi" w:hAnsiTheme="majorHAnsi" w:cstheme="majorHAnsi"/>
          <w:iCs/>
          <w:color w:val="000000" w:themeColor="text1"/>
        </w:rPr>
        <w:t xml:space="preserve"> </w:t>
      </w:r>
      <w:r w:rsidRPr="00091D01">
        <w:rPr>
          <w:rFonts w:asciiTheme="majorHAnsi" w:hAnsiTheme="majorHAnsi" w:cstheme="majorHAnsi"/>
          <w:iCs/>
        </w:rPr>
        <w:t>O Padre, fonte della vita,</w:t>
      </w:r>
    </w:p>
    <w:p w14:paraId="30D14A46" w14:textId="77777777" w:rsidR="00091D01" w:rsidRPr="00091D01" w:rsidRDefault="00091D01" w:rsidP="009F7056">
      <w:pPr>
        <w:widowControl w:val="0"/>
        <w:jc w:val="both"/>
        <w:rPr>
          <w:rFonts w:asciiTheme="majorHAnsi" w:hAnsiTheme="majorHAnsi" w:cstheme="majorHAnsi"/>
          <w:iCs/>
        </w:rPr>
      </w:pPr>
      <w:r w:rsidRPr="00091D01">
        <w:rPr>
          <w:rFonts w:asciiTheme="majorHAnsi" w:hAnsiTheme="majorHAnsi" w:cstheme="majorHAnsi"/>
          <w:iCs/>
        </w:rPr>
        <w:t>ricolmaci del tuo santo Spirito</w:t>
      </w:r>
    </w:p>
    <w:p w14:paraId="681B1A9F" w14:textId="77777777" w:rsidR="00091D01" w:rsidRPr="00091D01" w:rsidRDefault="00CD6D19" w:rsidP="009F7056">
      <w:pPr>
        <w:widowControl w:val="0"/>
        <w:jc w:val="both"/>
        <w:rPr>
          <w:rFonts w:asciiTheme="majorHAnsi" w:hAnsiTheme="majorHAnsi" w:cstheme="majorHAnsi"/>
          <w:iCs/>
        </w:rPr>
      </w:pPr>
      <w:r w:rsidRPr="00091D01">
        <w:rPr>
          <w:rFonts w:asciiTheme="majorHAnsi" w:hAnsiTheme="majorHAnsi" w:cstheme="majorHAnsi"/>
          <w:iCs/>
        </w:rPr>
        <w:t>perché</w:t>
      </w:r>
      <w:r w:rsidR="00091D01" w:rsidRPr="00091D01">
        <w:rPr>
          <w:rFonts w:asciiTheme="majorHAnsi" w:hAnsiTheme="majorHAnsi" w:cstheme="majorHAnsi"/>
          <w:iCs/>
        </w:rPr>
        <w:t xml:space="preserve"> il nostro impegno evangelico</w:t>
      </w:r>
    </w:p>
    <w:p w14:paraId="72D932A1" w14:textId="77777777" w:rsidR="00091D01" w:rsidRPr="00091D01" w:rsidRDefault="00091D01" w:rsidP="009F7056">
      <w:pPr>
        <w:widowControl w:val="0"/>
        <w:jc w:val="both"/>
        <w:rPr>
          <w:rFonts w:asciiTheme="majorHAnsi" w:hAnsiTheme="majorHAnsi" w:cstheme="majorHAnsi"/>
          <w:iCs/>
        </w:rPr>
      </w:pPr>
      <w:r w:rsidRPr="00091D01">
        <w:rPr>
          <w:rFonts w:asciiTheme="majorHAnsi" w:hAnsiTheme="majorHAnsi" w:cstheme="majorHAnsi"/>
          <w:iCs/>
        </w:rPr>
        <w:t>annunci il sorgere dei nuovi cieli e della nuova terra.</w:t>
      </w:r>
    </w:p>
    <w:p w14:paraId="117847C6" w14:textId="77777777" w:rsidR="00091D01" w:rsidRPr="00091D01" w:rsidRDefault="00091D01" w:rsidP="009F7056">
      <w:pPr>
        <w:widowControl w:val="0"/>
        <w:jc w:val="both"/>
        <w:rPr>
          <w:rFonts w:asciiTheme="majorHAnsi" w:hAnsiTheme="majorHAnsi" w:cstheme="majorHAnsi"/>
          <w:iCs/>
        </w:rPr>
      </w:pPr>
      <w:r w:rsidRPr="00091D01">
        <w:rPr>
          <w:rFonts w:asciiTheme="majorHAnsi" w:hAnsiTheme="majorHAnsi" w:cstheme="majorHAnsi"/>
          <w:iCs/>
        </w:rPr>
        <w:t>Per Cristo nostro Signore.</w:t>
      </w:r>
    </w:p>
    <w:p w14:paraId="4E661F04" w14:textId="77777777" w:rsidR="00286FCB" w:rsidRPr="00286FCB" w:rsidRDefault="00091D01" w:rsidP="009F7056">
      <w:pPr>
        <w:widowControl w:val="0"/>
        <w:jc w:val="both"/>
        <w:rPr>
          <w:rFonts w:asciiTheme="majorHAnsi" w:hAnsiTheme="majorHAnsi" w:cstheme="majorHAnsi"/>
          <w:iCs/>
          <w:color w:val="FF0000"/>
        </w:rPr>
      </w:pPr>
      <w:r w:rsidRPr="00575F77">
        <w:rPr>
          <w:rFonts w:asciiTheme="majorHAnsi" w:hAnsiTheme="majorHAnsi" w:cstheme="majorHAnsi"/>
          <w:b/>
          <w:iCs/>
          <w:color w:val="000000" w:themeColor="text1"/>
        </w:rPr>
        <w:t>R.</w:t>
      </w:r>
      <w:r w:rsidRPr="00091D01">
        <w:rPr>
          <w:rFonts w:asciiTheme="majorHAnsi" w:hAnsiTheme="majorHAnsi" w:cstheme="majorHAnsi"/>
          <w:iCs/>
        </w:rPr>
        <w:t xml:space="preserve"> Amen.</w:t>
      </w:r>
    </w:p>
    <w:p w14:paraId="3EC0BD1C" w14:textId="77777777" w:rsidR="004412AF" w:rsidRDefault="004412AF" w:rsidP="009F7056">
      <w:pPr>
        <w:widowControl w:val="0"/>
        <w:jc w:val="both"/>
        <w:rPr>
          <w:rFonts w:asciiTheme="majorHAnsi" w:hAnsiTheme="majorHAnsi" w:cstheme="majorHAnsi"/>
          <w:i/>
          <w:iCs/>
          <w:color w:val="000000" w:themeColor="text1"/>
          <w:sz w:val="18"/>
        </w:rPr>
      </w:pPr>
    </w:p>
    <w:p w14:paraId="0323C127" w14:textId="77777777" w:rsidR="00575F77" w:rsidRDefault="00575F77" w:rsidP="00575F77">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0DB5B0D0" w14:textId="77777777" w:rsidR="00575F77" w:rsidRPr="00142868" w:rsidRDefault="00575F77" w:rsidP="00575F77">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0E4CE586" w14:textId="77777777" w:rsidR="00286FCB" w:rsidRDefault="00286FCB" w:rsidP="009F7056">
      <w:pPr>
        <w:widowControl w:val="0"/>
        <w:jc w:val="both"/>
        <w:rPr>
          <w:rFonts w:asciiTheme="majorHAnsi" w:hAnsiTheme="majorHAnsi" w:cstheme="majorHAnsi"/>
          <w:i/>
          <w:iCs/>
          <w:color w:val="000000" w:themeColor="text1"/>
          <w:sz w:val="18"/>
        </w:rPr>
      </w:pPr>
    </w:p>
    <w:p w14:paraId="370DF483" w14:textId="77777777" w:rsidR="005A5E61" w:rsidRPr="005A5E61" w:rsidRDefault="005A5E61" w:rsidP="009F7056">
      <w:pPr>
        <w:jc w:val="both"/>
        <w:rPr>
          <w:rFonts w:asciiTheme="majorHAnsi" w:hAnsiTheme="majorHAnsi" w:cstheme="majorHAnsi"/>
          <w:b/>
          <w:color w:val="000000" w:themeColor="text1"/>
        </w:rPr>
      </w:pPr>
    </w:p>
    <w:p w14:paraId="2D6A0D39" w14:textId="77777777" w:rsidR="005A5E61" w:rsidRPr="00575F77" w:rsidRDefault="005A5E61" w:rsidP="009F7056">
      <w:pPr>
        <w:jc w:val="both"/>
        <w:rPr>
          <w:rFonts w:asciiTheme="majorHAnsi" w:hAnsiTheme="majorHAnsi" w:cstheme="majorHAnsi"/>
          <w:b/>
          <w:color w:val="000000" w:themeColor="text1"/>
          <w:sz w:val="28"/>
        </w:rPr>
      </w:pPr>
      <w:r w:rsidRPr="00575F77">
        <w:rPr>
          <w:rFonts w:asciiTheme="majorHAnsi" w:hAnsiTheme="majorHAnsi" w:cstheme="majorHAnsi"/>
          <w:b/>
          <w:color w:val="000000" w:themeColor="text1"/>
          <w:sz w:val="28"/>
        </w:rPr>
        <w:t>TERZO GIORNO</w:t>
      </w:r>
      <w:r w:rsidR="000F7900">
        <w:rPr>
          <w:rFonts w:asciiTheme="majorHAnsi" w:hAnsiTheme="majorHAnsi" w:cstheme="majorHAnsi"/>
          <w:b/>
          <w:color w:val="000000" w:themeColor="text1"/>
          <w:sz w:val="28"/>
        </w:rPr>
        <w:t xml:space="preserve"> – 1° dicembre</w:t>
      </w:r>
    </w:p>
    <w:p w14:paraId="588A100F" w14:textId="77777777" w:rsidR="006E2731" w:rsidRDefault="006E2731" w:rsidP="009F7056">
      <w:pPr>
        <w:widowControl w:val="0"/>
        <w:jc w:val="both"/>
        <w:rPr>
          <w:rFonts w:asciiTheme="majorHAnsi" w:hAnsiTheme="majorHAnsi" w:cstheme="majorHAnsi"/>
          <w:b/>
          <w:iCs/>
          <w:color w:val="000000" w:themeColor="text1"/>
        </w:rPr>
      </w:pPr>
    </w:p>
    <w:p w14:paraId="4396ECCF" w14:textId="77777777" w:rsidR="005845FB" w:rsidRDefault="005845FB" w:rsidP="005845FB">
      <w:pPr>
        <w:jc w:val="both"/>
        <w:rPr>
          <w:rFonts w:asciiTheme="majorHAnsi" w:hAnsiTheme="majorHAnsi" w:cstheme="majorHAnsi"/>
          <w:b/>
          <w:color w:val="000000" w:themeColor="text1"/>
        </w:rPr>
      </w:pPr>
      <w:r w:rsidRPr="005845FB">
        <w:rPr>
          <w:rFonts w:asciiTheme="majorHAnsi" w:hAnsiTheme="majorHAnsi" w:cstheme="majorHAnsi"/>
          <w:b/>
          <w:color w:val="FF0000"/>
        </w:rPr>
        <w:t>LUCERNARIO (per il lucernario e il saluto del celebrante vedi il primo giorno)</w:t>
      </w:r>
    </w:p>
    <w:p w14:paraId="1007A77B" w14:textId="77777777" w:rsidR="005845FB" w:rsidRDefault="005845FB" w:rsidP="009F7056">
      <w:pPr>
        <w:jc w:val="both"/>
        <w:rPr>
          <w:rFonts w:asciiTheme="majorHAnsi" w:hAnsiTheme="majorHAnsi" w:cstheme="majorHAnsi"/>
          <w:b/>
          <w:color w:val="000000" w:themeColor="text1"/>
        </w:rPr>
      </w:pPr>
    </w:p>
    <w:p w14:paraId="10B0CAD7" w14:textId="77777777" w:rsidR="006E2731" w:rsidRPr="00C24C44" w:rsidRDefault="006E2731" w:rsidP="009F7056">
      <w:pPr>
        <w:jc w:val="both"/>
        <w:rPr>
          <w:rFonts w:asciiTheme="majorHAnsi" w:hAnsiTheme="majorHAnsi" w:cstheme="majorHAnsi"/>
          <w:b/>
          <w:color w:val="000000" w:themeColor="text1"/>
        </w:rPr>
      </w:pPr>
      <w:r>
        <w:rPr>
          <w:rFonts w:asciiTheme="majorHAnsi" w:hAnsiTheme="majorHAnsi" w:cstheme="majorHAnsi"/>
          <w:b/>
          <w:color w:val="000000" w:themeColor="text1"/>
        </w:rPr>
        <w:t>Orazione</w:t>
      </w:r>
    </w:p>
    <w:p w14:paraId="69625393"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b/>
          <w:iCs/>
          <w:color w:val="000000" w:themeColor="text1"/>
        </w:rPr>
        <w:t>C.:</w:t>
      </w:r>
      <w:r w:rsidRPr="000E102C">
        <w:rPr>
          <w:rFonts w:asciiTheme="majorHAnsi" w:hAnsiTheme="majorHAnsi" w:cstheme="majorHAnsi"/>
          <w:iCs/>
          <w:color w:val="000000" w:themeColor="text1"/>
        </w:rPr>
        <w:t xml:space="preserve"> O Dio, nostro Padre,</w:t>
      </w:r>
    </w:p>
    <w:p w14:paraId="7C2D1474"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come da radice in terra fertile</w:t>
      </w:r>
    </w:p>
    <w:p w14:paraId="68768F1D"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tu hai fatto sbocciare dalla Vergine Maria</w:t>
      </w:r>
    </w:p>
    <w:p w14:paraId="275D37CF"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il santo germoglio, Cristo tuo Figlio;</w:t>
      </w:r>
    </w:p>
    <w:p w14:paraId="3E32C5BC"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fa’ che ogni cristiano,</w:t>
      </w:r>
    </w:p>
    <w:p w14:paraId="3CD8865A"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innestato in lui per mezzo del Battesimo nello Spirito,</w:t>
      </w:r>
    </w:p>
    <w:p w14:paraId="59A7085B"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possa rinnovare la sua giovinezza</w:t>
      </w:r>
    </w:p>
    <w:p w14:paraId="77F866D8"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e dare frutti di grazia a lode della tua gloria.</w:t>
      </w:r>
    </w:p>
    <w:p w14:paraId="0F8E59DE"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Per Cristo nostro Signore. </w:t>
      </w:r>
      <w:r w:rsidRPr="000E102C">
        <w:rPr>
          <w:rFonts w:asciiTheme="majorHAnsi" w:hAnsiTheme="majorHAnsi" w:cstheme="majorHAnsi"/>
          <w:b/>
          <w:iCs/>
          <w:color w:val="000000" w:themeColor="text1"/>
        </w:rPr>
        <w:t>R.</w:t>
      </w:r>
      <w:r w:rsidRPr="000E102C">
        <w:rPr>
          <w:rFonts w:asciiTheme="majorHAnsi" w:hAnsiTheme="majorHAnsi" w:cstheme="majorHAnsi"/>
          <w:iCs/>
          <w:color w:val="000000" w:themeColor="text1"/>
        </w:rPr>
        <w:t xml:space="preserve"> Amen.</w:t>
      </w:r>
    </w:p>
    <w:p w14:paraId="631A549D" w14:textId="77777777" w:rsidR="006E2731" w:rsidRDefault="00C24C44" w:rsidP="009F7056">
      <w:pPr>
        <w:widowControl w:val="0"/>
        <w:jc w:val="both"/>
        <w:rPr>
          <w:rFonts w:asciiTheme="majorHAnsi" w:hAnsiTheme="majorHAnsi" w:cstheme="majorHAnsi"/>
          <w:iCs/>
          <w:color w:val="000000" w:themeColor="text1"/>
        </w:rPr>
      </w:pPr>
      <w:r w:rsidRPr="00AF31F8">
        <w:rPr>
          <w:rFonts w:asciiTheme="majorHAnsi" w:hAnsiTheme="majorHAnsi" w:cstheme="majorHAnsi"/>
          <w:i/>
          <w:color w:val="000000" w:themeColor="text1"/>
          <w:sz w:val="20"/>
        </w:rPr>
        <w:t>(MR III ed.</w:t>
      </w:r>
      <w:r w:rsidRPr="00AF31F8">
        <w:rPr>
          <w:rFonts w:asciiTheme="majorHAnsi" w:hAnsiTheme="majorHAnsi" w:cstheme="majorHAnsi"/>
          <w:i/>
          <w:iCs/>
          <w:color w:val="000000" w:themeColor="text1"/>
          <w:sz w:val="20"/>
        </w:rPr>
        <w:t xml:space="preserve">, p. 1100 </w:t>
      </w:r>
      <w:r w:rsidRPr="00AF31F8">
        <w:rPr>
          <w:rFonts w:asciiTheme="majorHAnsi" w:hAnsiTheme="majorHAnsi" w:cstheme="majorHAnsi"/>
          <w:i/>
          <w:color w:val="000000" w:themeColor="text1"/>
          <w:sz w:val="20"/>
        </w:rPr>
        <w:t>- Da Maria sboccia il germoglio)</w:t>
      </w:r>
    </w:p>
    <w:p w14:paraId="042D095E" w14:textId="77777777" w:rsidR="00C24C44" w:rsidRDefault="00C24C44" w:rsidP="009F7056">
      <w:pPr>
        <w:jc w:val="both"/>
        <w:rPr>
          <w:rFonts w:asciiTheme="majorHAnsi" w:hAnsiTheme="majorHAnsi" w:cstheme="majorHAnsi"/>
          <w:b/>
        </w:rPr>
      </w:pPr>
    </w:p>
    <w:p w14:paraId="4ECD1811" w14:textId="45BC5B1F" w:rsidR="00C24C44" w:rsidRDefault="00C24C44" w:rsidP="009F7056">
      <w:pPr>
        <w:jc w:val="both"/>
        <w:rPr>
          <w:rFonts w:asciiTheme="majorHAnsi" w:hAnsiTheme="majorHAnsi" w:cstheme="majorHAnsi"/>
          <w:i/>
          <w:color w:val="FF0000"/>
        </w:rPr>
      </w:pPr>
      <w:r w:rsidRPr="00081DC2">
        <w:rPr>
          <w:rFonts w:asciiTheme="majorHAnsi" w:hAnsiTheme="majorHAnsi" w:cstheme="majorHAnsi"/>
          <w:i/>
          <w:color w:val="FF0000"/>
        </w:rPr>
        <w:t>Seduti</w:t>
      </w:r>
    </w:p>
    <w:p w14:paraId="66009272" w14:textId="692D7AF1" w:rsidR="003D7D0D" w:rsidRDefault="003D7D0D" w:rsidP="009F7056">
      <w:pPr>
        <w:jc w:val="both"/>
        <w:rPr>
          <w:rFonts w:asciiTheme="majorHAnsi" w:hAnsiTheme="majorHAnsi" w:cstheme="majorHAnsi"/>
          <w:i/>
          <w:color w:val="FF0000"/>
        </w:rPr>
      </w:pPr>
    </w:p>
    <w:p w14:paraId="10D26BDC" w14:textId="15506152" w:rsidR="003D7D0D" w:rsidRDefault="003D7D0D" w:rsidP="009F7056">
      <w:pPr>
        <w:jc w:val="both"/>
        <w:rPr>
          <w:rFonts w:asciiTheme="majorHAnsi" w:hAnsiTheme="majorHAnsi" w:cstheme="majorHAnsi"/>
          <w:i/>
          <w:color w:val="FF0000"/>
        </w:rPr>
      </w:pPr>
    </w:p>
    <w:p w14:paraId="47B2407C" w14:textId="2AD15A22" w:rsidR="003D7D0D" w:rsidRDefault="003D7D0D" w:rsidP="009F7056">
      <w:pPr>
        <w:jc w:val="both"/>
        <w:rPr>
          <w:rFonts w:asciiTheme="majorHAnsi" w:hAnsiTheme="majorHAnsi" w:cstheme="majorHAnsi"/>
          <w:i/>
          <w:color w:val="FF0000"/>
        </w:rPr>
      </w:pPr>
    </w:p>
    <w:p w14:paraId="3C7BA58A" w14:textId="77777777" w:rsidR="003D7D0D" w:rsidRPr="00081DC2" w:rsidRDefault="003D7D0D" w:rsidP="009F7056">
      <w:pPr>
        <w:jc w:val="both"/>
        <w:rPr>
          <w:rFonts w:asciiTheme="majorHAnsi" w:hAnsiTheme="majorHAnsi" w:cstheme="majorHAnsi"/>
          <w:i/>
          <w:color w:val="FF0000"/>
        </w:rPr>
      </w:pPr>
    </w:p>
    <w:p w14:paraId="2D211181" w14:textId="77777777" w:rsidR="00C24C44" w:rsidRDefault="00C24C44" w:rsidP="009F7056">
      <w:pPr>
        <w:jc w:val="both"/>
        <w:rPr>
          <w:rFonts w:asciiTheme="majorHAnsi" w:hAnsiTheme="majorHAnsi" w:cstheme="majorHAnsi"/>
          <w:b/>
        </w:rPr>
      </w:pPr>
    </w:p>
    <w:p w14:paraId="68A946B8" w14:textId="77777777" w:rsidR="005845FB" w:rsidRDefault="005845FB" w:rsidP="005845FB">
      <w:pPr>
        <w:jc w:val="both"/>
        <w:rPr>
          <w:rFonts w:asciiTheme="majorHAnsi" w:hAnsiTheme="majorHAnsi" w:cstheme="majorHAnsi"/>
          <w:b/>
        </w:rPr>
      </w:pPr>
      <w:r w:rsidRPr="00293CD1">
        <w:rPr>
          <w:rFonts w:asciiTheme="majorHAnsi" w:hAnsiTheme="majorHAnsi" w:cstheme="majorHAnsi"/>
          <w:b/>
          <w:color w:val="FF0000"/>
          <w:szCs w:val="20"/>
        </w:rPr>
        <w:lastRenderedPageBreak/>
        <w:t>LETTURA BIBLICA</w:t>
      </w:r>
    </w:p>
    <w:p w14:paraId="410AFE46" w14:textId="77777777" w:rsidR="005845FB" w:rsidRDefault="005845FB" w:rsidP="009F7056">
      <w:pPr>
        <w:jc w:val="both"/>
        <w:rPr>
          <w:rFonts w:asciiTheme="majorHAnsi" w:hAnsiTheme="majorHAnsi" w:cstheme="majorHAnsi"/>
          <w:b/>
        </w:rPr>
      </w:pPr>
    </w:p>
    <w:p w14:paraId="5DC99FD1" w14:textId="77777777" w:rsidR="006E2731" w:rsidRPr="005A5E61" w:rsidRDefault="006E2731" w:rsidP="009F7056">
      <w:pPr>
        <w:jc w:val="both"/>
        <w:rPr>
          <w:rFonts w:asciiTheme="majorHAnsi" w:hAnsiTheme="majorHAnsi" w:cstheme="majorHAnsi"/>
          <w:b/>
        </w:rPr>
      </w:pPr>
      <w:r w:rsidRPr="005A5E61">
        <w:rPr>
          <w:rFonts w:asciiTheme="majorHAnsi" w:hAnsiTheme="majorHAnsi" w:cstheme="majorHAnsi"/>
          <w:b/>
        </w:rPr>
        <w:t>Dal Vangelo secondo Luca (1,30-35)</w:t>
      </w:r>
    </w:p>
    <w:p w14:paraId="1B04ED58"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30</w:t>
      </w:r>
      <w:r w:rsidRPr="005A5E61">
        <w:rPr>
          <w:rFonts w:asciiTheme="majorHAnsi" w:hAnsiTheme="majorHAnsi" w:cstheme="majorHAnsi"/>
          <w:szCs w:val="20"/>
        </w:rPr>
        <w:t xml:space="preserve"> L'angelo le disse: «Non temere, Maria, perché hai trovato grazia presso Dio. </w:t>
      </w:r>
      <w:r w:rsidRPr="005A5E61">
        <w:rPr>
          <w:rFonts w:asciiTheme="majorHAnsi" w:hAnsiTheme="majorHAnsi" w:cstheme="majorHAnsi"/>
          <w:szCs w:val="20"/>
          <w:vertAlign w:val="superscript"/>
        </w:rPr>
        <w:t>31</w:t>
      </w:r>
      <w:r w:rsidRPr="005A5E61">
        <w:rPr>
          <w:rFonts w:asciiTheme="majorHAnsi" w:hAnsiTheme="majorHAnsi" w:cstheme="majorHAnsi"/>
          <w:szCs w:val="20"/>
        </w:rPr>
        <w:t xml:space="preserve"> Ed ecco, concepirai un figlio, lo darai alla luce e lo chiamerai Gesù. </w:t>
      </w:r>
      <w:r w:rsidRPr="005A5E61">
        <w:rPr>
          <w:rFonts w:asciiTheme="majorHAnsi" w:hAnsiTheme="majorHAnsi" w:cstheme="majorHAnsi"/>
          <w:szCs w:val="20"/>
          <w:vertAlign w:val="superscript"/>
        </w:rPr>
        <w:t>32</w:t>
      </w:r>
      <w:r w:rsidRPr="005A5E61">
        <w:rPr>
          <w:rFonts w:asciiTheme="majorHAnsi" w:hAnsiTheme="majorHAnsi" w:cstheme="majorHAnsi"/>
          <w:szCs w:val="20"/>
        </w:rPr>
        <w:t xml:space="preserve"> Sarà grande e verrà chiamato Figlio dell'Altissimo; il Signore Dio gli darà il trono di Davide suo padre </w:t>
      </w:r>
      <w:r w:rsidRPr="005A5E61">
        <w:rPr>
          <w:rFonts w:asciiTheme="majorHAnsi" w:hAnsiTheme="majorHAnsi" w:cstheme="majorHAnsi"/>
          <w:szCs w:val="20"/>
          <w:vertAlign w:val="superscript"/>
        </w:rPr>
        <w:t>33</w:t>
      </w:r>
      <w:r w:rsidRPr="005A5E61">
        <w:rPr>
          <w:rFonts w:asciiTheme="majorHAnsi" w:hAnsiTheme="majorHAnsi" w:cstheme="majorHAnsi"/>
          <w:szCs w:val="20"/>
        </w:rPr>
        <w:t xml:space="preserve"> e regnerà per sempre sulla casa di Giacobbe e il suo regno non avrà fine». </w:t>
      </w:r>
      <w:r w:rsidRPr="005A5E61">
        <w:rPr>
          <w:rFonts w:asciiTheme="majorHAnsi" w:hAnsiTheme="majorHAnsi" w:cstheme="majorHAnsi"/>
          <w:szCs w:val="20"/>
          <w:vertAlign w:val="superscript"/>
        </w:rPr>
        <w:t>34</w:t>
      </w:r>
      <w:r w:rsidRPr="005A5E61">
        <w:rPr>
          <w:rFonts w:asciiTheme="majorHAnsi" w:hAnsiTheme="majorHAnsi" w:cstheme="majorHAnsi"/>
          <w:szCs w:val="20"/>
        </w:rPr>
        <w:t xml:space="preserve"> Allora Maria disse all'angelo: «Come avverrà questo, poiché non conosco uomo?». </w:t>
      </w:r>
      <w:r w:rsidRPr="005A5E61">
        <w:rPr>
          <w:rFonts w:asciiTheme="majorHAnsi" w:hAnsiTheme="majorHAnsi" w:cstheme="majorHAnsi"/>
          <w:szCs w:val="20"/>
          <w:vertAlign w:val="superscript"/>
        </w:rPr>
        <w:t>35</w:t>
      </w:r>
      <w:r w:rsidRPr="005A5E61">
        <w:rPr>
          <w:rFonts w:asciiTheme="majorHAnsi" w:hAnsiTheme="majorHAnsi" w:cstheme="majorHAnsi"/>
          <w:szCs w:val="20"/>
        </w:rPr>
        <w:t xml:space="preserve"> Le rispose l'angelo: «Lo Spirito Santo scenderà su di te e la potenza dell'Altissimo ti coprirà con la sua ombra. Perciò colui che nascerà sarà sant</w:t>
      </w:r>
      <w:r w:rsidR="00081DC2">
        <w:rPr>
          <w:rFonts w:asciiTheme="majorHAnsi" w:hAnsiTheme="majorHAnsi" w:cstheme="majorHAnsi"/>
          <w:szCs w:val="20"/>
        </w:rPr>
        <w:t>o e sarà chiamato Figlio di Dio.</w:t>
      </w:r>
    </w:p>
    <w:p w14:paraId="27120956" w14:textId="77777777" w:rsidR="005845FB" w:rsidRDefault="005845FB" w:rsidP="005845FB">
      <w:pPr>
        <w:jc w:val="both"/>
        <w:rPr>
          <w:rFonts w:asciiTheme="majorHAnsi" w:hAnsiTheme="majorHAnsi" w:cstheme="majorHAnsi"/>
          <w:b/>
          <w:color w:val="FF0000"/>
        </w:rPr>
      </w:pPr>
    </w:p>
    <w:p w14:paraId="79FCDCD7" w14:textId="77777777" w:rsidR="005845FB" w:rsidRPr="00293CD1" w:rsidRDefault="005845FB" w:rsidP="005845FB">
      <w:pPr>
        <w:jc w:val="both"/>
        <w:rPr>
          <w:rFonts w:asciiTheme="majorHAnsi" w:hAnsiTheme="majorHAnsi" w:cstheme="majorHAnsi"/>
          <w:b/>
          <w:color w:val="FF0000"/>
        </w:rPr>
      </w:pPr>
      <w:r w:rsidRPr="00293CD1">
        <w:rPr>
          <w:rFonts w:asciiTheme="majorHAnsi" w:hAnsiTheme="majorHAnsi" w:cstheme="majorHAnsi"/>
          <w:b/>
          <w:color w:val="FF0000"/>
        </w:rPr>
        <w:t>LETTURA PATRISTICA</w:t>
      </w:r>
    </w:p>
    <w:p w14:paraId="74B11193" w14:textId="77777777" w:rsidR="005845FB" w:rsidRDefault="005845FB" w:rsidP="009F7056">
      <w:pPr>
        <w:widowControl w:val="0"/>
        <w:jc w:val="both"/>
        <w:rPr>
          <w:rFonts w:asciiTheme="majorHAnsi" w:hAnsiTheme="majorHAnsi" w:cstheme="majorHAnsi"/>
          <w:i/>
          <w:iCs/>
          <w:color w:val="FF0000"/>
          <w:sz w:val="22"/>
          <w:szCs w:val="22"/>
        </w:rPr>
      </w:pPr>
    </w:p>
    <w:p w14:paraId="47FC1CC7" w14:textId="77777777" w:rsidR="00091D01" w:rsidRPr="00091D01" w:rsidRDefault="00091D01" w:rsidP="009F7056">
      <w:pPr>
        <w:widowControl w:val="0"/>
        <w:jc w:val="both"/>
        <w:rPr>
          <w:rFonts w:asciiTheme="majorHAnsi" w:hAnsiTheme="majorHAnsi" w:cstheme="majorHAnsi"/>
          <w:b/>
          <w:iCs/>
          <w:color w:val="FF0000"/>
          <w:sz w:val="22"/>
          <w:szCs w:val="22"/>
        </w:rPr>
      </w:pPr>
      <w:r w:rsidRPr="00CD6D19">
        <w:rPr>
          <w:rFonts w:asciiTheme="majorHAnsi" w:hAnsiTheme="majorHAnsi" w:cstheme="majorHAnsi"/>
          <w:i/>
          <w:iCs/>
          <w:color w:val="FF0000"/>
          <w:sz w:val="22"/>
          <w:szCs w:val="22"/>
        </w:rPr>
        <w:t>La guida introduce il testo del giorno tratto dagli scritti di S. Efrem il Siro</w:t>
      </w:r>
      <w:r w:rsidRPr="00091D01">
        <w:rPr>
          <w:rFonts w:asciiTheme="majorHAnsi" w:hAnsiTheme="majorHAnsi" w:cstheme="majorHAnsi"/>
          <w:b/>
          <w:i/>
          <w:iCs/>
          <w:color w:val="FF0000"/>
          <w:sz w:val="22"/>
          <w:szCs w:val="22"/>
        </w:rPr>
        <w:t>.</w:t>
      </w:r>
    </w:p>
    <w:p w14:paraId="2DE8D92F" w14:textId="77777777" w:rsidR="005A5E61" w:rsidRPr="005A5E61" w:rsidRDefault="00F36EF3" w:rsidP="009F7056">
      <w:pPr>
        <w:widowControl w:val="0"/>
        <w:jc w:val="both"/>
        <w:rPr>
          <w:rFonts w:asciiTheme="majorHAnsi" w:hAnsiTheme="majorHAnsi" w:cstheme="majorHAnsi"/>
          <w:iCs/>
          <w:color w:val="000000" w:themeColor="text1"/>
        </w:rPr>
      </w:pPr>
      <w:r w:rsidRPr="00F36EF3">
        <w:rPr>
          <w:rFonts w:asciiTheme="majorHAnsi" w:hAnsiTheme="majorHAnsi" w:cstheme="majorHAnsi"/>
          <w:b/>
          <w:iCs/>
          <w:color w:val="000000" w:themeColor="text1"/>
        </w:rPr>
        <w:t>Guida:</w:t>
      </w:r>
      <w:r>
        <w:rPr>
          <w:rFonts w:asciiTheme="majorHAnsi" w:hAnsiTheme="majorHAnsi" w:cstheme="majorHAnsi"/>
          <w:iCs/>
          <w:color w:val="000000" w:themeColor="text1"/>
        </w:rPr>
        <w:t xml:space="preserve"> </w:t>
      </w:r>
      <w:r w:rsidR="005A5E61" w:rsidRPr="005A5E61">
        <w:rPr>
          <w:rFonts w:asciiTheme="majorHAnsi" w:hAnsiTheme="majorHAnsi" w:cstheme="majorHAnsi"/>
          <w:iCs/>
          <w:color w:val="000000" w:themeColor="text1"/>
        </w:rPr>
        <w:t>È Maria, la madre di Cristo, ad offrire la carne al Verbo ed è la prima mortale ad essere rivestita di questa veste:</w:t>
      </w:r>
    </w:p>
    <w:p w14:paraId="58E0A036" w14:textId="77777777" w:rsidR="005A5E61" w:rsidRPr="005A5E61" w:rsidRDefault="005A5E61" w:rsidP="009F7056">
      <w:pPr>
        <w:widowControl w:val="0"/>
        <w:jc w:val="both"/>
        <w:rPr>
          <w:rFonts w:asciiTheme="majorHAnsi" w:hAnsiTheme="majorHAnsi" w:cstheme="majorHAnsi"/>
          <w:i/>
          <w:iCs/>
          <w:color w:val="000000" w:themeColor="text1"/>
        </w:rPr>
      </w:pPr>
    </w:p>
    <w:p w14:paraId="3C6F240A" w14:textId="77777777" w:rsidR="005A5E61" w:rsidRPr="005A5E61" w:rsidRDefault="00F36EF3" w:rsidP="009F7056">
      <w:pPr>
        <w:widowControl w:val="0"/>
        <w:jc w:val="both"/>
        <w:rPr>
          <w:rFonts w:asciiTheme="majorHAnsi" w:hAnsiTheme="majorHAnsi" w:cstheme="majorHAnsi"/>
          <w:i/>
          <w:iCs/>
          <w:color w:val="000000" w:themeColor="text1"/>
        </w:rPr>
      </w:pPr>
      <w:r>
        <w:rPr>
          <w:rFonts w:asciiTheme="majorHAnsi" w:hAnsiTheme="majorHAnsi" w:cstheme="majorHAnsi"/>
          <w:b/>
          <w:iCs/>
          <w:color w:val="000000" w:themeColor="text1"/>
        </w:rPr>
        <w:t xml:space="preserve">1°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E6610C">
        <w:rPr>
          <w:rFonts w:asciiTheme="majorHAnsi" w:hAnsiTheme="majorHAnsi" w:cstheme="majorHAnsi"/>
          <w:i/>
          <w:iCs/>
          <w:color w:val="000000" w:themeColor="text1"/>
        </w:rPr>
        <w:t>«</w:t>
      </w:r>
      <w:r w:rsidR="005A5E61" w:rsidRPr="005A5E61">
        <w:rPr>
          <w:rFonts w:asciiTheme="majorHAnsi" w:hAnsiTheme="majorHAnsi" w:cstheme="majorHAnsi"/>
          <w:i/>
          <w:iCs/>
          <w:color w:val="000000" w:themeColor="text1"/>
        </w:rPr>
        <w:t>Il Figlio dell'Altissimo venne e dimorò in me,</w:t>
      </w:r>
    </w:p>
    <w:p w14:paraId="0EC6671B"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ed io divenni sua madre. Come io ho dato nascita a Lui</w:t>
      </w:r>
    </w:p>
    <w:p w14:paraId="6C6E379F" w14:textId="77777777" w:rsidR="005A5E61" w:rsidRPr="005A5E61" w:rsidRDefault="005A5E61" w:rsidP="009F7056">
      <w:pPr>
        <w:pStyle w:val="Paragrafoelenco"/>
        <w:widowControl w:val="0"/>
        <w:numPr>
          <w:ilvl w:val="0"/>
          <w:numId w:val="44"/>
        </w:numPr>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 xml:space="preserve">la sua seconda nascita— </w:t>
      </w:r>
      <w:r w:rsidR="005845FB" w:rsidRPr="005A5E61">
        <w:rPr>
          <w:rFonts w:asciiTheme="majorHAnsi" w:hAnsiTheme="majorHAnsi" w:cstheme="majorHAnsi"/>
          <w:i/>
          <w:iCs/>
          <w:color w:val="000000" w:themeColor="text1"/>
        </w:rPr>
        <w:t>così</w:t>
      </w:r>
      <w:r w:rsidRPr="005A5E61">
        <w:rPr>
          <w:rFonts w:asciiTheme="majorHAnsi" w:hAnsiTheme="majorHAnsi" w:cstheme="majorHAnsi"/>
          <w:i/>
          <w:iCs/>
          <w:color w:val="000000" w:themeColor="text1"/>
        </w:rPr>
        <w:t xml:space="preserve"> anch'Egli dette nascita a me</w:t>
      </w:r>
    </w:p>
    <w:p w14:paraId="5B58AD2C"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una seconda volta. Egli indossò la veste di sua madre</w:t>
      </w:r>
    </w:p>
    <w:p w14:paraId="73F845BA" w14:textId="77777777" w:rsidR="005A5E61" w:rsidRPr="005A5E61" w:rsidRDefault="005A5E61" w:rsidP="009F7056">
      <w:pPr>
        <w:pStyle w:val="Paragrafoelenco"/>
        <w:widowControl w:val="0"/>
        <w:numPr>
          <w:ilvl w:val="0"/>
          <w:numId w:val="44"/>
        </w:numPr>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il suo corpo; io indossai la sua gloria</w:t>
      </w:r>
      <w:r w:rsidR="00E6610C">
        <w:rPr>
          <w:rFonts w:asciiTheme="majorHAnsi" w:hAnsiTheme="majorHAnsi" w:cstheme="majorHAnsi"/>
          <w:i/>
          <w:iCs/>
          <w:color w:val="000000" w:themeColor="text1"/>
        </w:rPr>
        <w:t>»</w:t>
      </w:r>
      <w:r w:rsidRPr="005A5E61">
        <w:rPr>
          <w:rFonts w:asciiTheme="majorHAnsi" w:hAnsiTheme="majorHAnsi" w:cstheme="majorHAnsi"/>
          <w:i/>
          <w:iCs/>
          <w:color w:val="000000" w:themeColor="text1"/>
        </w:rPr>
        <w:t>.</w:t>
      </w:r>
    </w:p>
    <w:p w14:paraId="1697DB1F" w14:textId="77777777" w:rsidR="005A5E61" w:rsidRPr="005A5E61" w:rsidRDefault="005A5E61" w:rsidP="009F7056">
      <w:pPr>
        <w:widowControl w:val="0"/>
        <w:jc w:val="both"/>
        <w:rPr>
          <w:rFonts w:asciiTheme="majorHAnsi" w:hAnsiTheme="majorHAnsi" w:cstheme="majorHAnsi"/>
          <w:i/>
          <w:iCs/>
          <w:color w:val="000000" w:themeColor="text1"/>
          <w:sz w:val="18"/>
        </w:rPr>
      </w:pPr>
      <w:r w:rsidRPr="005A5E61">
        <w:rPr>
          <w:rFonts w:asciiTheme="majorHAnsi" w:hAnsiTheme="majorHAnsi" w:cstheme="majorHAnsi"/>
          <w:i/>
          <w:iCs/>
          <w:color w:val="000000" w:themeColor="text1"/>
          <w:sz w:val="18"/>
        </w:rPr>
        <w:t>(</w:t>
      </w:r>
      <w:r w:rsidRPr="00081DC2">
        <w:rPr>
          <w:rFonts w:asciiTheme="majorHAnsi" w:hAnsiTheme="majorHAnsi" w:cstheme="majorHAnsi"/>
          <w:iCs/>
          <w:smallCaps/>
          <w:color w:val="000000" w:themeColor="text1"/>
          <w:sz w:val="18"/>
        </w:rPr>
        <w:t>Efrem il Siro</w:t>
      </w:r>
      <w:r w:rsidRPr="005A5E61">
        <w:rPr>
          <w:rFonts w:asciiTheme="majorHAnsi" w:hAnsiTheme="majorHAnsi" w:cstheme="majorHAnsi"/>
          <w:i/>
          <w:iCs/>
          <w:color w:val="000000" w:themeColor="text1"/>
          <w:sz w:val="18"/>
        </w:rPr>
        <w:t>, Inni sulla Natività 16,11)</w:t>
      </w:r>
    </w:p>
    <w:p w14:paraId="5ABDF320" w14:textId="77777777" w:rsidR="00E6610C" w:rsidRDefault="00E6610C" w:rsidP="009F7056">
      <w:pPr>
        <w:widowControl w:val="0"/>
        <w:jc w:val="both"/>
        <w:rPr>
          <w:rFonts w:asciiTheme="majorHAnsi" w:hAnsiTheme="majorHAnsi" w:cstheme="majorHAnsi"/>
          <w:b/>
          <w:iCs/>
          <w:color w:val="000000" w:themeColor="text1"/>
        </w:rPr>
      </w:pPr>
    </w:p>
    <w:p w14:paraId="4424FBAD" w14:textId="77777777" w:rsidR="005A5E61" w:rsidRPr="005A5E61" w:rsidRDefault="00F36EF3" w:rsidP="009F7056">
      <w:pPr>
        <w:widowControl w:val="0"/>
        <w:jc w:val="both"/>
        <w:rPr>
          <w:rFonts w:asciiTheme="majorHAnsi" w:hAnsiTheme="majorHAnsi" w:cstheme="majorHAnsi"/>
          <w:i/>
          <w:iCs/>
          <w:color w:val="000000" w:themeColor="text1"/>
        </w:rPr>
      </w:pPr>
      <w:r>
        <w:rPr>
          <w:rFonts w:asciiTheme="majorHAnsi" w:hAnsiTheme="majorHAnsi" w:cstheme="majorHAnsi"/>
          <w:b/>
          <w:iCs/>
          <w:color w:val="000000" w:themeColor="text1"/>
        </w:rPr>
        <w:t xml:space="preserve">2° </w:t>
      </w:r>
      <w:r w:rsidRPr="00F36EF3">
        <w:rPr>
          <w:rFonts w:asciiTheme="majorHAnsi" w:hAnsiTheme="majorHAnsi" w:cstheme="majorHAnsi"/>
          <w:b/>
          <w:iCs/>
          <w:color w:val="000000" w:themeColor="text1"/>
        </w:rPr>
        <w:t>Lettore:</w:t>
      </w:r>
      <w:r w:rsidR="00E6610C">
        <w:rPr>
          <w:rFonts w:asciiTheme="majorHAnsi" w:hAnsiTheme="majorHAnsi" w:cstheme="majorHAnsi"/>
          <w:b/>
          <w:iCs/>
          <w:color w:val="000000" w:themeColor="text1"/>
        </w:rPr>
        <w:t xml:space="preserve"> «</w:t>
      </w:r>
      <w:r w:rsidR="005A5E61" w:rsidRPr="005A5E61">
        <w:rPr>
          <w:rFonts w:asciiTheme="majorHAnsi" w:hAnsiTheme="majorHAnsi" w:cstheme="majorHAnsi"/>
          <w:i/>
          <w:iCs/>
          <w:color w:val="000000" w:themeColor="text1"/>
        </w:rPr>
        <w:t>Eva nella sua verginità indossò le foglie della vergogna,</w:t>
      </w:r>
    </w:p>
    <w:p w14:paraId="59D7E8A6"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ma tua madre, Signore, nella sua verginità</w:t>
      </w:r>
    </w:p>
    <w:p w14:paraId="4B05091D"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ha indossato una veste di gloria</w:t>
      </w:r>
    </w:p>
    <w:p w14:paraId="1B3B6B17"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 xml:space="preserve">che avvolge tutti gli uomini, </w:t>
      </w:r>
    </w:p>
    <w:p w14:paraId="518804C1"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mentre a Colui che copre tutto</w:t>
      </w:r>
    </w:p>
    <w:p w14:paraId="6A2B512E" w14:textId="77777777" w:rsidR="00E6610C"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essa dà un corpo come un piccolo vestito</w:t>
      </w:r>
      <w:r w:rsidR="00E6610C">
        <w:rPr>
          <w:rFonts w:asciiTheme="majorHAnsi" w:hAnsiTheme="majorHAnsi" w:cstheme="majorHAnsi"/>
          <w:i/>
          <w:iCs/>
          <w:color w:val="000000" w:themeColor="text1"/>
        </w:rPr>
        <w:t>»</w:t>
      </w:r>
      <w:r w:rsidRPr="005A5E61">
        <w:rPr>
          <w:rFonts w:asciiTheme="majorHAnsi" w:hAnsiTheme="majorHAnsi" w:cstheme="majorHAnsi"/>
          <w:i/>
          <w:iCs/>
          <w:color w:val="000000" w:themeColor="text1"/>
        </w:rPr>
        <w:t>.</w:t>
      </w:r>
    </w:p>
    <w:p w14:paraId="1AD62F39" w14:textId="77777777" w:rsidR="005A5E61" w:rsidRPr="00E6610C"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sz w:val="18"/>
        </w:rPr>
        <w:t>(</w:t>
      </w:r>
      <w:r w:rsidRPr="00081DC2">
        <w:rPr>
          <w:rFonts w:asciiTheme="majorHAnsi" w:hAnsiTheme="majorHAnsi" w:cstheme="majorHAnsi"/>
          <w:iCs/>
          <w:smallCaps/>
          <w:color w:val="000000" w:themeColor="text1"/>
          <w:sz w:val="18"/>
        </w:rPr>
        <w:t>Efrem il Siro</w:t>
      </w:r>
      <w:r w:rsidRPr="005A5E61">
        <w:rPr>
          <w:rFonts w:asciiTheme="majorHAnsi" w:hAnsiTheme="majorHAnsi" w:cstheme="majorHAnsi"/>
          <w:i/>
          <w:iCs/>
          <w:color w:val="000000" w:themeColor="text1"/>
          <w:sz w:val="18"/>
        </w:rPr>
        <w:t>, Inni sulla Natività 17,4)</w:t>
      </w:r>
    </w:p>
    <w:p w14:paraId="25DE6B8F" w14:textId="77777777" w:rsidR="005A5E61" w:rsidRPr="005A5E61" w:rsidRDefault="005A5E61" w:rsidP="009F7056">
      <w:pPr>
        <w:widowControl w:val="0"/>
        <w:jc w:val="both"/>
        <w:rPr>
          <w:rFonts w:asciiTheme="majorHAnsi" w:hAnsiTheme="majorHAnsi" w:cstheme="majorHAnsi"/>
          <w:i/>
          <w:iCs/>
          <w:color w:val="000000" w:themeColor="text1"/>
        </w:rPr>
      </w:pPr>
    </w:p>
    <w:p w14:paraId="60D11C39"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In Betlemme il re Davide indossò lini lussuosi,</w:t>
      </w:r>
    </w:p>
    <w:p w14:paraId="5134974A"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ma il Signore e Figlio di Davide</w:t>
      </w:r>
    </w:p>
    <w:p w14:paraId="699CD0E4"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nascose qui la sua gloria nelle fasce.</w:t>
      </w:r>
    </w:p>
    <w:p w14:paraId="4006A0F5"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Queste fasce</w:t>
      </w:r>
    </w:p>
    <w:p w14:paraId="5959A095"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hanno procurato una veste di gloria all'umanità.</w:t>
      </w:r>
    </w:p>
    <w:p w14:paraId="5E725C34" w14:textId="77777777" w:rsidR="005A5E61" w:rsidRDefault="005A5E61" w:rsidP="009F7056">
      <w:pPr>
        <w:widowControl w:val="0"/>
        <w:jc w:val="both"/>
        <w:rPr>
          <w:rFonts w:asciiTheme="majorHAnsi" w:hAnsiTheme="majorHAnsi" w:cstheme="majorHAnsi"/>
          <w:i/>
          <w:iCs/>
          <w:color w:val="000000" w:themeColor="text1"/>
          <w:sz w:val="18"/>
        </w:rPr>
      </w:pPr>
      <w:r w:rsidRPr="005A5E61">
        <w:rPr>
          <w:rFonts w:asciiTheme="majorHAnsi" w:hAnsiTheme="majorHAnsi" w:cstheme="majorHAnsi"/>
          <w:i/>
          <w:iCs/>
          <w:color w:val="000000" w:themeColor="text1"/>
          <w:sz w:val="18"/>
        </w:rPr>
        <w:t>(</w:t>
      </w:r>
      <w:r w:rsidRPr="00081DC2">
        <w:rPr>
          <w:rFonts w:asciiTheme="majorHAnsi" w:hAnsiTheme="majorHAnsi" w:cstheme="majorHAnsi"/>
          <w:iCs/>
          <w:smallCaps/>
          <w:color w:val="000000" w:themeColor="text1"/>
          <w:sz w:val="18"/>
        </w:rPr>
        <w:t>Efrem il Siro</w:t>
      </w:r>
      <w:r w:rsidRPr="005A5E61">
        <w:rPr>
          <w:rFonts w:asciiTheme="majorHAnsi" w:hAnsiTheme="majorHAnsi" w:cstheme="majorHAnsi"/>
          <w:i/>
          <w:iCs/>
          <w:color w:val="000000" w:themeColor="text1"/>
          <w:sz w:val="18"/>
        </w:rPr>
        <w:t>, Inni sulla Natività 5,4)</w:t>
      </w:r>
    </w:p>
    <w:p w14:paraId="64481C31" w14:textId="77777777" w:rsidR="007709C5" w:rsidRDefault="007709C5" w:rsidP="009F7056">
      <w:pPr>
        <w:widowControl w:val="0"/>
        <w:jc w:val="both"/>
        <w:rPr>
          <w:rFonts w:asciiTheme="majorHAnsi" w:hAnsiTheme="majorHAnsi" w:cstheme="majorHAnsi"/>
          <w:i/>
          <w:iCs/>
          <w:color w:val="000000" w:themeColor="text1"/>
          <w:sz w:val="18"/>
        </w:rPr>
      </w:pPr>
    </w:p>
    <w:p w14:paraId="3D6E73D2" w14:textId="77777777" w:rsidR="007709C5" w:rsidRDefault="007709C5" w:rsidP="009F7056">
      <w:pPr>
        <w:widowControl w:val="0"/>
        <w:jc w:val="both"/>
        <w:rPr>
          <w:rFonts w:asciiTheme="majorHAnsi" w:hAnsiTheme="majorHAnsi" w:cstheme="majorHAnsi"/>
          <w:i/>
          <w:iCs/>
          <w:color w:val="FF0000"/>
          <w:sz w:val="22"/>
          <w:szCs w:val="22"/>
        </w:rPr>
      </w:pPr>
      <w:r w:rsidRPr="006E2731">
        <w:rPr>
          <w:rFonts w:asciiTheme="majorHAnsi" w:hAnsiTheme="majorHAnsi" w:cstheme="majorHAnsi"/>
          <w:i/>
          <w:iCs/>
          <w:color w:val="FF0000"/>
          <w:sz w:val="22"/>
          <w:szCs w:val="22"/>
        </w:rPr>
        <w:t>Riflessione del celebrante</w:t>
      </w:r>
      <w:r>
        <w:rPr>
          <w:rFonts w:asciiTheme="majorHAnsi" w:hAnsiTheme="majorHAnsi" w:cstheme="majorHAnsi"/>
          <w:i/>
          <w:iCs/>
          <w:color w:val="FF0000"/>
          <w:sz w:val="22"/>
          <w:szCs w:val="22"/>
        </w:rPr>
        <w:t>.</w:t>
      </w:r>
    </w:p>
    <w:p w14:paraId="515E07F8" w14:textId="77777777" w:rsidR="007709C5" w:rsidRDefault="007709C5" w:rsidP="009F7056">
      <w:pPr>
        <w:widowControl w:val="0"/>
        <w:jc w:val="both"/>
        <w:rPr>
          <w:rFonts w:asciiTheme="majorHAnsi" w:hAnsiTheme="majorHAnsi" w:cstheme="majorHAnsi"/>
          <w:i/>
          <w:iCs/>
          <w:color w:val="FF0000"/>
          <w:sz w:val="22"/>
          <w:szCs w:val="22"/>
        </w:rPr>
      </w:pPr>
    </w:p>
    <w:p w14:paraId="1F649647" w14:textId="77777777" w:rsidR="007709C5" w:rsidRPr="00142868" w:rsidRDefault="007709C5" w:rsidP="009F7056">
      <w:pPr>
        <w:widowControl w:val="0"/>
        <w:jc w:val="both"/>
        <w:rPr>
          <w:rFonts w:asciiTheme="majorHAnsi" w:hAnsiTheme="majorHAnsi" w:cstheme="majorHAnsi"/>
          <w:b/>
          <w:iCs/>
          <w:color w:val="000000" w:themeColor="text1"/>
          <w:szCs w:val="22"/>
        </w:rPr>
      </w:pPr>
      <w:r w:rsidRPr="00142868">
        <w:rPr>
          <w:rFonts w:asciiTheme="majorHAnsi" w:hAnsiTheme="majorHAnsi" w:cstheme="majorHAnsi"/>
          <w:b/>
          <w:iCs/>
          <w:color w:val="000000" w:themeColor="text1"/>
          <w:szCs w:val="22"/>
        </w:rPr>
        <w:t>Invocazioni</w:t>
      </w:r>
    </w:p>
    <w:p w14:paraId="70E5EBD2" w14:textId="77777777" w:rsidR="00900EDA" w:rsidRPr="00DC4984" w:rsidRDefault="00900EDA" w:rsidP="009F7056">
      <w:pPr>
        <w:autoSpaceDE w:val="0"/>
        <w:autoSpaceDN w:val="0"/>
        <w:adjustRightInd w:val="0"/>
        <w:jc w:val="both"/>
        <w:rPr>
          <w:rFonts w:asciiTheme="majorHAnsi" w:hAnsiTheme="majorHAnsi" w:cstheme="majorHAnsi"/>
          <w:szCs w:val="20"/>
        </w:rPr>
      </w:pPr>
      <w:r w:rsidRPr="00142868">
        <w:rPr>
          <w:rFonts w:asciiTheme="majorHAnsi" w:hAnsiTheme="majorHAnsi" w:cstheme="majorHAnsi"/>
          <w:b/>
          <w:iCs/>
          <w:color w:val="000000" w:themeColor="text1"/>
        </w:rPr>
        <w:t>C.</w:t>
      </w:r>
      <w:r w:rsidRPr="00142868">
        <w:rPr>
          <w:rFonts w:asciiTheme="majorHAnsi" w:hAnsiTheme="majorHAnsi" w:cstheme="majorHAnsi"/>
          <w:iCs/>
          <w:color w:val="000000" w:themeColor="text1"/>
        </w:rPr>
        <w:t xml:space="preserve"> </w:t>
      </w:r>
      <w:r w:rsidRPr="00DC4984">
        <w:rPr>
          <w:rFonts w:asciiTheme="majorHAnsi" w:hAnsiTheme="majorHAnsi" w:cstheme="majorHAnsi"/>
          <w:szCs w:val="20"/>
        </w:rPr>
        <w:t>Preghiamo Dio Padre, pieno di amore per tutti i suoi figli.</w:t>
      </w:r>
    </w:p>
    <w:p w14:paraId="3F94C2D0" w14:textId="77777777" w:rsidR="00900EDA" w:rsidRDefault="00900EDA" w:rsidP="009F7056">
      <w:pPr>
        <w:autoSpaceDE w:val="0"/>
        <w:autoSpaceDN w:val="0"/>
        <w:adjustRightInd w:val="0"/>
        <w:jc w:val="both"/>
        <w:rPr>
          <w:rFonts w:asciiTheme="majorHAnsi" w:hAnsiTheme="majorHAnsi" w:cstheme="majorHAnsi"/>
          <w:szCs w:val="20"/>
        </w:rPr>
      </w:pPr>
    </w:p>
    <w:p w14:paraId="49027237" w14:textId="77777777" w:rsidR="00102CBA" w:rsidRPr="00142868" w:rsidRDefault="00142868" w:rsidP="009F7056">
      <w:pPr>
        <w:autoSpaceDE w:val="0"/>
        <w:autoSpaceDN w:val="0"/>
        <w:adjustRightInd w:val="0"/>
        <w:jc w:val="both"/>
        <w:rPr>
          <w:rFonts w:asciiTheme="majorHAnsi" w:hAnsiTheme="majorHAnsi" w:cstheme="majorHAnsi"/>
          <w:i/>
          <w:color w:val="000000" w:themeColor="text1"/>
          <w:szCs w:val="20"/>
        </w:rPr>
      </w:pPr>
      <w:r w:rsidRPr="00142868">
        <w:rPr>
          <w:rFonts w:asciiTheme="majorHAnsi" w:hAnsiTheme="majorHAnsi" w:cstheme="majorHAnsi"/>
          <w:b/>
          <w:i/>
          <w:color w:val="000000" w:themeColor="text1"/>
          <w:szCs w:val="20"/>
        </w:rPr>
        <w:t>R.</w:t>
      </w:r>
      <w:r w:rsidR="00900EDA" w:rsidRPr="00142868">
        <w:rPr>
          <w:rFonts w:asciiTheme="majorHAnsi" w:hAnsiTheme="majorHAnsi" w:cstheme="majorHAnsi"/>
          <w:i/>
          <w:color w:val="000000" w:themeColor="text1"/>
          <w:szCs w:val="20"/>
        </w:rPr>
        <w:t xml:space="preserve"> </w:t>
      </w:r>
      <w:r w:rsidR="00102CBA" w:rsidRPr="00142868">
        <w:rPr>
          <w:rFonts w:asciiTheme="majorHAnsi" w:hAnsiTheme="majorHAnsi" w:cstheme="majorHAnsi"/>
          <w:i/>
          <w:color w:val="000000" w:themeColor="text1"/>
          <w:szCs w:val="20"/>
        </w:rPr>
        <w:t>Ascoltaci, Signore.</w:t>
      </w:r>
    </w:p>
    <w:p w14:paraId="7DE47AD9"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p>
    <w:p w14:paraId="4149D2FD"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 xml:space="preserve">Ricordati della tua Chiesa. </w:t>
      </w:r>
      <w:r w:rsidR="00142868" w:rsidRPr="00142868">
        <w:rPr>
          <w:rFonts w:asciiTheme="majorHAnsi" w:hAnsiTheme="majorHAnsi" w:cstheme="majorHAnsi"/>
          <w:b/>
          <w:color w:val="000000" w:themeColor="text1"/>
          <w:szCs w:val="20"/>
        </w:rPr>
        <w:t>R.</w:t>
      </w:r>
    </w:p>
    <w:p w14:paraId="48300D00"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 xml:space="preserve">Ricompensa chi ci ha fatto del bene. </w:t>
      </w:r>
      <w:r w:rsidR="00142868" w:rsidRPr="00142868">
        <w:rPr>
          <w:rFonts w:asciiTheme="majorHAnsi" w:hAnsiTheme="majorHAnsi" w:cstheme="majorHAnsi"/>
          <w:b/>
          <w:color w:val="000000" w:themeColor="text1"/>
          <w:szCs w:val="20"/>
        </w:rPr>
        <w:t>R.</w:t>
      </w:r>
    </w:p>
    <w:p w14:paraId="766F91B6" w14:textId="77777777" w:rsidR="00900EDA" w:rsidRPr="00142868" w:rsidRDefault="00102CB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Custodisci l’amore</w:t>
      </w:r>
      <w:r w:rsidR="00900EDA" w:rsidRPr="00142868">
        <w:rPr>
          <w:rFonts w:asciiTheme="majorHAnsi" w:hAnsiTheme="majorHAnsi" w:cstheme="majorHAnsi"/>
          <w:color w:val="000000" w:themeColor="text1"/>
          <w:szCs w:val="20"/>
        </w:rPr>
        <w:t xml:space="preserve"> tra gli sposi. </w:t>
      </w:r>
      <w:r w:rsidR="00142868" w:rsidRPr="00142868">
        <w:rPr>
          <w:rFonts w:asciiTheme="majorHAnsi" w:hAnsiTheme="majorHAnsi" w:cstheme="majorHAnsi"/>
          <w:b/>
          <w:color w:val="000000" w:themeColor="text1"/>
          <w:szCs w:val="20"/>
        </w:rPr>
        <w:t>R.</w:t>
      </w:r>
    </w:p>
    <w:p w14:paraId="3135F5B8"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 xml:space="preserve">Concedi ai fidanzati il dono della perseveranza. </w:t>
      </w:r>
      <w:r w:rsidR="00142868" w:rsidRPr="00142868">
        <w:rPr>
          <w:rFonts w:asciiTheme="majorHAnsi" w:hAnsiTheme="majorHAnsi" w:cstheme="majorHAnsi"/>
          <w:b/>
          <w:color w:val="000000" w:themeColor="text1"/>
          <w:szCs w:val="20"/>
        </w:rPr>
        <w:t>R.</w:t>
      </w:r>
    </w:p>
    <w:p w14:paraId="7E205E65"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lastRenderedPageBreak/>
        <w:t>Fa</w:t>
      </w:r>
      <w:r w:rsidRPr="00142868">
        <w:rPr>
          <w:rFonts w:asciiTheme="majorHAnsi" w:hAnsiTheme="majorHAnsi" w:cstheme="majorHAnsi" w:hint="eastAsia"/>
          <w:color w:val="000000" w:themeColor="text1"/>
          <w:szCs w:val="20"/>
        </w:rPr>
        <w:t>’</w:t>
      </w:r>
      <w:r w:rsidRPr="00142868">
        <w:rPr>
          <w:rFonts w:asciiTheme="majorHAnsi" w:hAnsiTheme="majorHAnsi" w:cstheme="majorHAnsi"/>
          <w:color w:val="000000" w:themeColor="text1"/>
          <w:szCs w:val="20"/>
        </w:rPr>
        <w:t xml:space="preserve"> che i disoccupati trovino lavoro. </w:t>
      </w:r>
      <w:r w:rsidR="00142868" w:rsidRPr="00142868">
        <w:rPr>
          <w:rFonts w:asciiTheme="majorHAnsi" w:hAnsiTheme="majorHAnsi" w:cstheme="majorHAnsi"/>
          <w:b/>
          <w:color w:val="000000" w:themeColor="text1"/>
          <w:szCs w:val="20"/>
        </w:rPr>
        <w:t>R.</w:t>
      </w:r>
    </w:p>
    <w:p w14:paraId="3AD23EA1"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 xml:space="preserve">Soccorri i poveri. </w:t>
      </w:r>
      <w:r w:rsidR="00142868" w:rsidRPr="00142868">
        <w:rPr>
          <w:rFonts w:asciiTheme="majorHAnsi" w:hAnsiTheme="majorHAnsi" w:cstheme="majorHAnsi"/>
          <w:b/>
          <w:color w:val="000000" w:themeColor="text1"/>
          <w:szCs w:val="20"/>
        </w:rPr>
        <w:t>R.</w:t>
      </w:r>
    </w:p>
    <w:p w14:paraId="2EB97CBB"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 xml:space="preserve">Difendi i perseguitati. </w:t>
      </w:r>
      <w:r w:rsidR="00142868" w:rsidRPr="00142868">
        <w:rPr>
          <w:rFonts w:asciiTheme="majorHAnsi" w:hAnsiTheme="majorHAnsi" w:cstheme="majorHAnsi"/>
          <w:b/>
          <w:color w:val="000000" w:themeColor="text1"/>
          <w:szCs w:val="20"/>
        </w:rPr>
        <w:t>R.</w:t>
      </w:r>
    </w:p>
    <w:p w14:paraId="1CF2EE66"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p>
    <w:p w14:paraId="2EB07814" w14:textId="77777777" w:rsidR="00900EDA" w:rsidRPr="00142868" w:rsidRDefault="00102CB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b/>
          <w:iCs/>
          <w:color w:val="000000" w:themeColor="text1"/>
        </w:rPr>
        <w:t>C</w:t>
      </w:r>
      <w:r w:rsidR="00A04F82" w:rsidRPr="00142868">
        <w:rPr>
          <w:rFonts w:asciiTheme="majorHAnsi" w:hAnsiTheme="majorHAnsi" w:cstheme="majorHAnsi"/>
          <w:b/>
          <w:iCs/>
          <w:color w:val="000000" w:themeColor="text1"/>
        </w:rPr>
        <w:t>.</w:t>
      </w:r>
      <w:r w:rsidRPr="00142868">
        <w:rPr>
          <w:rFonts w:asciiTheme="majorHAnsi" w:hAnsiTheme="majorHAnsi" w:cstheme="majorHAnsi"/>
          <w:color w:val="000000" w:themeColor="text1"/>
          <w:szCs w:val="20"/>
        </w:rPr>
        <w:t xml:space="preserve"> </w:t>
      </w:r>
      <w:r w:rsidR="00900EDA" w:rsidRPr="00142868">
        <w:rPr>
          <w:rFonts w:asciiTheme="majorHAnsi" w:hAnsiTheme="majorHAnsi" w:cstheme="majorHAnsi"/>
          <w:color w:val="000000" w:themeColor="text1"/>
          <w:szCs w:val="20"/>
        </w:rPr>
        <w:t>Ti siano accette, Signore, le nostre preghiere,</w:t>
      </w:r>
    </w:p>
    <w:p w14:paraId="42FB5382" w14:textId="77777777" w:rsidR="00900EDA" w:rsidRPr="00142868"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e la tua grazia fecondi il nostro impegno di vita cristiana.</w:t>
      </w:r>
    </w:p>
    <w:p w14:paraId="3EBF7D91" w14:textId="77777777" w:rsidR="007709C5" w:rsidRDefault="00900EDA" w:rsidP="009F7056">
      <w:pPr>
        <w:autoSpaceDE w:val="0"/>
        <w:autoSpaceDN w:val="0"/>
        <w:adjustRightInd w:val="0"/>
        <w:jc w:val="both"/>
        <w:rPr>
          <w:rFonts w:asciiTheme="majorHAnsi" w:hAnsiTheme="majorHAnsi" w:cstheme="majorHAnsi"/>
          <w:color w:val="000000" w:themeColor="text1"/>
          <w:szCs w:val="20"/>
        </w:rPr>
      </w:pPr>
      <w:r w:rsidRPr="00142868">
        <w:rPr>
          <w:rFonts w:asciiTheme="majorHAnsi" w:hAnsiTheme="majorHAnsi" w:cstheme="majorHAnsi"/>
          <w:color w:val="000000" w:themeColor="text1"/>
          <w:szCs w:val="20"/>
        </w:rPr>
        <w:t>Per Cristo nostro Signore.</w:t>
      </w:r>
    </w:p>
    <w:p w14:paraId="5340E743" w14:textId="77777777" w:rsidR="00142868" w:rsidRPr="00286FCB" w:rsidRDefault="00142868" w:rsidP="00142868">
      <w:pPr>
        <w:widowControl w:val="0"/>
        <w:jc w:val="both"/>
        <w:rPr>
          <w:rFonts w:asciiTheme="majorHAnsi" w:hAnsiTheme="majorHAnsi" w:cstheme="majorHAnsi"/>
          <w:iCs/>
          <w:color w:val="FF0000"/>
        </w:rPr>
      </w:pPr>
      <w:r w:rsidRPr="00575F77">
        <w:rPr>
          <w:rFonts w:asciiTheme="majorHAnsi" w:hAnsiTheme="majorHAnsi" w:cstheme="majorHAnsi"/>
          <w:b/>
          <w:iCs/>
          <w:color w:val="000000" w:themeColor="text1"/>
        </w:rPr>
        <w:t>R.</w:t>
      </w:r>
      <w:r w:rsidRPr="00091D01">
        <w:rPr>
          <w:rFonts w:asciiTheme="majorHAnsi" w:hAnsiTheme="majorHAnsi" w:cstheme="majorHAnsi"/>
          <w:iCs/>
        </w:rPr>
        <w:t xml:space="preserve"> Amen.</w:t>
      </w:r>
    </w:p>
    <w:p w14:paraId="7BF4C908" w14:textId="77777777" w:rsidR="00142868" w:rsidRDefault="00142868" w:rsidP="009F7056">
      <w:pPr>
        <w:autoSpaceDE w:val="0"/>
        <w:autoSpaceDN w:val="0"/>
        <w:adjustRightInd w:val="0"/>
        <w:jc w:val="both"/>
        <w:rPr>
          <w:rFonts w:asciiTheme="majorHAnsi" w:hAnsiTheme="majorHAnsi" w:cstheme="majorHAnsi"/>
          <w:color w:val="000000" w:themeColor="text1"/>
          <w:szCs w:val="20"/>
        </w:rPr>
      </w:pPr>
    </w:p>
    <w:p w14:paraId="78D133FC" w14:textId="77777777" w:rsidR="00142868" w:rsidRDefault="00142868" w:rsidP="00142868">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0CC442F6" w14:textId="77777777" w:rsidR="00142868" w:rsidRPr="00142868" w:rsidRDefault="00142868" w:rsidP="00142868">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604986F2" w14:textId="77777777" w:rsidR="00142868" w:rsidRDefault="00142868" w:rsidP="009F7056">
      <w:pPr>
        <w:autoSpaceDE w:val="0"/>
        <w:autoSpaceDN w:val="0"/>
        <w:adjustRightInd w:val="0"/>
        <w:jc w:val="both"/>
        <w:rPr>
          <w:rFonts w:asciiTheme="majorHAnsi" w:hAnsiTheme="majorHAnsi" w:cstheme="majorHAnsi"/>
          <w:color w:val="000000" w:themeColor="text1"/>
          <w:szCs w:val="20"/>
        </w:rPr>
      </w:pPr>
    </w:p>
    <w:p w14:paraId="7FCAD8DD" w14:textId="77777777" w:rsidR="00733FD9" w:rsidRDefault="00733FD9" w:rsidP="009F7056">
      <w:pPr>
        <w:autoSpaceDE w:val="0"/>
        <w:autoSpaceDN w:val="0"/>
        <w:adjustRightInd w:val="0"/>
        <w:jc w:val="both"/>
        <w:rPr>
          <w:rFonts w:asciiTheme="majorHAnsi" w:hAnsiTheme="majorHAnsi" w:cstheme="majorHAnsi"/>
          <w:color w:val="000000" w:themeColor="text1"/>
          <w:szCs w:val="20"/>
        </w:rPr>
      </w:pPr>
    </w:p>
    <w:p w14:paraId="23EE8628" w14:textId="77777777" w:rsidR="00733FD9" w:rsidRDefault="00733FD9" w:rsidP="009F7056">
      <w:pPr>
        <w:autoSpaceDE w:val="0"/>
        <w:autoSpaceDN w:val="0"/>
        <w:adjustRightInd w:val="0"/>
        <w:jc w:val="both"/>
        <w:rPr>
          <w:rFonts w:asciiTheme="majorHAnsi" w:hAnsiTheme="majorHAnsi" w:cstheme="majorHAnsi"/>
          <w:color w:val="000000" w:themeColor="text1"/>
          <w:szCs w:val="20"/>
        </w:rPr>
      </w:pPr>
    </w:p>
    <w:p w14:paraId="109D675A" w14:textId="77777777" w:rsidR="005A5E61" w:rsidRPr="005A5E61" w:rsidRDefault="005A5E61" w:rsidP="009F7056">
      <w:pPr>
        <w:jc w:val="both"/>
        <w:rPr>
          <w:rFonts w:asciiTheme="majorHAnsi" w:hAnsiTheme="majorHAnsi" w:cstheme="majorHAnsi"/>
          <w:color w:val="000000" w:themeColor="text1"/>
        </w:rPr>
      </w:pPr>
    </w:p>
    <w:p w14:paraId="0192B1BB" w14:textId="77777777" w:rsidR="005A5E61" w:rsidRPr="00142868" w:rsidRDefault="005A5E61" w:rsidP="009F7056">
      <w:pPr>
        <w:jc w:val="both"/>
        <w:rPr>
          <w:rFonts w:asciiTheme="majorHAnsi" w:hAnsiTheme="majorHAnsi" w:cstheme="majorHAnsi"/>
          <w:b/>
          <w:color w:val="000000" w:themeColor="text1"/>
          <w:sz w:val="28"/>
        </w:rPr>
      </w:pPr>
      <w:r w:rsidRPr="00142868">
        <w:rPr>
          <w:rFonts w:asciiTheme="majorHAnsi" w:hAnsiTheme="majorHAnsi" w:cstheme="majorHAnsi"/>
          <w:b/>
          <w:color w:val="000000" w:themeColor="text1"/>
          <w:sz w:val="28"/>
        </w:rPr>
        <w:t>QUARTO GIORNO</w:t>
      </w:r>
      <w:r w:rsidR="000F7900">
        <w:rPr>
          <w:rFonts w:asciiTheme="majorHAnsi" w:hAnsiTheme="majorHAnsi" w:cstheme="majorHAnsi"/>
          <w:b/>
          <w:color w:val="000000" w:themeColor="text1"/>
          <w:sz w:val="28"/>
        </w:rPr>
        <w:t xml:space="preserve"> – 2 dicembre</w:t>
      </w:r>
    </w:p>
    <w:p w14:paraId="73B8F1BA" w14:textId="77777777" w:rsidR="008F0FBB" w:rsidRDefault="008F0FBB" w:rsidP="008F0FBB">
      <w:pPr>
        <w:jc w:val="both"/>
        <w:rPr>
          <w:rFonts w:asciiTheme="majorHAnsi" w:hAnsiTheme="majorHAnsi" w:cstheme="majorHAnsi"/>
          <w:b/>
          <w:color w:val="FF0000"/>
        </w:rPr>
      </w:pPr>
    </w:p>
    <w:p w14:paraId="191E5F84" w14:textId="77777777" w:rsidR="008F0FBB" w:rsidRPr="005845FB" w:rsidRDefault="008F0FBB" w:rsidP="008F0FBB">
      <w:pPr>
        <w:jc w:val="both"/>
        <w:rPr>
          <w:rFonts w:asciiTheme="majorHAnsi" w:hAnsiTheme="majorHAnsi" w:cstheme="majorHAnsi"/>
          <w:b/>
          <w:color w:val="FF0000"/>
        </w:rPr>
      </w:pPr>
      <w:r w:rsidRPr="005845FB">
        <w:rPr>
          <w:rFonts w:asciiTheme="majorHAnsi" w:hAnsiTheme="majorHAnsi" w:cstheme="majorHAnsi"/>
          <w:b/>
          <w:color w:val="FF0000"/>
        </w:rPr>
        <w:t xml:space="preserve">LUCERNARIO (per il lucernario e il saluto del celebrante vedi il primo giorno) </w:t>
      </w:r>
    </w:p>
    <w:p w14:paraId="3D42FC08" w14:textId="77777777" w:rsidR="006E2731" w:rsidRDefault="006E2731" w:rsidP="009F7056">
      <w:pPr>
        <w:widowControl w:val="0"/>
        <w:jc w:val="both"/>
        <w:rPr>
          <w:rFonts w:asciiTheme="majorHAnsi" w:hAnsiTheme="majorHAnsi" w:cstheme="majorHAnsi"/>
          <w:b/>
          <w:iCs/>
          <w:color w:val="000000" w:themeColor="text1"/>
        </w:rPr>
      </w:pPr>
    </w:p>
    <w:p w14:paraId="4DCB97C5" w14:textId="77777777" w:rsidR="006E2731" w:rsidRPr="005A5E61" w:rsidRDefault="006E2731" w:rsidP="009F7056">
      <w:pPr>
        <w:jc w:val="both"/>
        <w:rPr>
          <w:rFonts w:asciiTheme="majorHAnsi" w:hAnsiTheme="majorHAnsi" w:cstheme="majorHAnsi"/>
          <w:b/>
          <w:color w:val="000000" w:themeColor="text1"/>
        </w:rPr>
      </w:pPr>
      <w:r>
        <w:rPr>
          <w:rFonts w:asciiTheme="majorHAnsi" w:hAnsiTheme="majorHAnsi" w:cstheme="majorHAnsi"/>
          <w:b/>
          <w:color w:val="000000" w:themeColor="text1"/>
        </w:rPr>
        <w:t>Orazione</w:t>
      </w:r>
    </w:p>
    <w:p w14:paraId="168A4ABE" w14:textId="77777777" w:rsidR="006E2731" w:rsidRPr="000E102C" w:rsidRDefault="006E2731" w:rsidP="009F7056">
      <w:pPr>
        <w:widowControl w:val="0"/>
        <w:jc w:val="both"/>
        <w:rPr>
          <w:rFonts w:asciiTheme="majorHAnsi" w:hAnsiTheme="majorHAnsi" w:cstheme="majorHAnsi"/>
          <w:iCs/>
          <w:color w:val="000000" w:themeColor="text1"/>
        </w:rPr>
      </w:pPr>
      <w:r w:rsidRPr="00307A7B">
        <w:rPr>
          <w:rFonts w:asciiTheme="majorHAnsi" w:hAnsiTheme="majorHAnsi" w:cstheme="majorHAnsi"/>
          <w:b/>
          <w:iCs/>
          <w:color w:val="000000" w:themeColor="text1"/>
        </w:rPr>
        <w:t>C</w:t>
      </w:r>
      <w:r w:rsidRPr="000E102C">
        <w:rPr>
          <w:rFonts w:asciiTheme="majorHAnsi" w:hAnsiTheme="majorHAnsi" w:cstheme="majorHAnsi"/>
          <w:b/>
          <w:iCs/>
          <w:color w:val="000000" w:themeColor="text1"/>
        </w:rPr>
        <w:t>.:</w:t>
      </w:r>
      <w:r w:rsidRPr="000E102C">
        <w:rPr>
          <w:rFonts w:asciiTheme="majorHAnsi" w:hAnsiTheme="majorHAnsi" w:cstheme="majorHAnsi"/>
          <w:iCs/>
          <w:color w:val="000000" w:themeColor="text1"/>
        </w:rPr>
        <w:t xml:space="preserve"> Dio santo e misericordioso,</w:t>
      </w:r>
    </w:p>
    <w:p w14:paraId="52621D42"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che ti compiaci degli umili</w:t>
      </w:r>
    </w:p>
    <w:p w14:paraId="19095CB3"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e compi in loro per mezzo del tuo Spirito</w:t>
      </w:r>
    </w:p>
    <w:p w14:paraId="1735EBD6"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le meraviglie della salvezza,</w:t>
      </w:r>
    </w:p>
    <w:p w14:paraId="0AA53C0C"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guarda all’innocenza della Vergine Maria</w:t>
      </w:r>
    </w:p>
    <w:p w14:paraId="7FFD60E3"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e donaci un cuore semplice e mite,</w:t>
      </w:r>
    </w:p>
    <w:p w14:paraId="367ADE13"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che sappia acconsentire senza esitazione</w:t>
      </w:r>
    </w:p>
    <w:p w14:paraId="22A65140"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a ogni cenno della tua volontà.</w:t>
      </w:r>
    </w:p>
    <w:p w14:paraId="6187CFA0" w14:textId="77777777" w:rsidR="006E2731" w:rsidRPr="000E102C" w:rsidRDefault="006E273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Per Cristo nostro Signore. </w:t>
      </w:r>
      <w:r w:rsidRPr="000E102C">
        <w:rPr>
          <w:rFonts w:asciiTheme="majorHAnsi" w:hAnsiTheme="majorHAnsi" w:cstheme="majorHAnsi"/>
          <w:b/>
          <w:iCs/>
          <w:color w:val="000000" w:themeColor="text1"/>
        </w:rPr>
        <w:t>R.</w:t>
      </w:r>
      <w:r w:rsidRPr="000E102C">
        <w:rPr>
          <w:rFonts w:asciiTheme="majorHAnsi" w:hAnsiTheme="majorHAnsi" w:cstheme="majorHAnsi"/>
          <w:iCs/>
          <w:color w:val="000000" w:themeColor="text1"/>
        </w:rPr>
        <w:t xml:space="preserve"> Amen.</w:t>
      </w:r>
    </w:p>
    <w:p w14:paraId="323522FD" w14:textId="77777777" w:rsidR="00C24C44" w:rsidRPr="005A5E61" w:rsidRDefault="00C24C44" w:rsidP="009F7056">
      <w:pPr>
        <w:widowControl w:val="0"/>
        <w:jc w:val="both"/>
        <w:rPr>
          <w:rFonts w:asciiTheme="majorHAnsi" w:hAnsiTheme="majorHAnsi" w:cstheme="majorHAnsi"/>
          <w:i/>
          <w:iCs/>
          <w:color w:val="000000" w:themeColor="text1"/>
        </w:rPr>
      </w:pPr>
      <w:r w:rsidRPr="00307A7B">
        <w:rPr>
          <w:rFonts w:asciiTheme="majorHAnsi" w:hAnsiTheme="majorHAnsi" w:cstheme="majorHAnsi"/>
          <w:i/>
          <w:color w:val="000000" w:themeColor="text1"/>
          <w:sz w:val="20"/>
        </w:rPr>
        <w:t>(MR III ed.</w:t>
      </w:r>
      <w:r w:rsidRPr="00307A7B">
        <w:rPr>
          <w:rFonts w:asciiTheme="majorHAnsi" w:hAnsiTheme="majorHAnsi" w:cstheme="majorHAnsi"/>
          <w:i/>
          <w:iCs/>
          <w:color w:val="000000" w:themeColor="text1"/>
          <w:sz w:val="20"/>
        </w:rPr>
        <w:t xml:space="preserve">, p. 1101 </w:t>
      </w:r>
      <w:r w:rsidRPr="00307A7B">
        <w:rPr>
          <w:rFonts w:asciiTheme="majorHAnsi" w:hAnsiTheme="majorHAnsi" w:cstheme="majorHAnsi"/>
          <w:i/>
          <w:color w:val="000000" w:themeColor="text1"/>
          <w:sz w:val="20"/>
        </w:rPr>
        <w:t xml:space="preserve">- </w:t>
      </w:r>
      <w:r w:rsidRPr="00307A7B">
        <w:rPr>
          <w:rFonts w:asciiTheme="majorHAnsi" w:hAnsiTheme="majorHAnsi" w:cstheme="majorHAnsi"/>
          <w:i/>
          <w:iCs/>
          <w:color w:val="000000" w:themeColor="text1"/>
          <w:sz w:val="20"/>
        </w:rPr>
        <w:t>L’umile ancella del Signore</w:t>
      </w:r>
      <w:r w:rsidRPr="00307A7B">
        <w:rPr>
          <w:rFonts w:asciiTheme="majorHAnsi" w:hAnsiTheme="majorHAnsi" w:cstheme="majorHAnsi"/>
          <w:i/>
          <w:color w:val="000000" w:themeColor="text1"/>
          <w:sz w:val="20"/>
        </w:rPr>
        <w:t>)</w:t>
      </w:r>
    </w:p>
    <w:p w14:paraId="3B8C1309" w14:textId="77777777" w:rsidR="00C24C44" w:rsidRDefault="00C24C44" w:rsidP="009F7056">
      <w:pPr>
        <w:widowControl w:val="0"/>
        <w:jc w:val="both"/>
        <w:rPr>
          <w:rFonts w:asciiTheme="majorHAnsi" w:hAnsiTheme="majorHAnsi" w:cstheme="majorHAnsi"/>
          <w:b/>
          <w:i/>
          <w:iCs/>
          <w:color w:val="FF0000"/>
        </w:rPr>
      </w:pPr>
    </w:p>
    <w:p w14:paraId="07C312EB" w14:textId="77777777" w:rsidR="006E2731" w:rsidRPr="00142868" w:rsidRDefault="00C24C44" w:rsidP="009F7056">
      <w:pPr>
        <w:widowControl w:val="0"/>
        <w:jc w:val="both"/>
        <w:rPr>
          <w:rFonts w:asciiTheme="majorHAnsi" w:hAnsiTheme="majorHAnsi" w:cstheme="majorHAnsi"/>
          <w:i/>
          <w:iCs/>
          <w:color w:val="FF0000"/>
          <w:sz w:val="22"/>
        </w:rPr>
      </w:pPr>
      <w:r w:rsidRPr="00142868">
        <w:rPr>
          <w:rFonts w:asciiTheme="majorHAnsi" w:hAnsiTheme="majorHAnsi" w:cstheme="majorHAnsi"/>
          <w:i/>
          <w:iCs/>
          <w:color w:val="FF0000"/>
          <w:sz w:val="22"/>
        </w:rPr>
        <w:t>Seduti</w:t>
      </w:r>
    </w:p>
    <w:p w14:paraId="61B98242" w14:textId="77777777" w:rsidR="008F0FBB" w:rsidRDefault="008F0FBB" w:rsidP="009F7056">
      <w:pPr>
        <w:autoSpaceDE w:val="0"/>
        <w:autoSpaceDN w:val="0"/>
        <w:adjustRightInd w:val="0"/>
        <w:jc w:val="both"/>
        <w:rPr>
          <w:rFonts w:asciiTheme="majorHAnsi" w:hAnsiTheme="majorHAnsi" w:cstheme="majorHAnsi"/>
          <w:b/>
          <w:szCs w:val="20"/>
        </w:rPr>
      </w:pPr>
    </w:p>
    <w:p w14:paraId="24C7035B" w14:textId="77777777" w:rsidR="008F0FBB" w:rsidRDefault="008F0FBB" w:rsidP="008F0FBB">
      <w:pPr>
        <w:jc w:val="both"/>
        <w:rPr>
          <w:rFonts w:asciiTheme="majorHAnsi" w:hAnsiTheme="majorHAnsi" w:cstheme="majorHAnsi"/>
          <w:b/>
        </w:rPr>
      </w:pPr>
      <w:r w:rsidRPr="00293CD1">
        <w:rPr>
          <w:rFonts w:asciiTheme="majorHAnsi" w:hAnsiTheme="majorHAnsi" w:cstheme="majorHAnsi"/>
          <w:b/>
          <w:color w:val="FF0000"/>
          <w:szCs w:val="20"/>
        </w:rPr>
        <w:t>LETTURA BIBLICA</w:t>
      </w:r>
    </w:p>
    <w:p w14:paraId="01D88AB0" w14:textId="77777777" w:rsidR="008F0FBB" w:rsidRDefault="008F0FBB" w:rsidP="009F7056">
      <w:pPr>
        <w:autoSpaceDE w:val="0"/>
        <w:autoSpaceDN w:val="0"/>
        <w:adjustRightInd w:val="0"/>
        <w:jc w:val="both"/>
        <w:rPr>
          <w:rFonts w:asciiTheme="majorHAnsi" w:hAnsiTheme="majorHAnsi" w:cstheme="majorHAnsi"/>
          <w:b/>
          <w:szCs w:val="20"/>
        </w:rPr>
      </w:pPr>
    </w:p>
    <w:p w14:paraId="6B4D2022" w14:textId="77777777" w:rsidR="006E2731" w:rsidRPr="005A5E61" w:rsidRDefault="006E2731" w:rsidP="009F7056">
      <w:pPr>
        <w:autoSpaceDE w:val="0"/>
        <w:autoSpaceDN w:val="0"/>
        <w:adjustRightInd w:val="0"/>
        <w:jc w:val="both"/>
        <w:rPr>
          <w:rFonts w:asciiTheme="majorHAnsi" w:hAnsiTheme="majorHAnsi" w:cstheme="majorHAnsi"/>
          <w:b/>
          <w:szCs w:val="20"/>
        </w:rPr>
      </w:pPr>
      <w:r w:rsidRPr="005A5E61">
        <w:rPr>
          <w:rFonts w:asciiTheme="majorHAnsi" w:hAnsiTheme="majorHAnsi" w:cstheme="majorHAnsi"/>
          <w:b/>
          <w:szCs w:val="20"/>
        </w:rPr>
        <w:t>Dal Vangelo secondo Giovanni (1,14-16)</w:t>
      </w:r>
    </w:p>
    <w:p w14:paraId="08D699EA"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14</w:t>
      </w:r>
      <w:r w:rsidRPr="005A5E61">
        <w:rPr>
          <w:rFonts w:asciiTheme="majorHAnsi" w:hAnsiTheme="majorHAnsi" w:cstheme="majorHAnsi"/>
          <w:szCs w:val="20"/>
        </w:rPr>
        <w:t xml:space="preserve"> E il Verbo si fece carne e venne ad abitare in mezzo a noi; e noi abbiamo contemplato la sua gloria, gloria come del Figlio unigenito che viene dal Padre, pieno di grazia e di verità.</w:t>
      </w:r>
    </w:p>
    <w:p w14:paraId="2BDB5D3B" w14:textId="77777777" w:rsidR="006E2731" w:rsidRPr="005A5E61" w:rsidRDefault="006E273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15</w:t>
      </w:r>
      <w:r w:rsidRPr="005A5E61">
        <w:rPr>
          <w:rFonts w:asciiTheme="majorHAnsi" w:hAnsiTheme="majorHAnsi" w:cstheme="majorHAnsi"/>
          <w:szCs w:val="20"/>
        </w:rPr>
        <w:t xml:space="preserve"> Giovanni gli dà testimonianza e proclama: «Era di lui che io dissi: Colui che viene dopo di me è avanti a me, perché era prima di me».</w:t>
      </w:r>
    </w:p>
    <w:p w14:paraId="19947541" w14:textId="77777777" w:rsidR="006E2731" w:rsidRDefault="006E2731" w:rsidP="009F7056">
      <w:pPr>
        <w:widowControl w:val="0"/>
        <w:jc w:val="both"/>
        <w:rPr>
          <w:rFonts w:asciiTheme="majorHAnsi" w:hAnsiTheme="majorHAnsi" w:cstheme="majorHAnsi"/>
          <w:b/>
          <w:iCs/>
          <w:color w:val="000000" w:themeColor="text1"/>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16</w:t>
      </w:r>
      <w:r w:rsidRPr="005A5E61">
        <w:rPr>
          <w:rFonts w:asciiTheme="majorHAnsi" w:hAnsiTheme="majorHAnsi" w:cstheme="majorHAnsi"/>
          <w:szCs w:val="20"/>
        </w:rPr>
        <w:t xml:space="preserve"> Dalla sua pienezza noi tutti abbiamo ricevuto: grazia su grazia.</w:t>
      </w:r>
    </w:p>
    <w:p w14:paraId="6F6309C4" w14:textId="77777777" w:rsidR="00091D01" w:rsidRPr="00091D01" w:rsidRDefault="00091D01" w:rsidP="009F7056">
      <w:pPr>
        <w:widowControl w:val="0"/>
        <w:jc w:val="both"/>
        <w:rPr>
          <w:rFonts w:asciiTheme="majorHAnsi" w:hAnsiTheme="majorHAnsi" w:cstheme="majorHAnsi"/>
          <w:b/>
          <w:i/>
          <w:iCs/>
          <w:color w:val="FF0000"/>
        </w:rPr>
      </w:pPr>
    </w:p>
    <w:p w14:paraId="457A8529" w14:textId="77777777" w:rsidR="008F0FBB" w:rsidRDefault="008F0FBB" w:rsidP="009F7056">
      <w:pPr>
        <w:widowControl w:val="0"/>
        <w:jc w:val="both"/>
        <w:rPr>
          <w:rFonts w:asciiTheme="majorHAnsi" w:hAnsiTheme="majorHAnsi" w:cstheme="majorHAnsi"/>
          <w:i/>
          <w:iCs/>
          <w:color w:val="FF0000"/>
          <w:sz w:val="22"/>
        </w:rPr>
      </w:pPr>
      <w:r w:rsidRPr="00293CD1">
        <w:rPr>
          <w:rFonts w:asciiTheme="majorHAnsi" w:hAnsiTheme="majorHAnsi" w:cstheme="majorHAnsi"/>
          <w:b/>
          <w:color w:val="FF0000"/>
        </w:rPr>
        <w:t>LETTURA PATRISTICA</w:t>
      </w:r>
    </w:p>
    <w:p w14:paraId="08535189" w14:textId="77777777" w:rsidR="008F0FBB" w:rsidRDefault="008F0FBB" w:rsidP="009F7056">
      <w:pPr>
        <w:widowControl w:val="0"/>
        <w:jc w:val="both"/>
        <w:rPr>
          <w:rFonts w:asciiTheme="majorHAnsi" w:hAnsiTheme="majorHAnsi" w:cstheme="majorHAnsi"/>
          <w:i/>
          <w:iCs/>
          <w:color w:val="FF0000"/>
          <w:sz w:val="22"/>
        </w:rPr>
      </w:pPr>
    </w:p>
    <w:p w14:paraId="7F6BADDD" w14:textId="77777777" w:rsidR="006E2731" w:rsidRPr="00142868" w:rsidRDefault="00091D01" w:rsidP="009F7056">
      <w:pPr>
        <w:widowControl w:val="0"/>
        <w:jc w:val="both"/>
        <w:rPr>
          <w:rFonts w:asciiTheme="majorHAnsi" w:hAnsiTheme="majorHAnsi" w:cstheme="majorHAnsi"/>
          <w:iCs/>
          <w:color w:val="FF0000"/>
          <w:sz w:val="22"/>
        </w:rPr>
      </w:pPr>
      <w:r w:rsidRPr="00142868">
        <w:rPr>
          <w:rFonts w:asciiTheme="majorHAnsi" w:hAnsiTheme="majorHAnsi" w:cstheme="majorHAnsi"/>
          <w:i/>
          <w:iCs/>
          <w:color w:val="FF0000"/>
          <w:sz w:val="22"/>
        </w:rPr>
        <w:t>La guida introduce il testo del giorno tratto dagli scritti di S. Efrem il Siro.</w:t>
      </w:r>
    </w:p>
    <w:p w14:paraId="60F9E0DC" w14:textId="77777777" w:rsidR="005A5E61" w:rsidRPr="008F0FBB" w:rsidRDefault="00F36EF3" w:rsidP="009F7056">
      <w:pPr>
        <w:widowControl w:val="0"/>
        <w:jc w:val="both"/>
        <w:rPr>
          <w:rFonts w:asciiTheme="majorHAnsi" w:hAnsiTheme="majorHAnsi" w:cstheme="majorHAnsi"/>
          <w:iCs/>
          <w:color w:val="000000" w:themeColor="text1"/>
        </w:rPr>
      </w:pPr>
      <w:r w:rsidRPr="00F36EF3">
        <w:rPr>
          <w:rFonts w:asciiTheme="majorHAnsi" w:hAnsiTheme="majorHAnsi" w:cstheme="majorHAnsi"/>
          <w:b/>
          <w:iCs/>
          <w:color w:val="000000" w:themeColor="text1"/>
        </w:rPr>
        <w:t>Guida</w:t>
      </w:r>
      <w:r w:rsidR="005A5E61" w:rsidRPr="00F36EF3">
        <w:rPr>
          <w:rFonts w:asciiTheme="majorHAnsi" w:hAnsiTheme="majorHAnsi" w:cstheme="majorHAnsi"/>
          <w:b/>
          <w:iCs/>
          <w:color w:val="000000" w:themeColor="text1"/>
        </w:rPr>
        <w:t>:</w:t>
      </w:r>
      <w:r>
        <w:rPr>
          <w:rFonts w:asciiTheme="majorHAnsi" w:hAnsiTheme="majorHAnsi" w:cstheme="majorHAnsi"/>
          <w:b/>
          <w:iCs/>
          <w:color w:val="000000" w:themeColor="text1"/>
        </w:rPr>
        <w:t xml:space="preserve"> </w:t>
      </w:r>
      <w:r w:rsidR="005A5E61" w:rsidRPr="005A5E61">
        <w:rPr>
          <w:rFonts w:asciiTheme="majorHAnsi" w:hAnsiTheme="majorHAnsi" w:cstheme="majorHAnsi"/>
          <w:iCs/>
          <w:color w:val="000000" w:themeColor="text1"/>
        </w:rPr>
        <w:t>In Maria si compie questo misterioso scambio, la mescolanza di due colori</w:t>
      </w:r>
      <w:r w:rsidR="008C5160">
        <w:rPr>
          <w:rFonts w:asciiTheme="majorHAnsi" w:hAnsiTheme="majorHAnsi" w:cstheme="majorHAnsi"/>
          <w:iCs/>
          <w:color w:val="000000" w:themeColor="text1"/>
        </w:rPr>
        <w:t xml:space="preserve">: </w:t>
      </w:r>
      <w:r w:rsidR="005A5E61" w:rsidRPr="005A5E61">
        <w:rPr>
          <w:rFonts w:asciiTheme="majorHAnsi" w:hAnsiTheme="majorHAnsi" w:cstheme="majorHAnsi"/>
          <w:iCs/>
          <w:color w:val="000000" w:themeColor="text1"/>
        </w:rPr>
        <w:t>la divinità e l’umanità</w:t>
      </w:r>
      <w:r w:rsidR="008F0FBB">
        <w:rPr>
          <w:rFonts w:asciiTheme="majorHAnsi" w:hAnsiTheme="majorHAnsi" w:cstheme="majorHAnsi"/>
          <w:iCs/>
          <w:color w:val="000000" w:themeColor="text1"/>
        </w:rPr>
        <w:t xml:space="preserve"> </w:t>
      </w:r>
      <w:r w:rsidR="008F0FBB" w:rsidRPr="002F7524">
        <w:rPr>
          <w:rFonts w:asciiTheme="majorHAnsi" w:hAnsiTheme="majorHAnsi" w:cstheme="majorHAnsi"/>
          <w:iCs/>
          <w:color w:val="000000" w:themeColor="text1"/>
          <w:sz w:val="22"/>
        </w:rPr>
        <w:t>(</w:t>
      </w:r>
      <w:r w:rsidR="002F7524">
        <w:rPr>
          <w:rFonts w:asciiTheme="majorHAnsi" w:hAnsiTheme="majorHAnsi" w:cstheme="majorHAnsi"/>
          <w:iCs/>
          <w:color w:val="000000" w:themeColor="text1"/>
          <w:sz w:val="22"/>
        </w:rPr>
        <w:t>I</w:t>
      </w:r>
      <w:r w:rsidR="008F0FBB" w:rsidRPr="002F7524">
        <w:rPr>
          <w:rFonts w:asciiTheme="majorHAnsi" w:hAnsiTheme="majorHAnsi" w:cstheme="majorHAnsi"/>
          <w:iCs/>
          <w:color w:val="000000" w:themeColor="text1"/>
          <w:sz w:val="22"/>
        </w:rPr>
        <w:t>mmagine poetica utilizzata da S. Efrem</w:t>
      </w:r>
      <w:r w:rsidR="002F7524">
        <w:rPr>
          <w:rFonts w:asciiTheme="majorHAnsi" w:hAnsiTheme="majorHAnsi" w:cstheme="majorHAnsi"/>
          <w:iCs/>
          <w:color w:val="000000" w:themeColor="text1"/>
          <w:sz w:val="22"/>
        </w:rPr>
        <w:t>;</w:t>
      </w:r>
      <w:r w:rsidR="002F7524" w:rsidRPr="002F7524">
        <w:t xml:space="preserve"> </w:t>
      </w:r>
      <w:r w:rsidR="002F7524">
        <w:rPr>
          <w:rFonts w:asciiTheme="majorHAnsi" w:hAnsiTheme="majorHAnsi" w:cstheme="majorHAnsi"/>
          <w:iCs/>
          <w:color w:val="000000" w:themeColor="text1"/>
          <w:sz w:val="22"/>
        </w:rPr>
        <w:t>l</w:t>
      </w:r>
      <w:r w:rsidR="002F7524" w:rsidRPr="002F7524">
        <w:rPr>
          <w:rFonts w:asciiTheme="majorHAnsi" w:hAnsiTheme="majorHAnsi" w:cstheme="majorHAnsi"/>
          <w:iCs/>
          <w:color w:val="000000" w:themeColor="text1"/>
          <w:sz w:val="22"/>
        </w:rPr>
        <w:t xml:space="preserve">'umanità di Cristo non ha altro soggetto che la Persona divina del Figlio di Dio, che l'ha assunta e fatta sua </w:t>
      </w:r>
      <w:r w:rsidR="002F7524">
        <w:rPr>
          <w:rFonts w:asciiTheme="majorHAnsi" w:hAnsiTheme="majorHAnsi" w:cstheme="majorHAnsi"/>
          <w:iCs/>
          <w:color w:val="000000" w:themeColor="text1"/>
          <w:sz w:val="22"/>
        </w:rPr>
        <w:t>al momento del suo concepimento,</w:t>
      </w:r>
      <w:r w:rsidR="002F7524" w:rsidRPr="002F7524">
        <w:rPr>
          <w:rFonts w:asciiTheme="majorHAnsi" w:hAnsiTheme="majorHAnsi" w:cstheme="majorHAnsi"/>
          <w:iCs/>
          <w:color w:val="000000" w:themeColor="text1"/>
          <w:sz w:val="22"/>
        </w:rPr>
        <w:t xml:space="preserve"> </w:t>
      </w:r>
      <w:proofErr w:type="spellStart"/>
      <w:r w:rsidR="002F7524" w:rsidRPr="002F7524">
        <w:rPr>
          <w:rFonts w:asciiTheme="majorHAnsi" w:hAnsiTheme="majorHAnsi" w:cstheme="majorHAnsi"/>
          <w:iCs/>
          <w:color w:val="000000" w:themeColor="text1"/>
          <w:sz w:val="22"/>
        </w:rPr>
        <w:t>cf</w:t>
      </w:r>
      <w:proofErr w:type="spellEnd"/>
      <w:r w:rsidR="002F7524" w:rsidRPr="002F7524">
        <w:rPr>
          <w:rFonts w:asciiTheme="majorHAnsi" w:hAnsiTheme="majorHAnsi" w:cstheme="majorHAnsi"/>
          <w:iCs/>
          <w:color w:val="000000" w:themeColor="text1"/>
          <w:sz w:val="22"/>
        </w:rPr>
        <w:t xml:space="preserve">. </w:t>
      </w:r>
      <w:r w:rsidR="008F0FBB" w:rsidRPr="008F0FBB">
        <w:rPr>
          <w:rFonts w:asciiTheme="majorHAnsi" w:hAnsiTheme="majorHAnsi" w:cstheme="majorHAnsi"/>
          <w:iCs/>
          <w:color w:val="000000" w:themeColor="text1"/>
          <w:sz w:val="22"/>
        </w:rPr>
        <w:t xml:space="preserve">Concilio di </w:t>
      </w:r>
      <w:proofErr w:type="spellStart"/>
      <w:r w:rsidR="008F0FBB" w:rsidRPr="008F0FBB">
        <w:rPr>
          <w:rFonts w:asciiTheme="majorHAnsi" w:hAnsiTheme="majorHAnsi" w:cstheme="majorHAnsi"/>
          <w:iCs/>
          <w:color w:val="000000" w:themeColor="text1"/>
          <w:sz w:val="22"/>
        </w:rPr>
        <w:t>Calcedonia</w:t>
      </w:r>
      <w:proofErr w:type="spellEnd"/>
      <w:r w:rsidR="008F0FBB" w:rsidRPr="008F0FBB">
        <w:rPr>
          <w:rFonts w:asciiTheme="majorHAnsi" w:hAnsiTheme="majorHAnsi" w:cstheme="majorHAnsi"/>
          <w:i/>
          <w:iCs/>
          <w:color w:val="000000" w:themeColor="text1"/>
          <w:sz w:val="22"/>
        </w:rPr>
        <w:t>, </w:t>
      </w:r>
      <w:proofErr w:type="spellStart"/>
      <w:r w:rsidR="008F0FBB" w:rsidRPr="008F0FBB">
        <w:rPr>
          <w:rFonts w:asciiTheme="majorHAnsi" w:hAnsiTheme="majorHAnsi" w:cstheme="majorHAnsi"/>
          <w:i/>
          <w:iCs/>
          <w:color w:val="000000" w:themeColor="text1"/>
          <w:sz w:val="22"/>
        </w:rPr>
        <w:t>Symbolum</w:t>
      </w:r>
      <w:proofErr w:type="spellEnd"/>
      <w:r w:rsidR="008F0FBB" w:rsidRPr="008F0FBB">
        <w:rPr>
          <w:rFonts w:asciiTheme="majorHAnsi" w:hAnsiTheme="majorHAnsi" w:cstheme="majorHAnsi"/>
          <w:iCs/>
          <w:color w:val="000000" w:themeColor="text1"/>
          <w:sz w:val="22"/>
        </w:rPr>
        <w:t>: DS 301-302</w:t>
      </w:r>
      <w:r w:rsidR="002F7524" w:rsidRPr="002F7524">
        <w:rPr>
          <w:rFonts w:asciiTheme="majorHAnsi" w:hAnsiTheme="majorHAnsi" w:cstheme="majorHAnsi"/>
          <w:iCs/>
          <w:color w:val="000000" w:themeColor="text1"/>
          <w:sz w:val="22"/>
        </w:rPr>
        <w:t>)</w:t>
      </w:r>
      <w:r w:rsidR="005A5E61" w:rsidRPr="005A5E61">
        <w:rPr>
          <w:rFonts w:asciiTheme="majorHAnsi" w:hAnsiTheme="majorHAnsi" w:cstheme="majorHAnsi"/>
          <w:iCs/>
          <w:color w:val="000000" w:themeColor="text1"/>
        </w:rPr>
        <w:t>:</w:t>
      </w:r>
    </w:p>
    <w:p w14:paraId="6D342F36" w14:textId="77777777" w:rsidR="005A5E61" w:rsidRPr="002F7524" w:rsidRDefault="005A5E61" w:rsidP="009F7056">
      <w:pPr>
        <w:widowControl w:val="0"/>
        <w:jc w:val="both"/>
        <w:rPr>
          <w:rFonts w:asciiTheme="majorHAnsi" w:hAnsiTheme="majorHAnsi" w:cstheme="majorHAnsi"/>
          <w:iCs/>
          <w:color w:val="000000" w:themeColor="text1"/>
        </w:rPr>
      </w:pPr>
    </w:p>
    <w:p w14:paraId="06041BEA" w14:textId="77777777" w:rsidR="005A5E61" w:rsidRPr="005A5E61" w:rsidRDefault="00F36EF3" w:rsidP="009F7056">
      <w:pPr>
        <w:widowControl w:val="0"/>
        <w:jc w:val="both"/>
        <w:rPr>
          <w:rFonts w:asciiTheme="majorHAnsi" w:hAnsiTheme="majorHAnsi" w:cstheme="majorHAnsi"/>
          <w:i/>
          <w:iCs/>
          <w:color w:val="000000" w:themeColor="text1"/>
        </w:rPr>
      </w:pP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iCs/>
          <w:color w:val="000000" w:themeColor="text1"/>
        </w:rPr>
        <w:t>Degno di lode, il Sapiente,</w:t>
      </w:r>
    </w:p>
    <w:p w14:paraId="66AF85B2"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che ha alleato e unito</w:t>
      </w:r>
    </w:p>
    <w:p w14:paraId="76A8E583"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divinità</w:t>
      </w:r>
    </w:p>
    <w:p w14:paraId="4879C95A"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e umanità.</w:t>
      </w:r>
    </w:p>
    <w:p w14:paraId="032E57CB"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Una dalle altezze</w:t>
      </w:r>
    </w:p>
    <w:p w14:paraId="23EAAEE9"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e l’altra dalle profondità,</w:t>
      </w:r>
    </w:p>
    <w:p w14:paraId="7D44E1E8"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ha mescolato le [due] nature</w:t>
      </w:r>
    </w:p>
    <w:p w14:paraId="569B7A24"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come colori</w:t>
      </w:r>
    </w:p>
    <w:p w14:paraId="25A99078"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ed ecco un’immagine:</w:t>
      </w:r>
    </w:p>
    <w:p w14:paraId="751819D1" w14:textId="77777777" w:rsidR="005A5E61" w:rsidRPr="005A5E61" w:rsidRDefault="005A5E61" w:rsidP="009F7056">
      <w:pPr>
        <w:widowControl w:val="0"/>
        <w:jc w:val="both"/>
        <w:rPr>
          <w:rFonts w:asciiTheme="majorHAnsi" w:hAnsiTheme="majorHAnsi" w:cstheme="majorHAnsi"/>
          <w:i/>
          <w:iCs/>
          <w:color w:val="000000" w:themeColor="text1"/>
        </w:rPr>
      </w:pPr>
      <w:r w:rsidRPr="005A5E61">
        <w:rPr>
          <w:rFonts w:asciiTheme="majorHAnsi" w:hAnsiTheme="majorHAnsi" w:cstheme="majorHAnsi"/>
          <w:i/>
          <w:iCs/>
          <w:color w:val="000000" w:themeColor="text1"/>
        </w:rPr>
        <w:t>il Dio-uomo”.</w:t>
      </w:r>
    </w:p>
    <w:p w14:paraId="38A3590B" w14:textId="77777777" w:rsidR="005A5E61" w:rsidRDefault="005A5E61" w:rsidP="009F7056">
      <w:pPr>
        <w:widowControl w:val="0"/>
        <w:jc w:val="both"/>
        <w:rPr>
          <w:rFonts w:asciiTheme="majorHAnsi" w:hAnsiTheme="majorHAnsi" w:cstheme="majorHAnsi"/>
          <w:i/>
          <w:iCs/>
          <w:color w:val="000000" w:themeColor="text1"/>
          <w:sz w:val="18"/>
        </w:rPr>
      </w:pPr>
      <w:r w:rsidRPr="005A5E61">
        <w:rPr>
          <w:rFonts w:asciiTheme="majorHAnsi" w:hAnsiTheme="majorHAnsi" w:cstheme="majorHAnsi"/>
          <w:i/>
          <w:iCs/>
          <w:color w:val="000000" w:themeColor="text1"/>
          <w:sz w:val="18"/>
        </w:rPr>
        <w:t>(</w:t>
      </w:r>
      <w:r w:rsidRPr="00142868">
        <w:rPr>
          <w:rFonts w:asciiTheme="majorHAnsi" w:hAnsiTheme="majorHAnsi" w:cstheme="majorHAnsi"/>
          <w:iCs/>
          <w:smallCaps/>
          <w:color w:val="000000" w:themeColor="text1"/>
          <w:sz w:val="18"/>
        </w:rPr>
        <w:t>Efrem il Siro</w:t>
      </w:r>
      <w:r w:rsidRPr="005A5E61">
        <w:rPr>
          <w:rFonts w:asciiTheme="majorHAnsi" w:hAnsiTheme="majorHAnsi" w:cstheme="majorHAnsi"/>
          <w:i/>
          <w:iCs/>
          <w:color w:val="000000" w:themeColor="text1"/>
          <w:sz w:val="18"/>
        </w:rPr>
        <w:t>, Inni sulla Natività 8,2)</w:t>
      </w:r>
    </w:p>
    <w:p w14:paraId="6D9BC70C" w14:textId="77777777" w:rsidR="00F10B61" w:rsidRDefault="00F10B61" w:rsidP="009F7056">
      <w:pPr>
        <w:widowControl w:val="0"/>
        <w:jc w:val="both"/>
        <w:rPr>
          <w:rFonts w:asciiTheme="majorHAnsi" w:hAnsiTheme="majorHAnsi" w:cstheme="majorHAnsi"/>
          <w:i/>
          <w:iCs/>
          <w:color w:val="000000" w:themeColor="text1"/>
          <w:sz w:val="18"/>
        </w:rPr>
      </w:pPr>
    </w:p>
    <w:p w14:paraId="0C2FFF37" w14:textId="77777777" w:rsidR="008A3FA4" w:rsidRDefault="008A3FA4" w:rsidP="009F7056">
      <w:pPr>
        <w:widowControl w:val="0"/>
        <w:jc w:val="both"/>
        <w:rPr>
          <w:rFonts w:asciiTheme="majorHAnsi" w:hAnsiTheme="majorHAnsi" w:cstheme="majorHAnsi"/>
          <w:i/>
          <w:iCs/>
          <w:color w:val="FF0000"/>
          <w:sz w:val="22"/>
          <w:szCs w:val="22"/>
        </w:rPr>
      </w:pPr>
      <w:r w:rsidRPr="006E2731">
        <w:rPr>
          <w:rFonts w:asciiTheme="majorHAnsi" w:hAnsiTheme="majorHAnsi" w:cstheme="majorHAnsi"/>
          <w:i/>
          <w:iCs/>
          <w:color w:val="FF0000"/>
          <w:sz w:val="22"/>
          <w:szCs w:val="22"/>
        </w:rPr>
        <w:t>Riflessione del celebrante</w:t>
      </w:r>
      <w:r>
        <w:rPr>
          <w:rFonts w:asciiTheme="majorHAnsi" w:hAnsiTheme="majorHAnsi" w:cstheme="majorHAnsi"/>
          <w:i/>
          <w:iCs/>
          <w:color w:val="FF0000"/>
          <w:sz w:val="22"/>
          <w:szCs w:val="22"/>
        </w:rPr>
        <w:t>.</w:t>
      </w:r>
    </w:p>
    <w:p w14:paraId="285E8B2B" w14:textId="77777777" w:rsidR="00142868" w:rsidRDefault="00142868" w:rsidP="009F7056">
      <w:pPr>
        <w:widowControl w:val="0"/>
        <w:jc w:val="both"/>
        <w:rPr>
          <w:rFonts w:asciiTheme="majorHAnsi" w:hAnsiTheme="majorHAnsi" w:cstheme="majorHAnsi"/>
          <w:i/>
          <w:iCs/>
          <w:color w:val="FF0000"/>
          <w:sz w:val="22"/>
          <w:szCs w:val="22"/>
        </w:rPr>
      </w:pPr>
    </w:p>
    <w:p w14:paraId="4E0DAE36" w14:textId="77777777" w:rsidR="00A04F82" w:rsidRPr="00142868" w:rsidRDefault="008A3FA4" w:rsidP="009F7056">
      <w:pPr>
        <w:widowControl w:val="0"/>
        <w:jc w:val="both"/>
        <w:rPr>
          <w:rFonts w:asciiTheme="majorHAnsi" w:hAnsiTheme="majorHAnsi" w:cstheme="majorHAnsi"/>
          <w:b/>
          <w:iCs/>
          <w:color w:val="000000" w:themeColor="text1"/>
          <w:szCs w:val="22"/>
        </w:rPr>
      </w:pPr>
      <w:r w:rsidRPr="00142868">
        <w:rPr>
          <w:rFonts w:asciiTheme="majorHAnsi" w:hAnsiTheme="majorHAnsi" w:cstheme="majorHAnsi"/>
          <w:b/>
          <w:iCs/>
          <w:color w:val="000000" w:themeColor="text1"/>
          <w:szCs w:val="22"/>
        </w:rPr>
        <w:t>Invocazioni</w:t>
      </w:r>
    </w:p>
    <w:p w14:paraId="7DE1334B" w14:textId="77777777" w:rsidR="00102CBA" w:rsidRPr="00142868" w:rsidRDefault="00A04F82" w:rsidP="009F7056">
      <w:pPr>
        <w:jc w:val="both"/>
        <w:rPr>
          <w:rFonts w:asciiTheme="majorHAnsi" w:hAnsiTheme="majorHAnsi" w:cstheme="majorHAnsi"/>
          <w:color w:val="000000" w:themeColor="text1"/>
        </w:rPr>
      </w:pPr>
      <w:r w:rsidRPr="00142868">
        <w:rPr>
          <w:rFonts w:asciiTheme="majorHAnsi" w:hAnsiTheme="majorHAnsi" w:cstheme="majorHAnsi"/>
          <w:b/>
          <w:iCs/>
          <w:color w:val="000000" w:themeColor="text1"/>
        </w:rPr>
        <w:t>C.</w:t>
      </w:r>
      <w:r w:rsidRPr="00142868">
        <w:rPr>
          <w:rFonts w:asciiTheme="majorHAnsi" w:hAnsiTheme="majorHAnsi" w:cstheme="majorHAnsi"/>
          <w:iCs/>
          <w:color w:val="000000" w:themeColor="text1"/>
        </w:rPr>
        <w:t xml:space="preserve"> </w:t>
      </w:r>
      <w:r w:rsidR="00102CBA" w:rsidRPr="00142868">
        <w:rPr>
          <w:rFonts w:asciiTheme="majorHAnsi" w:hAnsiTheme="majorHAnsi" w:cstheme="majorHAnsi"/>
          <w:color w:val="000000" w:themeColor="text1"/>
        </w:rPr>
        <w:t>Pieni di speranza, preghiamo Dio,</w:t>
      </w:r>
      <w:r w:rsidR="00142868" w:rsidRPr="00142868">
        <w:rPr>
          <w:rFonts w:asciiTheme="majorHAnsi" w:hAnsiTheme="majorHAnsi" w:cstheme="majorHAnsi"/>
          <w:color w:val="000000" w:themeColor="text1"/>
        </w:rPr>
        <w:t xml:space="preserve"> </w:t>
      </w:r>
      <w:r w:rsidR="00102CBA" w:rsidRPr="00142868">
        <w:rPr>
          <w:rFonts w:asciiTheme="majorHAnsi" w:hAnsiTheme="majorHAnsi" w:cstheme="majorHAnsi"/>
          <w:color w:val="000000" w:themeColor="text1"/>
        </w:rPr>
        <w:t>che desidera il bene e la salvezza di tutti.</w:t>
      </w:r>
    </w:p>
    <w:p w14:paraId="4379B0BE" w14:textId="77777777" w:rsidR="00A04F82" w:rsidRPr="00142868" w:rsidRDefault="00A04F82" w:rsidP="009F7056">
      <w:pPr>
        <w:jc w:val="both"/>
        <w:rPr>
          <w:rFonts w:asciiTheme="majorHAnsi" w:hAnsiTheme="majorHAnsi" w:cstheme="majorHAnsi"/>
          <w:color w:val="000000" w:themeColor="text1"/>
        </w:rPr>
      </w:pPr>
    </w:p>
    <w:p w14:paraId="2E7E4377" w14:textId="77777777" w:rsidR="00102CBA" w:rsidRPr="00142868" w:rsidRDefault="00142868" w:rsidP="009F7056">
      <w:pPr>
        <w:jc w:val="both"/>
        <w:rPr>
          <w:rFonts w:asciiTheme="majorHAnsi" w:hAnsiTheme="majorHAnsi" w:cstheme="majorHAnsi"/>
          <w:i/>
          <w:color w:val="000000" w:themeColor="text1"/>
        </w:rPr>
      </w:pPr>
      <w:r w:rsidRPr="00142868">
        <w:rPr>
          <w:rFonts w:asciiTheme="majorHAnsi" w:hAnsiTheme="majorHAnsi" w:cstheme="majorHAnsi"/>
          <w:b/>
          <w:color w:val="000000" w:themeColor="text1"/>
        </w:rPr>
        <w:t>R.</w:t>
      </w:r>
      <w:r w:rsidR="00102CBA" w:rsidRPr="00142868">
        <w:rPr>
          <w:rFonts w:asciiTheme="majorHAnsi" w:hAnsiTheme="majorHAnsi" w:cstheme="majorHAnsi"/>
          <w:i/>
          <w:color w:val="000000" w:themeColor="text1"/>
        </w:rPr>
        <w:t xml:space="preserve"> Salva il tuo popolo, Signore.</w:t>
      </w:r>
    </w:p>
    <w:p w14:paraId="3CEEE8EC" w14:textId="77777777" w:rsidR="00A04F82" w:rsidRPr="00142868" w:rsidRDefault="00A04F82" w:rsidP="009F7056">
      <w:pPr>
        <w:jc w:val="both"/>
        <w:rPr>
          <w:rFonts w:asciiTheme="majorHAnsi" w:hAnsiTheme="majorHAnsi" w:cstheme="majorHAnsi"/>
          <w:color w:val="000000" w:themeColor="text1"/>
        </w:rPr>
      </w:pPr>
    </w:p>
    <w:p w14:paraId="346A8485"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 xml:space="preserve">Dona giovinezza alla tua Chiesa. </w:t>
      </w:r>
      <w:r w:rsidR="00142868" w:rsidRPr="00142868">
        <w:rPr>
          <w:rFonts w:asciiTheme="majorHAnsi" w:hAnsiTheme="majorHAnsi" w:cstheme="majorHAnsi"/>
          <w:b/>
          <w:color w:val="000000" w:themeColor="text1"/>
          <w:szCs w:val="20"/>
        </w:rPr>
        <w:t>R.</w:t>
      </w:r>
    </w:p>
    <w:p w14:paraId="756AB389"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 xml:space="preserve">Custodisci i popoli nella pace. </w:t>
      </w:r>
      <w:r w:rsidR="00142868" w:rsidRPr="00142868">
        <w:rPr>
          <w:rFonts w:asciiTheme="majorHAnsi" w:hAnsiTheme="majorHAnsi" w:cstheme="majorHAnsi"/>
          <w:b/>
          <w:color w:val="000000" w:themeColor="text1"/>
          <w:szCs w:val="20"/>
        </w:rPr>
        <w:t>R.</w:t>
      </w:r>
    </w:p>
    <w:p w14:paraId="19768B14"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 xml:space="preserve">Promuovi la giustizia. </w:t>
      </w:r>
      <w:r w:rsidR="00142868" w:rsidRPr="00142868">
        <w:rPr>
          <w:rFonts w:asciiTheme="majorHAnsi" w:hAnsiTheme="majorHAnsi" w:cstheme="majorHAnsi"/>
          <w:b/>
          <w:color w:val="000000" w:themeColor="text1"/>
        </w:rPr>
        <w:t>R.</w:t>
      </w:r>
    </w:p>
    <w:p w14:paraId="73C23EED"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 xml:space="preserve">Ricordati della nostra </w:t>
      </w:r>
      <w:r w:rsidR="00A04F82" w:rsidRPr="00142868">
        <w:rPr>
          <w:rFonts w:asciiTheme="majorHAnsi" w:hAnsiTheme="majorHAnsi" w:cstheme="majorHAnsi"/>
          <w:color w:val="000000" w:themeColor="text1"/>
        </w:rPr>
        <w:t>comunità</w:t>
      </w:r>
      <w:r w:rsidRPr="00142868">
        <w:rPr>
          <w:rFonts w:asciiTheme="majorHAnsi" w:hAnsiTheme="majorHAnsi" w:cstheme="majorHAnsi"/>
          <w:color w:val="000000" w:themeColor="text1"/>
        </w:rPr>
        <w:t xml:space="preserve">. </w:t>
      </w:r>
      <w:r w:rsidR="00142868" w:rsidRPr="00142868">
        <w:rPr>
          <w:rFonts w:asciiTheme="majorHAnsi" w:hAnsiTheme="majorHAnsi" w:cstheme="majorHAnsi"/>
          <w:b/>
          <w:color w:val="000000" w:themeColor="text1"/>
          <w:szCs w:val="20"/>
        </w:rPr>
        <w:t>R.</w:t>
      </w:r>
    </w:p>
    <w:p w14:paraId="7DF500EE"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 xml:space="preserve">Sii presente in ogni casa. </w:t>
      </w:r>
      <w:r w:rsidR="00142868" w:rsidRPr="00142868">
        <w:rPr>
          <w:rFonts w:asciiTheme="majorHAnsi" w:hAnsiTheme="majorHAnsi" w:cstheme="majorHAnsi"/>
          <w:b/>
          <w:color w:val="000000" w:themeColor="text1"/>
          <w:szCs w:val="20"/>
        </w:rPr>
        <w:t>R.</w:t>
      </w:r>
    </w:p>
    <w:p w14:paraId="3B31ADF6"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Aiuta gli operai</w:t>
      </w:r>
      <w:r w:rsidR="00A04F82" w:rsidRPr="00142868">
        <w:rPr>
          <w:rFonts w:asciiTheme="majorHAnsi" w:hAnsiTheme="majorHAnsi" w:cstheme="majorHAnsi"/>
          <w:color w:val="000000" w:themeColor="text1"/>
        </w:rPr>
        <w:t xml:space="preserve"> in questo tempo di pandemia</w:t>
      </w:r>
      <w:r w:rsidRPr="00142868">
        <w:rPr>
          <w:rFonts w:asciiTheme="majorHAnsi" w:hAnsiTheme="majorHAnsi" w:cstheme="majorHAnsi"/>
          <w:color w:val="000000" w:themeColor="text1"/>
        </w:rPr>
        <w:t xml:space="preserve">. </w:t>
      </w:r>
      <w:r w:rsidR="00142868" w:rsidRPr="00142868">
        <w:rPr>
          <w:rFonts w:asciiTheme="majorHAnsi" w:hAnsiTheme="majorHAnsi" w:cstheme="majorHAnsi"/>
          <w:b/>
          <w:color w:val="000000" w:themeColor="text1"/>
          <w:szCs w:val="20"/>
        </w:rPr>
        <w:t>R.</w:t>
      </w:r>
    </w:p>
    <w:p w14:paraId="7BEB87D0"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 xml:space="preserve">Dona ai defunti la vita eterna. </w:t>
      </w:r>
      <w:r w:rsidR="00142868" w:rsidRPr="00142868">
        <w:rPr>
          <w:rFonts w:asciiTheme="majorHAnsi" w:hAnsiTheme="majorHAnsi" w:cstheme="majorHAnsi"/>
          <w:b/>
          <w:color w:val="000000" w:themeColor="text1"/>
          <w:szCs w:val="20"/>
        </w:rPr>
        <w:t>R.</w:t>
      </w:r>
    </w:p>
    <w:p w14:paraId="15C6216A" w14:textId="77777777" w:rsidR="00DC4984" w:rsidRPr="00142868" w:rsidRDefault="00DC4984" w:rsidP="009F7056">
      <w:pPr>
        <w:jc w:val="both"/>
        <w:rPr>
          <w:rFonts w:asciiTheme="majorHAnsi" w:hAnsiTheme="majorHAnsi" w:cstheme="majorHAnsi"/>
          <w:iCs/>
          <w:color w:val="000000" w:themeColor="text1"/>
        </w:rPr>
      </w:pPr>
    </w:p>
    <w:p w14:paraId="6CFC93E1" w14:textId="77777777" w:rsidR="00102CBA" w:rsidRPr="00142868" w:rsidRDefault="00A04F82" w:rsidP="009F7056">
      <w:pPr>
        <w:jc w:val="both"/>
        <w:rPr>
          <w:rFonts w:asciiTheme="majorHAnsi" w:hAnsiTheme="majorHAnsi" w:cstheme="majorHAnsi"/>
          <w:color w:val="000000" w:themeColor="text1"/>
        </w:rPr>
      </w:pPr>
      <w:r w:rsidRPr="00142868">
        <w:rPr>
          <w:rFonts w:asciiTheme="majorHAnsi" w:hAnsiTheme="majorHAnsi" w:cstheme="majorHAnsi"/>
          <w:b/>
          <w:iCs/>
          <w:color w:val="000000" w:themeColor="text1"/>
        </w:rPr>
        <w:t>C.</w:t>
      </w:r>
      <w:r w:rsidRPr="00142868">
        <w:rPr>
          <w:rFonts w:asciiTheme="majorHAnsi" w:hAnsiTheme="majorHAnsi" w:cstheme="majorHAnsi"/>
          <w:color w:val="000000" w:themeColor="text1"/>
          <w:szCs w:val="20"/>
        </w:rPr>
        <w:t xml:space="preserve"> </w:t>
      </w:r>
      <w:r w:rsidR="00102CBA" w:rsidRPr="00142868">
        <w:rPr>
          <w:rFonts w:asciiTheme="majorHAnsi" w:hAnsiTheme="majorHAnsi" w:cstheme="majorHAnsi"/>
          <w:color w:val="000000" w:themeColor="text1"/>
        </w:rPr>
        <w:t>O Dio,</w:t>
      </w:r>
    </w:p>
    <w:p w14:paraId="30C21DAB"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 xml:space="preserve">che </w:t>
      </w:r>
      <w:proofErr w:type="spellStart"/>
      <w:r w:rsidRPr="00142868">
        <w:rPr>
          <w:rFonts w:asciiTheme="majorHAnsi" w:hAnsiTheme="majorHAnsi" w:cstheme="majorHAnsi"/>
          <w:color w:val="000000" w:themeColor="text1"/>
        </w:rPr>
        <w:t>sai</w:t>
      </w:r>
      <w:proofErr w:type="spellEnd"/>
      <w:r w:rsidRPr="00142868">
        <w:rPr>
          <w:rFonts w:asciiTheme="majorHAnsi" w:hAnsiTheme="majorHAnsi" w:cstheme="majorHAnsi"/>
          <w:color w:val="000000" w:themeColor="text1"/>
        </w:rPr>
        <w:t xml:space="preserve"> di che cosa abbiamo bisogno</w:t>
      </w:r>
    </w:p>
    <w:p w14:paraId="21F8F793"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nella nostra vita quotidiana,</w:t>
      </w:r>
    </w:p>
    <w:p w14:paraId="673E7CB2" w14:textId="77777777" w:rsidR="00102CBA"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esaudisci i desideri di chi spera in te.</w:t>
      </w:r>
    </w:p>
    <w:p w14:paraId="63429EA4" w14:textId="77777777" w:rsidR="00F36EF3" w:rsidRPr="00142868" w:rsidRDefault="00102CBA" w:rsidP="009F7056">
      <w:pPr>
        <w:jc w:val="both"/>
        <w:rPr>
          <w:rFonts w:asciiTheme="majorHAnsi" w:hAnsiTheme="majorHAnsi" w:cstheme="majorHAnsi"/>
          <w:color w:val="000000" w:themeColor="text1"/>
        </w:rPr>
      </w:pPr>
      <w:r w:rsidRPr="00142868">
        <w:rPr>
          <w:rFonts w:asciiTheme="majorHAnsi" w:hAnsiTheme="majorHAnsi" w:cstheme="majorHAnsi"/>
          <w:color w:val="000000" w:themeColor="text1"/>
        </w:rPr>
        <w:t>Per Cristo nostro Signore.</w:t>
      </w:r>
    </w:p>
    <w:p w14:paraId="0DCCDB96" w14:textId="77777777" w:rsidR="005A5E61" w:rsidRPr="00142868" w:rsidRDefault="00142868" w:rsidP="009F7056">
      <w:pPr>
        <w:widowControl w:val="0"/>
        <w:jc w:val="both"/>
        <w:rPr>
          <w:rFonts w:asciiTheme="majorHAnsi" w:hAnsiTheme="majorHAnsi" w:cstheme="majorHAnsi"/>
          <w:iCs/>
          <w:color w:val="000000" w:themeColor="text1"/>
        </w:rPr>
      </w:pPr>
      <w:r w:rsidRPr="00142868">
        <w:rPr>
          <w:rFonts w:asciiTheme="majorHAnsi" w:hAnsiTheme="majorHAnsi" w:cstheme="majorHAnsi"/>
          <w:b/>
          <w:iCs/>
          <w:color w:val="000000" w:themeColor="text1"/>
        </w:rPr>
        <w:t>R.</w:t>
      </w:r>
      <w:r w:rsidR="00DC4984" w:rsidRPr="00142868">
        <w:rPr>
          <w:rFonts w:asciiTheme="majorHAnsi" w:hAnsiTheme="majorHAnsi" w:cstheme="majorHAnsi"/>
          <w:iCs/>
          <w:color w:val="000000" w:themeColor="text1"/>
        </w:rPr>
        <w:t xml:space="preserve"> Amen</w:t>
      </w:r>
    </w:p>
    <w:p w14:paraId="0710D373" w14:textId="77777777" w:rsidR="005A5E61" w:rsidRPr="005A5E61" w:rsidRDefault="005A5E61" w:rsidP="009F7056">
      <w:pPr>
        <w:jc w:val="both"/>
        <w:rPr>
          <w:rFonts w:asciiTheme="majorHAnsi" w:hAnsiTheme="majorHAnsi" w:cstheme="majorHAnsi"/>
          <w:b/>
          <w:color w:val="000000" w:themeColor="text1"/>
        </w:rPr>
      </w:pPr>
    </w:p>
    <w:p w14:paraId="2B8CA0F8" w14:textId="77777777" w:rsidR="00142868" w:rsidRDefault="00142868" w:rsidP="00142868">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4D081ACB" w14:textId="77777777" w:rsidR="00142868" w:rsidRPr="00142868" w:rsidRDefault="00142868" w:rsidP="00142868">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4AF8A946" w14:textId="77777777" w:rsidR="005A5E61" w:rsidRPr="005A5E61" w:rsidRDefault="005A5E61" w:rsidP="009F7056">
      <w:pPr>
        <w:jc w:val="both"/>
        <w:rPr>
          <w:rFonts w:asciiTheme="majorHAnsi" w:hAnsiTheme="majorHAnsi" w:cstheme="majorHAnsi"/>
          <w:b/>
          <w:color w:val="000000" w:themeColor="text1"/>
        </w:rPr>
      </w:pPr>
    </w:p>
    <w:p w14:paraId="4082BFDE" w14:textId="77777777" w:rsidR="00C031AD" w:rsidRDefault="00C031AD" w:rsidP="009F7056">
      <w:pPr>
        <w:jc w:val="both"/>
        <w:rPr>
          <w:rFonts w:asciiTheme="majorHAnsi" w:hAnsiTheme="majorHAnsi" w:cstheme="majorHAnsi"/>
          <w:b/>
          <w:color w:val="000000" w:themeColor="text1"/>
          <w:sz w:val="28"/>
        </w:rPr>
      </w:pPr>
    </w:p>
    <w:p w14:paraId="73076E87" w14:textId="77777777" w:rsidR="005A5E61" w:rsidRPr="00142868" w:rsidRDefault="005A5E61" w:rsidP="009F7056">
      <w:pPr>
        <w:jc w:val="both"/>
        <w:rPr>
          <w:rFonts w:asciiTheme="majorHAnsi" w:hAnsiTheme="majorHAnsi" w:cstheme="majorHAnsi"/>
          <w:b/>
          <w:color w:val="000000" w:themeColor="text1"/>
          <w:sz w:val="28"/>
        </w:rPr>
      </w:pPr>
      <w:r w:rsidRPr="00142868">
        <w:rPr>
          <w:rFonts w:asciiTheme="majorHAnsi" w:hAnsiTheme="majorHAnsi" w:cstheme="majorHAnsi"/>
          <w:b/>
          <w:color w:val="000000" w:themeColor="text1"/>
          <w:sz w:val="28"/>
        </w:rPr>
        <w:t>QUINTO GIORNO</w:t>
      </w:r>
      <w:r w:rsidR="000F7900">
        <w:rPr>
          <w:rFonts w:asciiTheme="majorHAnsi" w:hAnsiTheme="majorHAnsi" w:cstheme="majorHAnsi"/>
          <w:b/>
          <w:color w:val="000000" w:themeColor="text1"/>
          <w:sz w:val="28"/>
        </w:rPr>
        <w:t xml:space="preserve"> – 3 dicembre</w:t>
      </w:r>
    </w:p>
    <w:p w14:paraId="7F282ACC" w14:textId="77777777" w:rsidR="005D4A4D" w:rsidRDefault="005D4A4D" w:rsidP="005D4A4D">
      <w:pPr>
        <w:jc w:val="both"/>
        <w:rPr>
          <w:rFonts w:asciiTheme="majorHAnsi" w:hAnsiTheme="majorHAnsi" w:cstheme="majorHAnsi"/>
          <w:b/>
          <w:color w:val="FF0000"/>
        </w:rPr>
      </w:pPr>
    </w:p>
    <w:p w14:paraId="42FEDAC1" w14:textId="77777777" w:rsidR="005D4A4D" w:rsidRDefault="005D4A4D" w:rsidP="005D4A4D">
      <w:pPr>
        <w:jc w:val="both"/>
        <w:rPr>
          <w:rFonts w:asciiTheme="majorHAnsi" w:hAnsiTheme="majorHAnsi" w:cstheme="majorHAnsi"/>
          <w:b/>
          <w:color w:val="000000" w:themeColor="text1"/>
        </w:rPr>
      </w:pPr>
      <w:r w:rsidRPr="005845FB">
        <w:rPr>
          <w:rFonts w:asciiTheme="majorHAnsi" w:hAnsiTheme="majorHAnsi" w:cstheme="majorHAnsi"/>
          <w:b/>
          <w:color w:val="FF0000"/>
        </w:rPr>
        <w:t>LUCERNARIO (per il lucernario e il saluto del celebrante vedi il primo giorno)</w:t>
      </w:r>
    </w:p>
    <w:p w14:paraId="461B07B0" w14:textId="77777777" w:rsidR="006E2731" w:rsidRDefault="006E2731" w:rsidP="009F7056">
      <w:pPr>
        <w:widowControl w:val="0"/>
        <w:jc w:val="both"/>
        <w:rPr>
          <w:rFonts w:asciiTheme="majorHAnsi" w:hAnsiTheme="majorHAnsi" w:cstheme="majorHAnsi"/>
          <w:b/>
          <w:iCs/>
          <w:color w:val="000000" w:themeColor="text1"/>
        </w:rPr>
      </w:pPr>
    </w:p>
    <w:p w14:paraId="1602C228" w14:textId="77777777" w:rsidR="006E2731" w:rsidRPr="005A5E61" w:rsidRDefault="006E2731" w:rsidP="009F7056">
      <w:pPr>
        <w:jc w:val="both"/>
        <w:rPr>
          <w:rFonts w:asciiTheme="majorHAnsi" w:hAnsiTheme="majorHAnsi" w:cstheme="majorHAnsi"/>
          <w:b/>
          <w:color w:val="000000" w:themeColor="text1"/>
        </w:rPr>
      </w:pPr>
      <w:r w:rsidRPr="005A5E61">
        <w:rPr>
          <w:rFonts w:asciiTheme="majorHAnsi" w:hAnsiTheme="majorHAnsi" w:cstheme="majorHAnsi"/>
          <w:b/>
          <w:color w:val="000000" w:themeColor="text1"/>
        </w:rPr>
        <w:t xml:space="preserve">Orazione </w:t>
      </w:r>
    </w:p>
    <w:p w14:paraId="02DF3C7F" w14:textId="77777777" w:rsidR="006E2731" w:rsidRPr="00D171EB" w:rsidRDefault="006E2731" w:rsidP="009F7056">
      <w:pPr>
        <w:widowControl w:val="0"/>
        <w:jc w:val="both"/>
        <w:rPr>
          <w:rFonts w:asciiTheme="majorHAnsi" w:hAnsiTheme="majorHAnsi" w:cstheme="majorHAnsi"/>
          <w:iCs/>
          <w:color w:val="000000" w:themeColor="text1"/>
        </w:rPr>
      </w:pPr>
      <w:r w:rsidRPr="00142868">
        <w:rPr>
          <w:rFonts w:asciiTheme="majorHAnsi" w:hAnsiTheme="majorHAnsi" w:cstheme="majorHAnsi"/>
          <w:b/>
          <w:iCs/>
          <w:color w:val="000000" w:themeColor="text1"/>
        </w:rPr>
        <w:t>C.</w:t>
      </w:r>
      <w:r w:rsidRPr="00D171EB">
        <w:rPr>
          <w:rFonts w:asciiTheme="majorHAnsi" w:hAnsiTheme="majorHAnsi" w:cstheme="majorHAnsi"/>
          <w:i/>
          <w:iCs/>
          <w:color w:val="FF0000"/>
        </w:rPr>
        <w:t xml:space="preserve"> </w:t>
      </w:r>
      <w:r w:rsidRPr="00D171EB">
        <w:rPr>
          <w:rFonts w:asciiTheme="majorHAnsi" w:hAnsiTheme="majorHAnsi" w:cstheme="majorHAnsi"/>
          <w:iCs/>
          <w:color w:val="000000" w:themeColor="text1"/>
        </w:rPr>
        <w:t>O Dio, Padre del Signore Gesù Cristo,</w:t>
      </w:r>
    </w:p>
    <w:p w14:paraId="49207DF2"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guarda alla Vergine Maria,</w:t>
      </w:r>
    </w:p>
    <w:p w14:paraId="7E8C9464"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la cui esistenza terrena</w:t>
      </w:r>
    </w:p>
    <w:p w14:paraId="7225AB40"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fu tutta sotto il segno della gratuita e della riconoscenza:</w:t>
      </w:r>
    </w:p>
    <w:p w14:paraId="2A2797E2"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concedi anche a noi</w:t>
      </w:r>
    </w:p>
    <w:p w14:paraId="4BFA86A7"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lastRenderedPageBreak/>
        <w:t>il dono della preghiera incessante e del silenzio,</w:t>
      </w:r>
    </w:p>
    <w:p w14:paraId="650C8E6E"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perché tutto il nostro vivere quotidiano</w:t>
      </w:r>
    </w:p>
    <w:p w14:paraId="2DC10307"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sia trasfigurato dalla presenza del tuo santo Spirito.</w:t>
      </w:r>
    </w:p>
    <w:p w14:paraId="609E010D" w14:textId="77777777" w:rsidR="006E2731" w:rsidRPr="00D171EB" w:rsidRDefault="006E273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 xml:space="preserve">Per Cristo nostro Signore. </w:t>
      </w:r>
      <w:r w:rsidRPr="00142868">
        <w:rPr>
          <w:rFonts w:asciiTheme="majorHAnsi" w:hAnsiTheme="majorHAnsi" w:cstheme="majorHAnsi"/>
          <w:b/>
          <w:iCs/>
          <w:color w:val="000000" w:themeColor="text1"/>
        </w:rPr>
        <w:t>R.</w:t>
      </w:r>
      <w:r w:rsidRPr="00142868">
        <w:rPr>
          <w:rFonts w:asciiTheme="majorHAnsi" w:hAnsiTheme="majorHAnsi" w:cstheme="majorHAnsi"/>
          <w:iCs/>
          <w:color w:val="000000" w:themeColor="text1"/>
        </w:rPr>
        <w:t xml:space="preserve"> </w:t>
      </w:r>
      <w:r w:rsidRPr="00D171EB">
        <w:rPr>
          <w:rFonts w:asciiTheme="majorHAnsi" w:hAnsiTheme="majorHAnsi" w:cstheme="majorHAnsi"/>
          <w:iCs/>
          <w:color w:val="000000" w:themeColor="text1"/>
        </w:rPr>
        <w:t>Amen.</w:t>
      </w:r>
    </w:p>
    <w:p w14:paraId="289B43F0" w14:textId="77777777" w:rsidR="00C24C44" w:rsidRPr="00D171EB" w:rsidRDefault="00C24C44" w:rsidP="009F7056">
      <w:pPr>
        <w:widowControl w:val="0"/>
        <w:jc w:val="both"/>
        <w:rPr>
          <w:rFonts w:asciiTheme="majorHAnsi" w:hAnsiTheme="majorHAnsi" w:cstheme="majorHAnsi"/>
          <w:i/>
          <w:iCs/>
          <w:color w:val="000000" w:themeColor="text1"/>
        </w:rPr>
      </w:pPr>
      <w:r w:rsidRPr="00D171EB">
        <w:rPr>
          <w:rFonts w:asciiTheme="majorHAnsi" w:hAnsiTheme="majorHAnsi" w:cstheme="majorHAnsi"/>
          <w:i/>
          <w:color w:val="000000" w:themeColor="text1"/>
          <w:sz w:val="20"/>
        </w:rPr>
        <w:t>(MR III ed.</w:t>
      </w:r>
      <w:r w:rsidRPr="00D171EB">
        <w:rPr>
          <w:rFonts w:asciiTheme="majorHAnsi" w:hAnsiTheme="majorHAnsi" w:cstheme="majorHAnsi"/>
          <w:i/>
          <w:iCs/>
          <w:color w:val="000000" w:themeColor="text1"/>
          <w:sz w:val="20"/>
        </w:rPr>
        <w:t xml:space="preserve">, p. 1101 </w:t>
      </w:r>
      <w:r w:rsidRPr="00D171EB">
        <w:rPr>
          <w:rFonts w:asciiTheme="majorHAnsi" w:hAnsiTheme="majorHAnsi" w:cstheme="majorHAnsi"/>
          <w:i/>
          <w:color w:val="000000" w:themeColor="text1"/>
          <w:sz w:val="20"/>
        </w:rPr>
        <w:t xml:space="preserve">- </w:t>
      </w:r>
      <w:r w:rsidRPr="00D171EB">
        <w:rPr>
          <w:rFonts w:asciiTheme="majorHAnsi" w:hAnsiTheme="majorHAnsi" w:cstheme="majorHAnsi"/>
          <w:i/>
          <w:iCs/>
          <w:color w:val="000000" w:themeColor="text1"/>
          <w:sz w:val="20"/>
        </w:rPr>
        <w:t>Maria, segno della gratuità e della riconoscenza)</w:t>
      </w:r>
    </w:p>
    <w:p w14:paraId="678A1D76" w14:textId="77777777" w:rsidR="00C24C44" w:rsidRDefault="00C24C44" w:rsidP="009F7056">
      <w:pPr>
        <w:widowControl w:val="0"/>
        <w:jc w:val="both"/>
        <w:rPr>
          <w:rFonts w:asciiTheme="majorHAnsi" w:hAnsiTheme="majorHAnsi" w:cstheme="majorHAnsi"/>
          <w:b/>
          <w:i/>
          <w:iCs/>
          <w:color w:val="FF0000"/>
        </w:rPr>
      </w:pPr>
    </w:p>
    <w:p w14:paraId="38991873" w14:textId="77777777" w:rsidR="00C24C44" w:rsidRPr="00142868" w:rsidRDefault="00C24C44" w:rsidP="009F7056">
      <w:pPr>
        <w:widowControl w:val="0"/>
        <w:jc w:val="both"/>
        <w:rPr>
          <w:rFonts w:asciiTheme="majorHAnsi" w:hAnsiTheme="majorHAnsi" w:cstheme="majorHAnsi"/>
          <w:i/>
          <w:iCs/>
          <w:color w:val="FF0000"/>
        </w:rPr>
      </w:pPr>
      <w:r w:rsidRPr="00142868">
        <w:rPr>
          <w:rFonts w:asciiTheme="majorHAnsi" w:hAnsiTheme="majorHAnsi" w:cstheme="majorHAnsi"/>
          <w:i/>
          <w:iCs/>
          <w:color w:val="FF0000"/>
        </w:rPr>
        <w:t>Seduti</w:t>
      </w:r>
    </w:p>
    <w:p w14:paraId="644BD2C9" w14:textId="77777777" w:rsidR="006E2731" w:rsidRDefault="006E2731" w:rsidP="009F7056">
      <w:pPr>
        <w:widowControl w:val="0"/>
        <w:jc w:val="both"/>
        <w:rPr>
          <w:rFonts w:asciiTheme="majorHAnsi" w:hAnsiTheme="majorHAnsi" w:cstheme="majorHAnsi"/>
          <w:b/>
          <w:iCs/>
          <w:color w:val="000000" w:themeColor="text1"/>
        </w:rPr>
      </w:pPr>
    </w:p>
    <w:p w14:paraId="4BE24F25" w14:textId="77777777" w:rsidR="005D4A4D" w:rsidRDefault="005D4A4D" w:rsidP="005D4A4D">
      <w:pPr>
        <w:jc w:val="both"/>
        <w:rPr>
          <w:rFonts w:asciiTheme="majorHAnsi" w:hAnsiTheme="majorHAnsi" w:cstheme="majorHAnsi"/>
          <w:b/>
        </w:rPr>
      </w:pPr>
      <w:r w:rsidRPr="00293CD1">
        <w:rPr>
          <w:rFonts w:asciiTheme="majorHAnsi" w:hAnsiTheme="majorHAnsi" w:cstheme="majorHAnsi"/>
          <w:b/>
          <w:color w:val="FF0000"/>
          <w:szCs w:val="20"/>
        </w:rPr>
        <w:t>LETTURA BIBLICA</w:t>
      </w:r>
    </w:p>
    <w:p w14:paraId="44032E62" w14:textId="77777777" w:rsidR="005D4A4D" w:rsidRDefault="005D4A4D" w:rsidP="009F7056">
      <w:pPr>
        <w:jc w:val="both"/>
        <w:rPr>
          <w:rFonts w:asciiTheme="majorHAnsi" w:hAnsiTheme="majorHAnsi" w:cstheme="majorHAnsi"/>
          <w:b/>
          <w:szCs w:val="20"/>
        </w:rPr>
      </w:pPr>
    </w:p>
    <w:p w14:paraId="49174DAD" w14:textId="77777777" w:rsidR="00D46511" w:rsidRPr="005A5E61" w:rsidRDefault="00D46511" w:rsidP="009F7056">
      <w:pPr>
        <w:jc w:val="both"/>
        <w:rPr>
          <w:rFonts w:asciiTheme="majorHAnsi" w:hAnsiTheme="majorHAnsi" w:cstheme="majorHAnsi"/>
          <w:b/>
          <w:szCs w:val="20"/>
        </w:rPr>
      </w:pPr>
      <w:r w:rsidRPr="005A5E61">
        <w:rPr>
          <w:rFonts w:asciiTheme="majorHAnsi" w:hAnsiTheme="majorHAnsi" w:cstheme="majorHAnsi"/>
          <w:b/>
          <w:szCs w:val="20"/>
        </w:rPr>
        <w:t>Dal Vangelo secondo Giovanni (17,22-24)</w:t>
      </w:r>
    </w:p>
    <w:p w14:paraId="1E0BCB27" w14:textId="77777777" w:rsidR="00D46511" w:rsidRPr="005A5E61" w:rsidRDefault="00D4651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22</w:t>
      </w:r>
      <w:r w:rsidRPr="005A5E61">
        <w:rPr>
          <w:rFonts w:asciiTheme="majorHAnsi" w:hAnsiTheme="majorHAnsi" w:cstheme="majorHAnsi"/>
          <w:szCs w:val="20"/>
        </w:rPr>
        <w:t xml:space="preserve"> E la gloria che tu hai dato a me, io l'ho data a loro, perché siano una sola cosa come noi siamo una sola cosa.</w:t>
      </w:r>
    </w:p>
    <w:p w14:paraId="457D60D3" w14:textId="77777777" w:rsidR="00D46511" w:rsidRPr="005A5E61" w:rsidRDefault="00D4651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23</w:t>
      </w:r>
      <w:r w:rsidRPr="005A5E61">
        <w:rPr>
          <w:rFonts w:asciiTheme="majorHAnsi" w:hAnsiTheme="majorHAnsi" w:cstheme="majorHAnsi"/>
          <w:szCs w:val="20"/>
        </w:rPr>
        <w:t xml:space="preserve"> Io in loro e tu in me, perché siano perfetti nell'unità e il mondo conosca che tu mi hai mandato e che li hai amati come hai amato me.</w:t>
      </w:r>
    </w:p>
    <w:p w14:paraId="75F84754" w14:textId="77777777" w:rsidR="00D46511" w:rsidRPr="005A5E61" w:rsidRDefault="00D46511" w:rsidP="009F7056">
      <w:pPr>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24</w:t>
      </w:r>
      <w:r w:rsidRPr="005A5E61">
        <w:rPr>
          <w:rFonts w:asciiTheme="majorHAnsi" w:hAnsiTheme="majorHAnsi" w:cstheme="majorHAnsi"/>
          <w:szCs w:val="20"/>
        </w:rPr>
        <w:t xml:space="preserve"> Padre, voglio che quelli che mi hai dato siano anch'essi con me dove sono io, perché contemplino la mia gloria, quella che tu mi hai dato; poiché mi hai amato prima della creazione del mondo.</w:t>
      </w:r>
    </w:p>
    <w:p w14:paraId="50D5690F" w14:textId="77777777" w:rsidR="00CD6D19" w:rsidRDefault="00CD6D19" w:rsidP="009F7056">
      <w:pPr>
        <w:widowControl w:val="0"/>
        <w:jc w:val="both"/>
        <w:rPr>
          <w:rFonts w:asciiTheme="majorHAnsi" w:hAnsiTheme="majorHAnsi" w:cstheme="majorHAnsi"/>
          <w:b/>
          <w:i/>
          <w:iCs/>
          <w:color w:val="000000" w:themeColor="text1"/>
        </w:rPr>
      </w:pPr>
    </w:p>
    <w:p w14:paraId="262C54EB" w14:textId="77777777" w:rsidR="005D4A4D" w:rsidRDefault="005D4A4D" w:rsidP="005D4A4D">
      <w:pPr>
        <w:widowControl w:val="0"/>
        <w:jc w:val="both"/>
        <w:rPr>
          <w:rFonts w:asciiTheme="majorHAnsi" w:hAnsiTheme="majorHAnsi" w:cstheme="majorHAnsi"/>
          <w:i/>
          <w:iCs/>
          <w:color w:val="FF0000"/>
          <w:sz w:val="22"/>
        </w:rPr>
      </w:pPr>
      <w:r w:rsidRPr="00293CD1">
        <w:rPr>
          <w:rFonts w:asciiTheme="majorHAnsi" w:hAnsiTheme="majorHAnsi" w:cstheme="majorHAnsi"/>
          <w:b/>
          <w:color w:val="FF0000"/>
        </w:rPr>
        <w:t>LETTURA PATRISTICA</w:t>
      </w:r>
    </w:p>
    <w:p w14:paraId="0DC28780" w14:textId="77777777" w:rsidR="00844E35" w:rsidRDefault="00844E35" w:rsidP="009F7056">
      <w:pPr>
        <w:widowControl w:val="0"/>
        <w:jc w:val="both"/>
        <w:rPr>
          <w:rFonts w:asciiTheme="majorHAnsi" w:hAnsiTheme="majorHAnsi" w:cstheme="majorHAnsi"/>
          <w:i/>
          <w:iCs/>
          <w:color w:val="FF0000"/>
          <w:sz w:val="22"/>
        </w:rPr>
      </w:pPr>
    </w:p>
    <w:p w14:paraId="7AD501F4" w14:textId="77777777" w:rsidR="006E2731" w:rsidRPr="00142868" w:rsidRDefault="00CD6D19" w:rsidP="009F7056">
      <w:pPr>
        <w:widowControl w:val="0"/>
        <w:jc w:val="both"/>
        <w:rPr>
          <w:rFonts w:asciiTheme="majorHAnsi" w:hAnsiTheme="majorHAnsi" w:cstheme="majorHAnsi"/>
          <w:iCs/>
          <w:color w:val="FF0000"/>
          <w:sz w:val="22"/>
        </w:rPr>
      </w:pPr>
      <w:r w:rsidRPr="00142868">
        <w:rPr>
          <w:rFonts w:asciiTheme="majorHAnsi" w:hAnsiTheme="majorHAnsi" w:cstheme="majorHAnsi"/>
          <w:i/>
          <w:iCs/>
          <w:color w:val="FF0000"/>
          <w:sz w:val="22"/>
        </w:rPr>
        <w:t>La guida introduce il testo del giorno tratto dagli scritti di S. Efrem il Siro.</w:t>
      </w:r>
    </w:p>
    <w:p w14:paraId="58B8E048" w14:textId="77777777" w:rsidR="005A5E61" w:rsidRPr="00F36EF3" w:rsidRDefault="00F36EF3" w:rsidP="009F7056">
      <w:pPr>
        <w:widowControl w:val="0"/>
        <w:jc w:val="both"/>
        <w:rPr>
          <w:rFonts w:asciiTheme="majorHAnsi" w:hAnsiTheme="majorHAnsi" w:cstheme="majorHAnsi"/>
          <w:b/>
          <w:i/>
          <w:iCs/>
          <w:color w:val="000000" w:themeColor="text1"/>
        </w:rPr>
      </w:pPr>
      <w:r w:rsidRPr="00F36EF3">
        <w:rPr>
          <w:rFonts w:asciiTheme="majorHAnsi" w:hAnsiTheme="majorHAnsi" w:cstheme="majorHAnsi"/>
          <w:b/>
          <w:iCs/>
          <w:color w:val="000000" w:themeColor="text1"/>
        </w:rPr>
        <w:t>Guida</w:t>
      </w:r>
      <w:r w:rsidR="005A5E61" w:rsidRPr="00F36EF3">
        <w:rPr>
          <w:rFonts w:asciiTheme="majorHAnsi" w:hAnsiTheme="majorHAnsi" w:cstheme="majorHAnsi"/>
          <w:b/>
          <w:iCs/>
          <w:color w:val="000000" w:themeColor="text1"/>
        </w:rPr>
        <w:t>:</w:t>
      </w:r>
      <w:r>
        <w:rPr>
          <w:rFonts w:asciiTheme="majorHAnsi" w:hAnsiTheme="majorHAnsi" w:cstheme="majorHAnsi"/>
          <w:b/>
          <w:i/>
          <w:iCs/>
          <w:color w:val="000000" w:themeColor="text1"/>
        </w:rPr>
        <w:t xml:space="preserve"> </w:t>
      </w:r>
      <w:r w:rsidR="005A5E61" w:rsidRPr="005A5E61">
        <w:rPr>
          <w:rFonts w:asciiTheme="majorHAnsi" w:hAnsiTheme="majorHAnsi" w:cstheme="majorHAnsi"/>
        </w:rPr>
        <w:t>Il grembo di Maria opera l’inversione dell’ordine delle cose</w:t>
      </w:r>
      <w:r w:rsidR="008C5160">
        <w:rPr>
          <w:rFonts w:asciiTheme="majorHAnsi" w:hAnsiTheme="majorHAnsi" w:cstheme="majorHAnsi"/>
        </w:rPr>
        <w:t>:</w:t>
      </w:r>
      <w:r w:rsidR="005A5E61" w:rsidRPr="005A5E61">
        <w:rPr>
          <w:rFonts w:asciiTheme="majorHAnsi" w:hAnsiTheme="majorHAnsi" w:cstheme="majorHAnsi"/>
        </w:rPr>
        <w:t xml:space="preserve"> tutto ciò che costituisce la grandezza divina si fa piccolezza e la povertà diventa la cifra fondamentale del mistero di Dio, non solo al momento della nascita, ma anche lungo tutto l’arco della vita e del mistero di Gesù:</w:t>
      </w:r>
    </w:p>
    <w:p w14:paraId="478100B3" w14:textId="77777777" w:rsidR="005A5E61" w:rsidRPr="005A5E61" w:rsidRDefault="005A5E61" w:rsidP="009F7056">
      <w:pPr>
        <w:jc w:val="both"/>
        <w:rPr>
          <w:rFonts w:asciiTheme="majorHAnsi" w:hAnsiTheme="majorHAnsi" w:cstheme="majorHAnsi"/>
        </w:rPr>
      </w:pPr>
    </w:p>
    <w:p w14:paraId="3B04A500" w14:textId="77777777" w:rsidR="005A5E61" w:rsidRPr="005A5E61" w:rsidRDefault="00F36EF3" w:rsidP="009F7056">
      <w:pPr>
        <w:jc w:val="both"/>
        <w:rPr>
          <w:rFonts w:asciiTheme="majorHAnsi" w:hAnsiTheme="majorHAnsi" w:cstheme="majorHAnsi"/>
          <w:i/>
        </w:rPr>
      </w:pPr>
      <w:r>
        <w:rPr>
          <w:rFonts w:asciiTheme="majorHAnsi" w:hAnsiTheme="majorHAnsi" w:cstheme="majorHAnsi"/>
          <w:b/>
          <w:iCs/>
          <w:color w:val="000000" w:themeColor="text1"/>
        </w:rPr>
        <w:t xml:space="preserve">1°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rPr>
        <w:t>Se lei ti poteva portare,</w:t>
      </w:r>
    </w:p>
    <w:p w14:paraId="3C3ABFE6"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era perché il tuo grande monte</w:t>
      </w:r>
    </w:p>
    <w:p w14:paraId="34E0BEA9"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aveva alleggerito il suo peso.</w:t>
      </w:r>
    </w:p>
    <w:p w14:paraId="2CFF26A6"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Se ti poteva dare cibo,</w:t>
      </w:r>
    </w:p>
    <w:p w14:paraId="537A6C32"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era perché tu avevi assunto la fame.</w:t>
      </w:r>
    </w:p>
    <w:p w14:paraId="1A95955B"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Se poteva darti da bere,</w:t>
      </w:r>
    </w:p>
    <w:p w14:paraId="778F79B4"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era perché avevi voluto aver sete.</w:t>
      </w:r>
    </w:p>
    <w:p w14:paraId="563CF0B1"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Se lei ti poteva abbracciare,</w:t>
      </w:r>
    </w:p>
    <w:p w14:paraId="7AEA8B5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era perché il carbone ardente d’amore</w:t>
      </w:r>
    </w:p>
    <w:p w14:paraId="12F08F08"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custodiva il suo grembo.</w:t>
      </w:r>
    </w:p>
    <w:p w14:paraId="31ABD44A" w14:textId="77777777" w:rsidR="005A5E61" w:rsidRPr="005A5E61" w:rsidRDefault="005A5E61" w:rsidP="009F7056">
      <w:pPr>
        <w:jc w:val="both"/>
        <w:rPr>
          <w:rFonts w:asciiTheme="majorHAnsi" w:hAnsiTheme="majorHAnsi" w:cstheme="majorHAnsi"/>
          <w:i/>
        </w:rPr>
      </w:pPr>
    </w:p>
    <w:p w14:paraId="27FBDF12" w14:textId="77777777" w:rsidR="005A5E61" w:rsidRPr="005A5E61" w:rsidRDefault="00F36EF3" w:rsidP="009F7056">
      <w:pPr>
        <w:jc w:val="both"/>
        <w:rPr>
          <w:rFonts w:asciiTheme="majorHAnsi" w:hAnsiTheme="majorHAnsi" w:cstheme="majorHAnsi"/>
          <w:i/>
        </w:rPr>
      </w:pPr>
      <w:r>
        <w:rPr>
          <w:rFonts w:asciiTheme="majorHAnsi" w:hAnsiTheme="majorHAnsi" w:cstheme="majorHAnsi"/>
          <w:b/>
          <w:iCs/>
          <w:color w:val="000000" w:themeColor="text1"/>
        </w:rPr>
        <w:t xml:space="preserve">2°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rPr>
        <w:t>Meraviglia di tua madre!</w:t>
      </w:r>
    </w:p>
    <w:p w14:paraId="04A97442"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Egli è entrato in lei Signore </w:t>
      </w:r>
    </w:p>
    <w:p w14:paraId="73DDBCB9"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ed è divenuto servo. </w:t>
      </w:r>
    </w:p>
    <w:p w14:paraId="1C9E009E"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È entrato eloquente </w:t>
      </w:r>
    </w:p>
    <w:p w14:paraId="748A672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 si è acquietato dentro di lei. </w:t>
      </w:r>
    </w:p>
    <w:p w14:paraId="7CA4B82E"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È entrato in lei tuono</w:t>
      </w:r>
    </w:p>
    <w:p w14:paraId="563ABBB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 la sua voce si è fatta silente. </w:t>
      </w:r>
    </w:p>
    <w:p w14:paraId="264030D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È entrato pastore dell'universo </w:t>
      </w:r>
    </w:p>
    <w:p w14:paraId="079DE439"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ed è diventato in lei agnello, </w:t>
      </w:r>
    </w:p>
    <w:p w14:paraId="4F4922D1" w14:textId="77777777" w:rsidR="005A5E61" w:rsidRDefault="005A5E61" w:rsidP="009F7056">
      <w:pPr>
        <w:jc w:val="both"/>
        <w:rPr>
          <w:rFonts w:asciiTheme="majorHAnsi" w:hAnsiTheme="majorHAnsi" w:cstheme="majorHAnsi"/>
          <w:i/>
        </w:rPr>
      </w:pPr>
      <w:r w:rsidRPr="005A5E61">
        <w:rPr>
          <w:rFonts w:asciiTheme="majorHAnsi" w:hAnsiTheme="majorHAnsi" w:cstheme="majorHAnsi"/>
          <w:i/>
        </w:rPr>
        <w:t xml:space="preserve">uscendo belando. </w:t>
      </w:r>
    </w:p>
    <w:p w14:paraId="43C98A09" w14:textId="77777777" w:rsidR="00844E35" w:rsidRDefault="00844E35" w:rsidP="00844E35">
      <w:pPr>
        <w:jc w:val="both"/>
        <w:rPr>
          <w:rFonts w:asciiTheme="majorHAnsi" w:hAnsiTheme="majorHAnsi" w:cstheme="majorHAnsi"/>
          <w:i/>
          <w:sz w:val="18"/>
        </w:rPr>
      </w:pPr>
      <w:r w:rsidRPr="005A5E61">
        <w:rPr>
          <w:rFonts w:asciiTheme="majorHAnsi" w:hAnsiTheme="majorHAnsi" w:cstheme="majorHAnsi"/>
          <w:i/>
          <w:sz w:val="18"/>
        </w:rPr>
        <w:t>(</w:t>
      </w:r>
      <w:r w:rsidRPr="00844E35">
        <w:rPr>
          <w:rFonts w:asciiTheme="majorHAnsi" w:hAnsiTheme="majorHAnsi" w:cstheme="majorHAnsi"/>
          <w:smallCaps/>
          <w:sz w:val="18"/>
        </w:rPr>
        <w:t>Efrem il Siro</w:t>
      </w:r>
      <w:r w:rsidRPr="005A5E61">
        <w:rPr>
          <w:rFonts w:asciiTheme="majorHAnsi" w:hAnsiTheme="majorHAnsi" w:cstheme="majorHAnsi"/>
          <w:i/>
          <w:sz w:val="18"/>
        </w:rPr>
        <w:t>, Inni sulla Natività 11,5-8)</w:t>
      </w:r>
    </w:p>
    <w:p w14:paraId="25C15A81" w14:textId="77777777" w:rsidR="00DC4984" w:rsidRDefault="00DC4984" w:rsidP="009F7056">
      <w:pPr>
        <w:jc w:val="both"/>
        <w:rPr>
          <w:rFonts w:asciiTheme="majorHAnsi" w:hAnsiTheme="majorHAnsi" w:cstheme="majorHAnsi"/>
          <w:i/>
          <w:iCs/>
        </w:rPr>
      </w:pPr>
    </w:p>
    <w:p w14:paraId="05B9DB89" w14:textId="77777777" w:rsidR="00F10B61" w:rsidRPr="00844E35" w:rsidRDefault="00DC4984" w:rsidP="009F7056">
      <w:pPr>
        <w:jc w:val="both"/>
        <w:rPr>
          <w:rFonts w:asciiTheme="majorHAnsi" w:hAnsiTheme="majorHAnsi" w:cstheme="majorHAnsi"/>
          <w:i/>
          <w:color w:val="FF0000"/>
          <w:sz w:val="22"/>
        </w:rPr>
      </w:pPr>
      <w:r w:rsidRPr="00844E35">
        <w:rPr>
          <w:rFonts w:asciiTheme="majorHAnsi" w:hAnsiTheme="majorHAnsi" w:cstheme="majorHAnsi"/>
          <w:i/>
          <w:iCs/>
          <w:color w:val="FF0000"/>
          <w:sz w:val="22"/>
        </w:rPr>
        <w:t>Riflessione del celebrante.</w:t>
      </w:r>
    </w:p>
    <w:p w14:paraId="4627D3FC" w14:textId="77777777" w:rsidR="00DC4984" w:rsidRDefault="00DC4984" w:rsidP="009F7056">
      <w:pPr>
        <w:jc w:val="both"/>
        <w:rPr>
          <w:rFonts w:asciiTheme="majorHAnsi" w:hAnsiTheme="majorHAnsi" w:cstheme="majorHAnsi"/>
          <w:i/>
          <w:iCs/>
          <w:color w:val="FF0000"/>
        </w:rPr>
      </w:pPr>
    </w:p>
    <w:p w14:paraId="00FC53C0" w14:textId="77777777" w:rsidR="00DC4984" w:rsidRPr="00844E35" w:rsidRDefault="00DC4984" w:rsidP="009F7056">
      <w:pPr>
        <w:jc w:val="both"/>
        <w:rPr>
          <w:rFonts w:asciiTheme="majorHAnsi" w:hAnsiTheme="majorHAnsi" w:cstheme="majorHAnsi"/>
          <w:b/>
          <w:iCs/>
          <w:color w:val="000000" w:themeColor="text1"/>
        </w:rPr>
      </w:pPr>
      <w:r w:rsidRPr="00844E35">
        <w:rPr>
          <w:rFonts w:asciiTheme="majorHAnsi" w:hAnsiTheme="majorHAnsi" w:cstheme="majorHAnsi"/>
          <w:b/>
          <w:iCs/>
          <w:color w:val="000000" w:themeColor="text1"/>
        </w:rPr>
        <w:t>Invocazioni</w:t>
      </w:r>
    </w:p>
    <w:p w14:paraId="6B25A11F"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b/>
          <w:color w:val="000000" w:themeColor="text1"/>
        </w:rPr>
        <w:t>C.</w:t>
      </w:r>
      <w:r w:rsidRPr="00844E35">
        <w:rPr>
          <w:rFonts w:asciiTheme="majorHAnsi" w:hAnsiTheme="majorHAnsi" w:cstheme="majorHAnsi"/>
          <w:i/>
          <w:color w:val="000000" w:themeColor="text1"/>
        </w:rPr>
        <w:t xml:space="preserve"> </w:t>
      </w:r>
      <w:r w:rsidRPr="00844E35">
        <w:rPr>
          <w:rFonts w:asciiTheme="majorHAnsi" w:hAnsiTheme="majorHAnsi" w:cstheme="majorHAnsi"/>
          <w:color w:val="000000" w:themeColor="text1"/>
        </w:rPr>
        <w:t>Preghiamo Dio Padre, che in Cristo ha posto</w:t>
      </w:r>
      <w:r w:rsidR="00844E35">
        <w:rPr>
          <w:rFonts w:asciiTheme="majorHAnsi" w:hAnsiTheme="majorHAnsi" w:cstheme="majorHAnsi"/>
          <w:color w:val="000000" w:themeColor="text1"/>
        </w:rPr>
        <w:t xml:space="preserve"> </w:t>
      </w:r>
      <w:r w:rsidRPr="00844E35">
        <w:rPr>
          <w:rFonts w:asciiTheme="majorHAnsi" w:hAnsiTheme="majorHAnsi" w:cstheme="majorHAnsi"/>
          <w:color w:val="000000" w:themeColor="text1"/>
        </w:rPr>
        <w:t>il fondamento della nostra speranza.</w:t>
      </w:r>
    </w:p>
    <w:p w14:paraId="1DA32132" w14:textId="77777777" w:rsidR="00DC4984" w:rsidRPr="00844E35" w:rsidRDefault="00142868" w:rsidP="009F7056">
      <w:pPr>
        <w:jc w:val="both"/>
        <w:rPr>
          <w:rFonts w:asciiTheme="majorHAnsi" w:hAnsiTheme="majorHAnsi" w:cstheme="majorHAnsi"/>
          <w:i/>
          <w:color w:val="000000" w:themeColor="text1"/>
        </w:rPr>
      </w:pPr>
      <w:r w:rsidRPr="00844E35">
        <w:rPr>
          <w:rFonts w:asciiTheme="majorHAnsi" w:hAnsiTheme="majorHAnsi" w:cstheme="majorHAnsi"/>
          <w:b/>
          <w:i/>
          <w:color w:val="000000" w:themeColor="text1"/>
        </w:rPr>
        <w:t>R.</w:t>
      </w:r>
      <w:r w:rsidR="00DC4984" w:rsidRPr="00844E35">
        <w:rPr>
          <w:rFonts w:asciiTheme="majorHAnsi" w:hAnsiTheme="majorHAnsi" w:cstheme="majorHAnsi"/>
          <w:i/>
          <w:color w:val="000000" w:themeColor="text1"/>
        </w:rPr>
        <w:t xml:space="preserve"> In te speriamo, Signore.</w:t>
      </w:r>
    </w:p>
    <w:p w14:paraId="163D2EA5" w14:textId="77777777" w:rsidR="00DC4984" w:rsidRPr="00844E35" w:rsidRDefault="00DC4984" w:rsidP="009F7056">
      <w:pPr>
        <w:jc w:val="both"/>
        <w:rPr>
          <w:rFonts w:asciiTheme="majorHAnsi" w:hAnsiTheme="majorHAnsi" w:cstheme="majorHAnsi"/>
          <w:i/>
          <w:color w:val="000000" w:themeColor="text1"/>
        </w:rPr>
      </w:pPr>
    </w:p>
    <w:p w14:paraId="44331B40"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 xml:space="preserve">Suscita operai per la tua messe. </w:t>
      </w:r>
      <w:r w:rsidR="00142868" w:rsidRPr="00844E35">
        <w:rPr>
          <w:rFonts w:asciiTheme="majorHAnsi" w:hAnsiTheme="majorHAnsi" w:cstheme="majorHAnsi"/>
          <w:b/>
          <w:color w:val="000000" w:themeColor="text1"/>
        </w:rPr>
        <w:t>R.</w:t>
      </w:r>
    </w:p>
    <w:p w14:paraId="77A93FA3"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 xml:space="preserve">Benedici i nostri parenti e amici. </w:t>
      </w:r>
      <w:r w:rsidR="00142868" w:rsidRPr="00844E35">
        <w:rPr>
          <w:rFonts w:asciiTheme="majorHAnsi" w:hAnsiTheme="majorHAnsi" w:cstheme="majorHAnsi"/>
          <w:b/>
          <w:color w:val="000000" w:themeColor="text1"/>
        </w:rPr>
        <w:t>R.</w:t>
      </w:r>
    </w:p>
    <w:p w14:paraId="32FB44CE"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 xml:space="preserve">Ridona la patria agli esuli. </w:t>
      </w:r>
      <w:r w:rsidR="00142868" w:rsidRPr="00844E35">
        <w:rPr>
          <w:rFonts w:asciiTheme="majorHAnsi" w:hAnsiTheme="majorHAnsi" w:cstheme="majorHAnsi"/>
          <w:b/>
          <w:color w:val="000000" w:themeColor="text1"/>
        </w:rPr>
        <w:t>R.</w:t>
      </w:r>
    </w:p>
    <w:p w14:paraId="6C8B5E96"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 xml:space="preserve">Allontana ogni calamità e sciagura. </w:t>
      </w:r>
      <w:r w:rsidR="00142868" w:rsidRPr="00844E35">
        <w:rPr>
          <w:rFonts w:asciiTheme="majorHAnsi" w:hAnsiTheme="majorHAnsi" w:cstheme="majorHAnsi"/>
          <w:b/>
          <w:color w:val="000000" w:themeColor="text1"/>
        </w:rPr>
        <w:t>R.</w:t>
      </w:r>
    </w:p>
    <w:p w14:paraId="39B892D5"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 xml:space="preserve">Guarisci i malati. </w:t>
      </w:r>
      <w:r w:rsidR="00142868" w:rsidRPr="00844E35">
        <w:rPr>
          <w:rFonts w:asciiTheme="majorHAnsi" w:hAnsiTheme="majorHAnsi" w:cstheme="majorHAnsi"/>
          <w:b/>
          <w:color w:val="000000" w:themeColor="text1"/>
        </w:rPr>
        <w:t>R.</w:t>
      </w:r>
    </w:p>
    <w:p w14:paraId="78E5D668" w14:textId="77777777" w:rsidR="00F10B61"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 xml:space="preserve">Concedi il riposo ai defunti. </w:t>
      </w:r>
      <w:r w:rsidR="00142868" w:rsidRPr="00844E35">
        <w:rPr>
          <w:rFonts w:asciiTheme="majorHAnsi" w:hAnsiTheme="majorHAnsi" w:cstheme="majorHAnsi"/>
          <w:b/>
          <w:color w:val="000000" w:themeColor="text1"/>
        </w:rPr>
        <w:t>R.</w:t>
      </w:r>
    </w:p>
    <w:p w14:paraId="245F5C9A" w14:textId="77777777" w:rsidR="00F10B61" w:rsidRPr="00844E35" w:rsidRDefault="00F10B61" w:rsidP="009F7056">
      <w:pPr>
        <w:jc w:val="both"/>
        <w:rPr>
          <w:rFonts w:asciiTheme="majorHAnsi" w:hAnsiTheme="majorHAnsi" w:cstheme="majorHAnsi"/>
          <w:i/>
          <w:color w:val="000000" w:themeColor="text1"/>
        </w:rPr>
      </w:pPr>
    </w:p>
    <w:p w14:paraId="79704D7E"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b/>
          <w:color w:val="000000" w:themeColor="text1"/>
        </w:rPr>
        <w:t>C.</w:t>
      </w:r>
      <w:r w:rsidRPr="00844E35">
        <w:rPr>
          <w:rFonts w:asciiTheme="majorHAnsi" w:hAnsiTheme="majorHAnsi" w:cstheme="majorHAnsi"/>
          <w:color w:val="000000" w:themeColor="text1"/>
        </w:rPr>
        <w:t xml:space="preserve"> Signore nostro Dio,</w:t>
      </w:r>
    </w:p>
    <w:p w14:paraId="6459DAE6"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fa</w:t>
      </w:r>
      <w:r w:rsidRPr="00844E35">
        <w:rPr>
          <w:rFonts w:asciiTheme="majorHAnsi" w:hAnsiTheme="majorHAnsi" w:cstheme="majorHAnsi" w:hint="eastAsia"/>
          <w:color w:val="000000" w:themeColor="text1"/>
        </w:rPr>
        <w:t>’</w:t>
      </w:r>
      <w:r w:rsidRPr="00844E35">
        <w:rPr>
          <w:rFonts w:asciiTheme="majorHAnsi" w:hAnsiTheme="majorHAnsi" w:cstheme="majorHAnsi"/>
          <w:color w:val="000000" w:themeColor="text1"/>
        </w:rPr>
        <w:t xml:space="preserve"> che desideriamo ciò che ti </w:t>
      </w:r>
      <w:r w:rsidR="00844E35">
        <w:rPr>
          <w:rFonts w:asciiTheme="majorHAnsi" w:hAnsiTheme="majorHAnsi" w:cstheme="majorHAnsi"/>
          <w:color w:val="000000" w:themeColor="text1"/>
        </w:rPr>
        <w:t>è</w:t>
      </w:r>
      <w:r w:rsidRPr="00844E35">
        <w:rPr>
          <w:rFonts w:asciiTheme="majorHAnsi" w:hAnsiTheme="majorHAnsi" w:cstheme="majorHAnsi"/>
          <w:color w:val="000000" w:themeColor="text1"/>
        </w:rPr>
        <w:t xml:space="preserve"> gradito</w:t>
      </w:r>
    </w:p>
    <w:p w14:paraId="662F9AC5"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e amiamo quanto la tua provvidenza</w:t>
      </w:r>
    </w:p>
    <w:p w14:paraId="4B516303"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dispone per noi.</w:t>
      </w:r>
    </w:p>
    <w:p w14:paraId="0C505611" w14:textId="77777777" w:rsidR="00DC4984" w:rsidRPr="00844E35" w:rsidRDefault="00DC4984" w:rsidP="009F7056">
      <w:pPr>
        <w:jc w:val="both"/>
        <w:rPr>
          <w:rFonts w:asciiTheme="majorHAnsi" w:hAnsiTheme="majorHAnsi" w:cstheme="majorHAnsi"/>
          <w:color w:val="000000" w:themeColor="text1"/>
        </w:rPr>
      </w:pPr>
      <w:r w:rsidRPr="00844E35">
        <w:rPr>
          <w:rFonts w:asciiTheme="majorHAnsi" w:hAnsiTheme="majorHAnsi" w:cstheme="majorHAnsi"/>
          <w:color w:val="000000" w:themeColor="text1"/>
        </w:rPr>
        <w:t>Per Cristo nostro Signore.</w:t>
      </w:r>
    </w:p>
    <w:p w14:paraId="010273D7" w14:textId="77777777" w:rsidR="005A5E61" w:rsidRPr="00844E35" w:rsidRDefault="00142868" w:rsidP="009F7056">
      <w:pPr>
        <w:jc w:val="both"/>
        <w:rPr>
          <w:rFonts w:asciiTheme="majorHAnsi" w:hAnsiTheme="majorHAnsi" w:cstheme="majorHAnsi"/>
          <w:color w:val="000000" w:themeColor="text1"/>
        </w:rPr>
      </w:pPr>
      <w:r w:rsidRPr="00844E35">
        <w:rPr>
          <w:rFonts w:asciiTheme="majorHAnsi" w:hAnsiTheme="majorHAnsi" w:cstheme="majorHAnsi"/>
          <w:b/>
          <w:color w:val="000000" w:themeColor="text1"/>
        </w:rPr>
        <w:t>R.</w:t>
      </w:r>
      <w:r w:rsidR="00DC4984" w:rsidRPr="00844E35">
        <w:rPr>
          <w:rFonts w:asciiTheme="majorHAnsi" w:hAnsiTheme="majorHAnsi" w:cstheme="majorHAnsi"/>
          <w:color w:val="000000" w:themeColor="text1"/>
        </w:rPr>
        <w:t xml:space="preserve"> Amen.</w:t>
      </w:r>
    </w:p>
    <w:p w14:paraId="5622B248" w14:textId="77777777" w:rsidR="00F10B61" w:rsidRDefault="00F10B61" w:rsidP="009F7056">
      <w:pPr>
        <w:jc w:val="both"/>
        <w:rPr>
          <w:rFonts w:asciiTheme="majorHAnsi" w:hAnsiTheme="majorHAnsi" w:cstheme="majorHAnsi"/>
          <w:i/>
        </w:rPr>
      </w:pPr>
    </w:p>
    <w:p w14:paraId="0C1E5053" w14:textId="77777777" w:rsidR="00D171EB" w:rsidRDefault="00D171EB" w:rsidP="009F7056">
      <w:pPr>
        <w:jc w:val="both"/>
        <w:rPr>
          <w:rFonts w:asciiTheme="majorHAnsi" w:hAnsiTheme="majorHAnsi" w:cstheme="majorHAnsi"/>
          <w:i/>
        </w:rPr>
      </w:pPr>
    </w:p>
    <w:p w14:paraId="01FC28C5" w14:textId="77777777" w:rsidR="00844E35" w:rsidRDefault="00844E35" w:rsidP="00844E35">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41B4ABEA" w14:textId="77777777" w:rsidR="00844E35" w:rsidRPr="00142868" w:rsidRDefault="00844E35" w:rsidP="00844E35">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4B33F924" w14:textId="77777777" w:rsidR="00D171EB" w:rsidRDefault="00D171EB" w:rsidP="009F7056">
      <w:pPr>
        <w:jc w:val="both"/>
        <w:rPr>
          <w:rFonts w:asciiTheme="majorHAnsi" w:hAnsiTheme="majorHAnsi" w:cstheme="majorHAnsi"/>
          <w:i/>
        </w:rPr>
      </w:pPr>
    </w:p>
    <w:p w14:paraId="23E9AF59" w14:textId="77777777" w:rsidR="00D171EB" w:rsidRPr="005A5E61" w:rsidRDefault="00D171EB" w:rsidP="009F7056">
      <w:pPr>
        <w:jc w:val="both"/>
        <w:rPr>
          <w:rFonts w:asciiTheme="majorHAnsi" w:hAnsiTheme="majorHAnsi" w:cstheme="majorHAnsi"/>
          <w:i/>
        </w:rPr>
      </w:pPr>
    </w:p>
    <w:p w14:paraId="56F8B7EE" w14:textId="77777777" w:rsidR="005A5E61" w:rsidRPr="00844E35" w:rsidRDefault="005A5E61" w:rsidP="009F7056">
      <w:pPr>
        <w:jc w:val="both"/>
        <w:rPr>
          <w:rFonts w:asciiTheme="majorHAnsi" w:hAnsiTheme="majorHAnsi" w:cstheme="majorHAnsi"/>
          <w:b/>
          <w:color w:val="000000" w:themeColor="text1"/>
          <w:sz w:val="28"/>
        </w:rPr>
      </w:pPr>
      <w:r w:rsidRPr="00844E35">
        <w:rPr>
          <w:rFonts w:asciiTheme="majorHAnsi" w:hAnsiTheme="majorHAnsi" w:cstheme="majorHAnsi"/>
          <w:b/>
          <w:color w:val="000000" w:themeColor="text1"/>
          <w:sz w:val="28"/>
        </w:rPr>
        <w:t>SESTO GIORNO</w:t>
      </w:r>
      <w:r w:rsidR="000F7900">
        <w:rPr>
          <w:rFonts w:asciiTheme="majorHAnsi" w:hAnsiTheme="majorHAnsi" w:cstheme="majorHAnsi"/>
          <w:b/>
          <w:color w:val="000000" w:themeColor="text1"/>
          <w:sz w:val="28"/>
        </w:rPr>
        <w:t xml:space="preserve"> – 4 dicembre</w:t>
      </w:r>
    </w:p>
    <w:p w14:paraId="1EB5140F" w14:textId="77777777" w:rsidR="005D4A4D" w:rsidRDefault="005D4A4D" w:rsidP="005D4A4D">
      <w:pPr>
        <w:jc w:val="both"/>
        <w:rPr>
          <w:rFonts w:asciiTheme="majorHAnsi" w:hAnsiTheme="majorHAnsi" w:cstheme="majorHAnsi"/>
          <w:b/>
          <w:color w:val="FF0000"/>
        </w:rPr>
      </w:pPr>
    </w:p>
    <w:p w14:paraId="23CF3AD3" w14:textId="77777777" w:rsidR="005D4A4D" w:rsidRDefault="005D4A4D" w:rsidP="005D4A4D">
      <w:pPr>
        <w:jc w:val="both"/>
        <w:rPr>
          <w:rFonts w:asciiTheme="majorHAnsi" w:hAnsiTheme="majorHAnsi" w:cstheme="majorHAnsi"/>
          <w:b/>
          <w:color w:val="000000" w:themeColor="text1"/>
        </w:rPr>
      </w:pPr>
      <w:r w:rsidRPr="005845FB">
        <w:rPr>
          <w:rFonts w:asciiTheme="majorHAnsi" w:hAnsiTheme="majorHAnsi" w:cstheme="majorHAnsi"/>
          <w:b/>
          <w:color w:val="FF0000"/>
        </w:rPr>
        <w:t>LUCERNARIO (per il lucernario e il saluto del celebrante vedi il primo giorno)</w:t>
      </w:r>
    </w:p>
    <w:p w14:paraId="60106D0B" w14:textId="77777777" w:rsidR="00D46511" w:rsidRDefault="00D46511" w:rsidP="009F7056">
      <w:pPr>
        <w:jc w:val="both"/>
        <w:rPr>
          <w:rFonts w:asciiTheme="majorHAnsi" w:hAnsiTheme="majorHAnsi" w:cstheme="majorHAnsi"/>
          <w:b/>
          <w:iCs/>
          <w:color w:val="000000" w:themeColor="text1"/>
        </w:rPr>
      </w:pPr>
    </w:p>
    <w:p w14:paraId="71342845" w14:textId="77777777" w:rsidR="00D46511" w:rsidRPr="005A5E61" w:rsidRDefault="00D46511" w:rsidP="009F7056">
      <w:pPr>
        <w:jc w:val="both"/>
        <w:rPr>
          <w:rFonts w:asciiTheme="majorHAnsi" w:hAnsiTheme="majorHAnsi" w:cstheme="majorHAnsi"/>
          <w:b/>
          <w:color w:val="000000" w:themeColor="text1"/>
        </w:rPr>
      </w:pPr>
      <w:r w:rsidRPr="005A5E61">
        <w:rPr>
          <w:rFonts w:asciiTheme="majorHAnsi" w:hAnsiTheme="majorHAnsi" w:cstheme="majorHAnsi"/>
          <w:b/>
          <w:color w:val="000000" w:themeColor="text1"/>
        </w:rPr>
        <w:t>Orazion</w:t>
      </w:r>
      <w:r>
        <w:rPr>
          <w:rFonts w:asciiTheme="majorHAnsi" w:hAnsiTheme="majorHAnsi" w:cstheme="majorHAnsi"/>
          <w:b/>
          <w:color w:val="000000" w:themeColor="text1"/>
        </w:rPr>
        <w:t>e</w:t>
      </w:r>
    </w:p>
    <w:p w14:paraId="78F9C0C5"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b/>
          <w:iCs/>
          <w:color w:val="000000" w:themeColor="text1"/>
        </w:rPr>
        <w:t>C.:</w:t>
      </w:r>
      <w:r w:rsidRPr="00D171EB">
        <w:rPr>
          <w:rFonts w:asciiTheme="majorHAnsi" w:hAnsiTheme="majorHAnsi" w:cstheme="majorHAnsi"/>
          <w:iCs/>
          <w:color w:val="000000" w:themeColor="text1"/>
        </w:rPr>
        <w:t xml:space="preserve"> Padre santo,</w:t>
      </w:r>
    </w:p>
    <w:p w14:paraId="20654060"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che nel cammino della Chiesa, pellegrina sulla terra,</w:t>
      </w:r>
    </w:p>
    <w:p w14:paraId="6763719F"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hai posto quale segno luminoso</w:t>
      </w:r>
    </w:p>
    <w:p w14:paraId="6D0ADD4A"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la beata Vergine Maria,</w:t>
      </w:r>
    </w:p>
    <w:p w14:paraId="54D85BBD"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per sua intercessione sostieni la nostra fede</w:t>
      </w:r>
    </w:p>
    <w:p w14:paraId="0B44453E"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e ravviva la nostra speranza,</w:t>
      </w:r>
    </w:p>
    <w:p w14:paraId="55211E5C"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perché nessun ostacolo ci faccia deviare</w:t>
      </w:r>
    </w:p>
    <w:p w14:paraId="72968A28"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dalla strada che porta alla salvezza.</w:t>
      </w:r>
    </w:p>
    <w:p w14:paraId="143F1F76" w14:textId="77777777" w:rsidR="00D46511" w:rsidRPr="00D171EB" w:rsidRDefault="00D46511" w:rsidP="009F7056">
      <w:pPr>
        <w:widowControl w:val="0"/>
        <w:jc w:val="both"/>
        <w:rPr>
          <w:rFonts w:asciiTheme="majorHAnsi" w:hAnsiTheme="majorHAnsi" w:cstheme="majorHAnsi"/>
          <w:iCs/>
          <w:color w:val="000000" w:themeColor="text1"/>
        </w:rPr>
      </w:pPr>
      <w:r w:rsidRPr="00D171EB">
        <w:rPr>
          <w:rFonts w:asciiTheme="majorHAnsi" w:hAnsiTheme="majorHAnsi" w:cstheme="majorHAnsi"/>
          <w:iCs/>
          <w:color w:val="000000" w:themeColor="text1"/>
        </w:rPr>
        <w:t xml:space="preserve">Per Cristo nostro Signore. </w:t>
      </w:r>
      <w:r w:rsidRPr="00D171EB">
        <w:rPr>
          <w:rFonts w:asciiTheme="majorHAnsi" w:hAnsiTheme="majorHAnsi" w:cstheme="majorHAnsi"/>
          <w:b/>
          <w:iCs/>
          <w:color w:val="000000" w:themeColor="text1"/>
        </w:rPr>
        <w:t>R.</w:t>
      </w:r>
      <w:r w:rsidRPr="00D171EB">
        <w:rPr>
          <w:rFonts w:asciiTheme="majorHAnsi" w:hAnsiTheme="majorHAnsi" w:cstheme="majorHAnsi"/>
          <w:iCs/>
          <w:color w:val="000000" w:themeColor="text1"/>
        </w:rPr>
        <w:t xml:space="preserve"> Amen.</w:t>
      </w:r>
    </w:p>
    <w:p w14:paraId="54A6C051" w14:textId="77777777" w:rsidR="00D46511" w:rsidRDefault="00C24C44" w:rsidP="009F7056">
      <w:pPr>
        <w:jc w:val="both"/>
        <w:rPr>
          <w:rFonts w:asciiTheme="majorHAnsi" w:hAnsiTheme="majorHAnsi" w:cstheme="majorHAnsi"/>
          <w:b/>
          <w:szCs w:val="20"/>
        </w:rPr>
      </w:pPr>
      <w:r w:rsidRPr="00307A7B">
        <w:rPr>
          <w:rFonts w:asciiTheme="majorHAnsi" w:hAnsiTheme="majorHAnsi" w:cstheme="majorHAnsi"/>
          <w:i/>
          <w:color w:val="000000" w:themeColor="text1"/>
          <w:sz w:val="20"/>
        </w:rPr>
        <w:t>(MR III ed.</w:t>
      </w:r>
      <w:r w:rsidRPr="00307A7B">
        <w:rPr>
          <w:rFonts w:asciiTheme="majorHAnsi" w:hAnsiTheme="majorHAnsi" w:cstheme="majorHAnsi"/>
          <w:i/>
          <w:iCs/>
          <w:color w:val="000000" w:themeColor="text1"/>
          <w:sz w:val="20"/>
        </w:rPr>
        <w:t xml:space="preserve">, p. 1101 </w:t>
      </w:r>
      <w:r w:rsidRPr="00307A7B">
        <w:rPr>
          <w:rFonts w:asciiTheme="majorHAnsi" w:hAnsiTheme="majorHAnsi" w:cstheme="majorHAnsi"/>
          <w:i/>
          <w:color w:val="000000" w:themeColor="text1"/>
          <w:sz w:val="20"/>
        </w:rPr>
        <w:t xml:space="preserve">- </w:t>
      </w:r>
      <w:r w:rsidRPr="00307A7B">
        <w:rPr>
          <w:rFonts w:asciiTheme="majorHAnsi" w:hAnsiTheme="majorHAnsi" w:cstheme="majorHAnsi"/>
          <w:i/>
          <w:iCs/>
          <w:color w:val="000000" w:themeColor="text1"/>
          <w:sz w:val="20"/>
        </w:rPr>
        <w:t>Segno di speranza nel cammino della Chiesa)</w:t>
      </w:r>
    </w:p>
    <w:p w14:paraId="1C2CC416" w14:textId="77777777" w:rsidR="00C24C44" w:rsidRDefault="00C24C44" w:rsidP="009F7056">
      <w:pPr>
        <w:jc w:val="both"/>
        <w:rPr>
          <w:rFonts w:asciiTheme="majorHAnsi" w:hAnsiTheme="majorHAnsi" w:cstheme="majorHAnsi"/>
          <w:b/>
          <w:i/>
          <w:color w:val="FF0000"/>
          <w:szCs w:val="20"/>
        </w:rPr>
      </w:pPr>
    </w:p>
    <w:p w14:paraId="7C6B3F9A" w14:textId="77777777" w:rsidR="00C24C44" w:rsidRPr="00844E35" w:rsidRDefault="00C24C44" w:rsidP="009F7056">
      <w:pPr>
        <w:jc w:val="both"/>
        <w:rPr>
          <w:rFonts w:asciiTheme="majorHAnsi" w:hAnsiTheme="majorHAnsi" w:cstheme="majorHAnsi"/>
          <w:i/>
          <w:color w:val="FF0000"/>
          <w:sz w:val="22"/>
          <w:szCs w:val="20"/>
        </w:rPr>
      </w:pPr>
      <w:r w:rsidRPr="00844E35">
        <w:rPr>
          <w:rFonts w:asciiTheme="majorHAnsi" w:hAnsiTheme="majorHAnsi" w:cstheme="majorHAnsi"/>
          <w:i/>
          <w:color w:val="FF0000"/>
          <w:sz w:val="22"/>
          <w:szCs w:val="20"/>
        </w:rPr>
        <w:t>Seduti</w:t>
      </w:r>
    </w:p>
    <w:p w14:paraId="3973FF51" w14:textId="77777777" w:rsidR="00C24C44" w:rsidRDefault="00C24C44" w:rsidP="009F7056">
      <w:pPr>
        <w:jc w:val="both"/>
        <w:rPr>
          <w:rFonts w:asciiTheme="majorHAnsi" w:hAnsiTheme="majorHAnsi" w:cstheme="majorHAnsi"/>
          <w:b/>
          <w:szCs w:val="20"/>
        </w:rPr>
      </w:pPr>
    </w:p>
    <w:p w14:paraId="32169062" w14:textId="77777777" w:rsidR="005D4A4D" w:rsidRDefault="005D4A4D" w:rsidP="005D4A4D">
      <w:pPr>
        <w:jc w:val="both"/>
        <w:rPr>
          <w:rFonts w:asciiTheme="majorHAnsi" w:hAnsiTheme="majorHAnsi" w:cstheme="majorHAnsi"/>
          <w:b/>
        </w:rPr>
      </w:pPr>
      <w:r w:rsidRPr="00293CD1">
        <w:rPr>
          <w:rFonts w:asciiTheme="majorHAnsi" w:hAnsiTheme="majorHAnsi" w:cstheme="majorHAnsi"/>
          <w:b/>
          <w:color w:val="FF0000"/>
          <w:szCs w:val="20"/>
        </w:rPr>
        <w:t>LETTURA BIBLICA</w:t>
      </w:r>
    </w:p>
    <w:p w14:paraId="26ADBDCB" w14:textId="77777777" w:rsidR="005D4A4D" w:rsidRDefault="005D4A4D" w:rsidP="009F7056">
      <w:pPr>
        <w:jc w:val="both"/>
        <w:rPr>
          <w:rFonts w:asciiTheme="majorHAnsi" w:hAnsiTheme="majorHAnsi" w:cstheme="majorHAnsi"/>
          <w:b/>
          <w:szCs w:val="20"/>
        </w:rPr>
      </w:pPr>
    </w:p>
    <w:p w14:paraId="7256E571" w14:textId="77777777" w:rsidR="00D46511" w:rsidRPr="005A5E61" w:rsidRDefault="00D46511" w:rsidP="009F7056">
      <w:pPr>
        <w:jc w:val="both"/>
        <w:rPr>
          <w:rFonts w:asciiTheme="majorHAnsi" w:hAnsiTheme="majorHAnsi" w:cstheme="majorHAnsi"/>
          <w:b/>
          <w:szCs w:val="20"/>
        </w:rPr>
      </w:pPr>
      <w:r w:rsidRPr="005A5E61">
        <w:rPr>
          <w:rFonts w:asciiTheme="majorHAnsi" w:hAnsiTheme="majorHAnsi" w:cstheme="majorHAnsi"/>
          <w:b/>
          <w:szCs w:val="20"/>
        </w:rPr>
        <w:t>Dalla lettera di San Paolo apostolo ai Galati (3,26-29)</w:t>
      </w:r>
    </w:p>
    <w:p w14:paraId="0AAD11F2" w14:textId="77777777" w:rsidR="00D46511" w:rsidRPr="00844E35" w:rsidRDefault="00D46511" w:rsidP="00844E35">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26</w:t>
      </w:r>
      <w:r w:rsidRPr="005A5E61">
        <w:rPr>
          <w:rFonts w:asciiTheme="majorHAnsi" w:hAnsiTheme="majorHAnsi" w:cstheme="majorHAnsi"/>
          <w:szCs w:val="20"/>
        </w:rPr>
        <w:t xml:space="preserve"> Tutti voi infatti siete figli di Dio mediante la fede in Cristo Gesù, </w:t>
      </w:r>
      <w:r w:rsidRPr="005A5E61">
        <w:rPr>
          <w:rFonts w:asciiTheme="majorHAnsi" w:hAnsiTheme="majorHAnsi" w:cstheme="majorHAnsi"/>
          <w:szCs w:val="20"/>
          <w:vertAlign w:val="superscript"/>
        </w:rPr>
        <w:t>27</w:t>
      </w:r>
      <w:r w:rsidRPr="005A5E61">
        <w:rPr>
          <w:rFonts w:asciiTheme="majorHAnsi" w:hAnsiTheme="majorHAnsi" w:cstheme="majorHAnsi"/>
          <w:szCs w:val="20"/>
        </w:rPr>
        <w:t xml:space="preserve"> poiché quanti siete stati battezzati in Cristo vi siete rivestiti di Cristo. </w:t>
      </w:r>
      <w:r w:rsidRPr="005A5E61">
        <w:rPr>
          <w:rFonts w:asciiTheme="majorHAnsi" w:hAnsiTheme="majorHAnsi" w:cstheme="majorHAnsi"/>
          <w:szCs w:val="20"/>
          <w:vertAlign w:val="superscript"/>
        </w:rPr>
        <w:t>28</w:t>
      </w:r>
      <w:r w:rsidRPr="005A5E61">
        <w:rPr>
          <w:rFonts w:asciiTheme="majorHAnsi" w:hAnsiTheme="majorHAnsi" w:cstheme="majorHAnsi"/>
          <w:szCs w:val="20"/>
        </w:rPr>
        <w:t xml:space="preserve"> Non c'è Giudeo né Greco; non c'è schiavo né libero; non c'è maschio e femmina, perché tutti voi siete uno in Cristo Gesù. </w:t>
      </w:r>
      <w:r w:rsidRPr="005A5E61">
        <w:rPr>
          <w:rFonts w:asciiTheme="majorHAnsi" w:hAnsiTheme="majorHAnsi" w:cstheme="majorHAnsi"/>
          <w:szCs w:val="20"/>
          <w:vertAlign w:val="superscript"/>
        </w:rPr>
        <w:t>29</w:t>
      </w:r>
      <w:r w:rsidRPr="005A5E61">
        <w:rPr>
          <w:rFonts w:asciiTheme="majorHAnsi" w:hAnsiTheme="majorHAnsi" w:cstheme="majorHAnsi"/>
          <w:szCs w:val="20"/>
        </w:rPr>
        <w:t xml:space="preserve"> Se appartenete a Cristo, allora siete discendenza di Abramo, eredi secondo la promessa</w:t>
      </w:r>
      <w:r w:rsidR="00844E35">
        <w:rPr>
          <w:rFonts w:asciiTheme="majorHAnsi" w:hAnsiTheme="majorHAnsi" w:cstheme="majorHAnsi"/>
          <w:szCs w:val="20"/>
        </w:rPr>
        <w:t>.</w:t>
      </w:r>
      <w:r w:rsidRPr="005A5E61">
        <w:rPr>
          <w:rFonts w:asciiTheme="majorHAnsi" w:hAnsiTheme="majorHAnsi" w:cstheme="majorHAnsi"/>
          <w:szCs w:val="20"/>
        </w:rPr>
        <w:t xml:space="preserve"> </w:t>
      </w:r>
    </w:p>
    <w:p w14:paraId="2C9627FD" w14:textId="77777777" w:rsidR="00D46511" w:rsidRPr="00CD6D19" w:rsidRDefault="00D46511" w:rsidP="009F7056">
      <w:pPr>
        <w:jc w:val="both"/>
        <w:rPr>
          <w:rFonts w:asciiTheme="majorHAnsi" w:hAnsiTheme="majorHAnsi" w:cstheme="majorHAnsi"/>
          <w:b/>
          <w:iCs/>
          <w:color w:val="FF0000"/>
        </w:rPr>
      </w:pPr>
    </w:p>
    <w:p w14:paraId="1788DBCC" w14:textId="77777777" w:rsidR="005D4A4D" w:rsidRDefault="005D4A4D" w:rsidP="009F7056">
      <w:pPr>
        <w:jc w:val="both"/>
        <w:rPr>
          <w:rFonts w:asciiTheme="majorHAnsi" w:hAnsiTheme="majorHAnsi" w:cstheme="majorHAnsi"/>
          <w:i/>
          <w:iCs/>
          <w:color w:val="FF0000"/>
          <w:sz w:val="22"/>
        </w:rPr>
      </w:pPr>
      <w:r w:rsidRPr="00293CD1">
        <w:rPr>
          <w:rFonts w:asciiTheme="majorHAnsi" w:hAnsiTheme="majorHAnsi" w:cstheme="majorHAnsi"/>
          <w:b/>
          <w:color w:val="FF0000"/>
        </w:rPr>
        <w:t>LETTURA PATRISTICA</w:t>
      </w:r>
    </w:p>
    <w:p w14:paraId="7864CE23" w14:textId="77777777" w:rsidR="005D4A4D" w:rsidRDefault="005D4A4D" w:rsidP="009F7056">
      <w:pPr>
        <w:jc w:val="both"/>
        <w:rPr>
          <w:rFonts w:asciiTheme="majorHAnsi" w:hAnsiTheme="majorHAnsi" w:cstheme="majorHAnsi"/>
          <w:i/>
          <w:iCs/>
          <w:color w:val="FF0000"/>
          <w:sz w:val="22"/>
        </w:rPr>
      </w:pPr>
    </w:p>
    <w:p w14:paraId="4E451B49" w14:textId="77777777" w:rsidR="00CD6D19" w:rsidRPr="00844E35" w:rsidRDefault="00CD6D19" w:rsidP="009F7056">
      <w:pPr>
        <w:jc w:val="both"/>
        <w:rPr>
          <w:rFonts w:asciiTheme="majorHAnsi" w:hAnsiTheme="majorHAnsi" w:cstheme="majorHAnsi"/>
          <w:iCs/>
          <w:color w:val="FF0000"/>
          <w:sz w:val="22"/>
        </w:rPr>
      </w:pPr>
      <w:r w:rsidRPr="00844E35">
        <w:rPr>
          <w:rFonts w:asciiTheme="majorHAnsi" w:hAnsiTheme="majorHAnsi" w:cstheme="majorHAnsi"/>
          <w:i/>
          <w:iCs/>
          <w:color w:val="FF0000"/>
          <w:sz w:val="22"/>
        </w:rPr>
        <w:t>La guida introduce il testo del giorno tratto dagli scritti di S. Efrem il Siro.</w:t>
      </w:r>
    </w:p>
    <w:p w14:paraId="4C34A20D" w14:textId="77777777" w:rsidR="008A431A" w:rsidRPr="008A431A" w:rsidRDefault="00844E35" w:rsidP="009F7056">
      <w:pPr>
        <w:jc w:val="both"/>
        <w:rPr>
          <w:rFonts w:asciiTheme="majorHAnsi" w:hAnsiTheme="majorHAnsi" w:cstheme="majorHAnsi"/>
          <w:szCs w:val="20"/>
        </w:rPr>
      </w:pPr>
      <w:r w:rsidRPr="00F36EF3">
        <w:rPr>
          <w:rFonts w:asciiTheme="majorHAnsi" w:hAnsiTheme="majorHAnsi" w:cstheme="majorHAnsi"/>
          <w:b/>
          <w:iCs/>
          <w:color w:val="000000" w:themeColor="text1"/>
        </w:rPr>
        <w:t>Guida:</w:t>
      </w:r>
      <w:r w:rsidR="008A431A">
        <w:rPr>
          <w:rFonts w:asciiTheme="majorHAnsi" w:hAnsiTheme="majorHAnsi" w:cstheme="majorHAnsi"/>
          <w:b/>
          <w:iCs/>
          <w:color w:val="000000" w:themeColor="text1"/>
        </w:rPr>
        <w:t xml:space="preserve"> </w:t>
      </w:r>
      <w:r w:rsidR="00C5019E">
        <w:rPr>
          <w:rFonts w:asciiTheme="majorHAnsi" w:hAnsiTheme="majorHAnsi" w:cstheme="majorHAnsi"/>
          <w:b/>
          <w:iCs/>
          <w:color w:val="000000" w:themeColor="text1"/>
        </w:rPr>
        <w:t>«</w:t>
      </w:r>
      <w:r w:rsidR="008A431A" w:rsidRPr="008A431A">
        <w:rPr>
          <w:rFonts w:asciiTheme="majorHAnsi" w:hAnsiTheme="majorHAnsi" w:cstheme="majorHAnsi"/>
          <w:szCs w:val="20"/>
        </w:rPr>
        <w:t xml:space="preserve">Gesù Cristo: da ricco che era, si è fatto povero per </w:t>
      </w:r>
      <w:r w:rsidR="008A431A">
        <w:rPr>
          <w:rFonts w:asciiTheme="majorHAnsi" w:hAnsiTheme="majorHAnsi" w:cstheme="majorHAnsi"/>
          <w:szCs w:val="20"/>
        </w:rPr>
        <w:t>voi</w:t>
      </w:r>
      <w:r w:rsidR="00C5019E">
        <w:rPr>
          <w:rFonts w:asciiTheme="majorHAnsi" w:hAnsiTheme="majorHAnsi" w:cstheme="majorHAnsi"/>
          <w:szCs w:val="20"/>
        </w:rPr>
        <w:t>»</w:t>
      </w:r>
      <w:r w:rsidR="008A431A">
        <w:rPr>
          <w:rFonts w:asciiTheme="majorHAnsi" w:hAnsiTheme="majorHAnsi" w:cstheme="majorHAnsi"/>
          <w:szCs w:val="20"/>
        </w:rPr>
        <w:t xml:space="preserve"> </w:t>
      </w:r>
      <w:r w:rsidR="008A431A" w:rsidRPr="008A431A">
        <w:rPr>
          <w:rFonts w:asciiTheme="majorHAnsi" w:hAnsiTheme="majorHAnsi" w:cstheme="majorHAnsi"/>
          <w:szCs w:val="20"/>
        </w:rPr>
        <w:t>(</w:t>
      </w:r>
      <w:hyperlink r:id="rId10" w:history="1">
        <w:r w:rsidR="008A431A" w:rsidRPr="008A431A">
          <w:rPr>
            <w:rFonts w:asciiTheme="majorHAnsi" w:hAnsiTheme="majorHAnsi" w:cstheme="majorHAnsi"/>
            <w:szCs w:val="20"/>
          </w:rPr>
          <w:t>2Cor 8, 9</w:t>
        </w:r>
      </w:hyperlink>
      <w:r w:rsidR="008A431A" w:rsidRPr="008A431A">
        <w:rPr>
          <w:rFonts w:asciiTheme="majorHAnsi" w:hAnsiTheme="majorHAnsi" w:cstheme="majorHAnsi"/>
          <w:szCs w:val="20"/>
        </w:rPr>
        <w:t>)</w:t>
      </w:r>
      <w:r w:rsidR="008A431A">
        <w:rPr>
          <w:rFonts w:asciiTheme="majorHAnsi" w:hAnsiTheme="majorHAnsi" w:cstheme="majorHAnsi"/>
          <w:szCs w:val="20"/>
        </w:rPr>
        <w:t xml:space="preserve">. Lui che, come Figlio di Dio era “in condizione divina”, svuotò </w:t>
      </w:r>
      <w:proofErr w:type="gramStart"/>
      <w:r w:rsidR="008A431A">
        <w:rPr>
          <w:rFonts w:asciiTheme="majorHAnsi" w:hAnsiTheme="majorHAnsi" w:cstheme="majorHAnsi"/>
          <w:szCs w:val="20"/>
        </w:rPr>
        <w:t>se</w:t>
      </w:r>
      <w:proofErr w:type="gramEnd"/>
      <w:r w:rsidR="008A431A">
        <w:rPr>
          <w:rFonts w:asciiTheme="majorHAnsi" w:hAnsiTheme="majorHAnsi" w:cstheme="majorHAnsi"/>
          <w:szCs w:val="20"/>
        </w:rPr>
        <w:t xml:space="preserve"> stesso, si fece uomo, carne mortale e fragile</w:t>
      </w:r>
      <w:r w:rsidR="00C87419">
        <w:rPr>
          <w:rFonts w:asciiTheme="majorHAnsi" w:hAnsiTheme="majorHAnsi" w:cstheme="majorHAnsi"/>
          <w:szCs w:val="20"/>
        </w:rPr>
        <w:t>.</w:t>
      </w:r>
      <w:r w:rsidR="00C87419" w:rsidRPr="00C87419">
        <w:t xml:space="preserve"> </w:t>
      </w:r>
      <w:r w:rsidR="00C87419" w:rsidRPr="00C87419">
        <w:rPr>
          <w:rFonts w:asciiTheme="majorHAnsi" w:hAnsiTheme="majorHAnsi" w:cstheme="majorHAnsi"/>
          <w:szCs w:val="20"/>
        </w:rPr>
        <w:t>La povertà di Cristo che ci arricchisce è il suo farsi carne, il</w:t>
      </w:r>
      <w:r w:rsidR="00C87419">
        <w:rPr>
          <w:rFonts w:asciiTheme="majorHAnsi" w:hAnsiTheme="majorHAnsi" w:cstheme="majorHAnsi"/>
          <w:szCs w:val="20"/>
        </w:rPr>
        <w:t xml:space="preserve"> suo prendere su di sé le nostre fragilità</w:t>
      </w:r>
      <w:r w:rsidR="00C87419" w:rsidRPr="00C87419">
        <w:rPr>
          <w:rFonts w:asciiTheme="majorHAnsi" w:hAnsiTheme="majorHAnsi" w:cstheme="majorHAnsi"/>
          <w:szCs w:val="20"/>
        </w:rPr>
        <w:t>, i n</w:t>
      </w:r>
      <w:r w:rsidR="00C87419">
        <w:rPr>
          <w:rFonts w:asciiTheme="majorHAnsi" w:hAnsiTheme="majorHAnsi" w:cstheme="majorHAnsi"/>
          <w:szCs w:val="20"/>
        </w:rPr>
        <w:t>ostri peccati, comunicandoci l’</w:t>
      </w:r>
      <w:r w:rsidR="00C87419" w:rsidRPr="00C87419">
        <w:rPr>
          <w:rFonts w:asciiTheme="majorHAnsi" w:hAnsiTheme="majorHAnsi" w:cstheme="majorHAnsi"/>
          <w:szCs w:val="20"/>
        </w:rPr>
        <w:t>infinita</w:t>
      </w:r>
      <w:r w:rsidR="00C87419">
        <w:rPr>
          <w:rFonts w:asciiTheme="majorHAnsi" w:hAnsiTheme="majorHAnsi" w:cstheme="majorHAnsi"/>
          <w:szCs w:val="20"/>
        </w:rPr>
        <w:t xml:space="preserve"> tenerezza di Dio</w:t>
      </w:r>
      <w:r w:rsidR="008A431A">
        <w:rPr>
          <w:rFonts w:asciiTheme="majorHAnsi" w:hAnsiTheme="majorHAnsi" w:cstheme="majorHAnsi"/>
          <w:szCs w:val="20"/>
        </w:rPr>
        <w:t>:</w:t>
      </w:r>
    </w:p>
    <w:p w14:paraId="1A39A118" w14:textId="77777777" w:rsidR="00844E35" w:rsidRDefault="00844E35" w:rsidP="009F7056">
      <w:pPr>
        <w:jc w:val="both"/>
        <w:rPr>
          <w:rFonts w:asciiTheme="majorHAnsi" w:hAnsiTheme="majorHAnsi" w:cstheme="majorHAnsi"/>
          <w:b/>
          <w:iCs/>
          <w:color w:val="000000" w:themeColor="text1"/>
        </w:rPr>
      </w:pPr>
    </w:p>
    <w:p w14:paraId="2FE5DD6D" w14:textId="77777777" w:rsidR="005A5E61" w:rsidRPr="005A5E61" w:rsidRDefault="00364CAF" w:rsidP="009F7056">
      <w:pPr>
        <w:jc w:val="both"/>
        <w:rPr>
          <w:rFonts w:asciiTheme="majorHAnsi" w:hAnsiTheme="majorHAnsi" w:cstheme="majorHAnsi"/>
          <w:i/>
        </w:rPr>
      </w:pPr>
      <w:r>
        <w:rPr>
          <w:rFonts w:asciiTheme="majorHAnsi" w:hAnsiTheme="majorHAnsi" w:cstheme="majorHAnsi"/>
          <w:b/>
          <w:iCs/>
          <w:color w:val="000000" w:themeColor="text1"/>
        </w:rPr>
        <w:t xml:space="preserve">1°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rPr>
        <w:t xml:space="preserve">Il ventre di tua madre </w:t>
      </w:r>
    </w:p>
    <w:p w14:paraId="206C71EC"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ha invertito gli ordini delle cose: </w:t>
      </w:r>
    </w:p>
    <w:p w14:paraId="7B5B1D9B"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l'ordinatore dell'universo </w:t>
      </w:r>
    </w:p>
    <w:p w14:paraId="718BD052"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è entrato ricco </w:t>
      </w:r>
    </w:p>
    <w:p w14:paraId="1BC3D44D"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ed è uscito povero; </w:t>
      </w:r>
    </w:p>
    <w:p w14:paraId="42B440D9"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vi è entrato eccelso </w:t>
      </w:r>
    </w:p>
    <w:p w14:paraId="1828AB7D"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ed è uscito umile; </w:t>
      </w:r>
    </w:p>
    <w:p w14:paraId="6B47880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vi è entrato splendido </w:t>
      </w:r>
    </w:p>
    <w:p w14:paraId="323AD93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ed è uscito vestendo </w:t>
      </w:r>
    </w:p>
    <w:p w14:paraId="16AC47A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un colore miserabile. </w:t>
      </w:r>
    </w:p>
    <w:p w14:paraId="6A44E937" w14:textId="77777777" w:rsidR="00A537B4" w:rsidRPr="005A5E61" w:rsidRDefault="00A537B4" w:rsidP="009F7056">
      <w:pPr>
        <w:jc w:val="both"/>
        <w:rPr>
          <w:rFonts w:asciiTheme="majorHAnsi" w:hAnsiTheme="majorHAnsi" w:cstheme="majorHAnsi"/>
          <w:i/>
        </w:rPr>
      </w:pPr>
    </w:p>
    <w:p w14:paraId="70B3DB3D" w14:textId="77777777" w:rsidR="005A5E61" w:rsidRPr="005A5E61" w:rsidRDefault="00364CAF" w:rsidP="009F7056">
      <w:pPr>
        <w:jc w:val="both"/>
        <w:rPr>
          <w:rFonts w:asciiTheme="majorHAnsi" w:hAnsiTheme="majorHAnsi" w:cstheme="majorHAnsi"/>
          <w:i/>
        </w:rPr>
      </w:pPr>
      <w:r>
        <w:rPr>
          <w:rFonts w:asciiTheme="majorHAnsi" w:hAnsiTheme="majorHAnsi" w:cstheme="majorHAnsi"/>
          <w:b/>
          <w:iCs/>
          <w:color w:val="000000" w:themeColor="text1"/>
        </w:rPr>
        <w:t xml:space="preserve">2°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rPr>
        <w:t xml:space="preserve">È entrato il prode </w:t>
      </w:r>
    </w:p>
    <w:p w14:paraId="3EEEA174"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 si è rivestito di timore </w:t>
      </w:r>
    </w:p>
    <w:p w14:paraId="63B4C75D"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all'interno del ventre. </w:t>
      </w:r>
    </w:p>
    <w:p w14:paraId="29512E0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È entrato colui che nutre l'universo </w:t>
      </w:r>
    </w:p>
    <w:p w14:paraId="2A5F83F5"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e ha assunto la fame. </w:t>
      </w:r>
    </w:p>
    <w:p w14:paraId="2D56176F"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È entrato colui che abbevera tutti</w:t>
      </w:r>
    </w:p>
    <w:p w14:paraId="5ACDD776"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 ha assunto la sete.</w:t>
      </w:r>
    </w:p>
    <w:p w14:paraId="25CFB76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Nudo e spoglio</w:t>
      </w:r>
    </w:p>
    <w:p w14:paraId="2CBC266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è uscito da lì,</w:t>
      </w:r>
    </w:p>
    <w:p w14:paraId="491A803B"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colui che veste tutti.</w:t>
      </w:r>
    </w:p>
    <w:p w14:paraId="18B63B77" w14:textId="77777777" w:rsid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Pr="00844E35">
        <w:rPr>
          <w:rFonts w:asciiTheme="majorHAnsi" w:hAnsiTheme="majorHAnsi" w:cstheme="majorHAnsi"/>
          <w:smallCaps/>
          <w:sz w:val="18"/>
        </w:rPr>
        <w:t>Efrem il Siro</w:t>
      </w:r>
      <w:r w:rsidRPr="005A5E61">
        <w:rPr>
          <w:rFonts w:asciiTheme="majorHAnsi" w:hAnsiTheme="majorHAnsi" w:cstheme="majorHAnsi"/>
          <w:i/>
          <w:sz w:val="18"/>
        </w:rPr>
        <w:t>, Inni sulla Natività 11,5-8)</w:t>
      </w:r>
    </w:p>
    <w:p w14:paraId="22140A84" w14:textId="77777777" w:rsidR="00F10B61" w:rsidRDefault="00F10B61" w:rsidP="009F7056">
      <w:pPr>
        <w:jc w:val="both"/>
        <w:rPr>
          <w:rFonts w:asciiTheme="majorHAnsi" w:hAnsiTheme="majorHAnsi" w:cstheme="majorHAnsi"/>
          <w:i/>
          <w:sz w:val="18"/>
        </w:rPr>
      </w:pPr>
    </w:p>
    <w:p w14:paraId="75E42BF6" w14:textId="77777777" w:rsidR="00676381" w:rsidRPr="00676381" w:rsidRDefault="00676381" w:rsidP="009F7056">
      <w:pPr>
        <w:jc w:val="both"/>
        <w:rPr>
          <w:rFonts w:asciiTheme="majorHAnsi" w:hAnsiTheme="majorHAnsi" w:cstheme="majorHAnsi"/>
          <w:i/>
          <w:color w:val="FF0000"/>
        </w:rPr>
      </w:pPr>
      <w:r w:rsidRPr="00676381">
        <w:rPr>
          <w:rFonts w:asciiTheme="majorHAnsi" w:hAnsiTheme="majorHAnsi" w:cstheme="majorHAnsi"/>
          <w:i/>
          <w:iCs/>
          <w:color w:val="FF0000"/>
        </w:rPr>
        <w:t>Riflessione del celebrante.</w:t>
      </w:r>
    </w:p>
    <w:p w14:paraId="4D777D8B" w14:textId="77777777" w:rsidR="00676381" w:rsidRPr="00676381" w:rsidRDefault="00676381" w:rsidP="009F7056">
      <w:pPr>
        <w:jc w:val="both"/>
        <w:rPr>
          <w:rFonts w:asciiTheme="majorHAnsi" w:hAnsiTheme="majorHAnsi" w:cstheme="majorHAnsi"/>
          <w:i/>
          <w:iCs/>
          <w:color w:val="FF0000"/>
        </w:rPr>
      </w:pPr>
    </w:p>
    <w:p w14:paraId="7C181D07" w14:textId="77777777" w:rsidR="00C5019E" w:rsidRDefault="00C5019E" w:rsidP="009F7056">
      <w:pPr>
        <w:jc w:val="both"/>
        <w:rPr>
          <w:rFonts w:asciiTheme="majorHAnsi" w:hAnsiTheme="majorHAnsi" w:cstheme="majorHAnsi"/>
          <w:b/>
          <w:iCs/>
          <w:color w:val="000000" w:themeColor="text1"/>
        </w:rPr>
      </w:pPr>
    </w:p>
    <w:p w14:paraId="441E8616" w14:textId="77777777" w:rsidR="00DC4984" w:rsidRPr="00A537B4" w:rsidRDefault="00676381" w:rsidP="009F7056">
      <w:pPr>
        <w:jc w:val="both"/>
        <w:rPr>
          <w:rFonts w:asciiTheme="majorHAnsi" w:hAnsiTheme="majorHAnsi" w:cstheme="majorHAnsi"/>
          <w:b/>
          <w:iCs/>
          <w:color w:val="000000" w:themeColor="text1"/>
        </w:rPr>
      </w:pPr>
      <w:r w:rsidRPr="00A537B4">
        <w:rPr>
          <w:rFonts w:asciiTheme="majorHAnsi" w:hAnsiTheme="majorHAnsi" w:cstheme="majorHAnsi"/>
          <w:b/>
          <w:iCs/>
          <w:color w:val="000000" w:themeColor="text1"/>
        </w:rPr>
        <w:t>Invocazioni</w:t>
      </w:r>
    </w:p>
    <w:p w14:paraId="620ACD3C" w14:textId="77777777" w:rsidR="00DC4984" w:rsidRPr="000E102C" w:rsidRDefault="00DC4984" w:rsidP="009F7056">
      <w:pPr>
        <w:jc w:val="both"/>
        <w:rPr>
          <w:rFonts w:asciiTheme="majorHAnsi" w:hAnsiTheme="majorHAnsi" w:cstheme="majorHAnsi"/>
          <w:color w:val="000000" w:themeColor="text1"/>
        </w:rPr>
      </w:pPr>
      <w:r w:rsidRPr="00A537B4">
        <w:rPr>
          <w:rFonts w:asciiTheme="majorHAnsi" w:hAnsiTheme="majorHAnsi" w:cstheme="majorHAnsi"/>
          <w:b/>
          <w:color w:val="000000" w:themeColor="text1"/>
        </w:rPr>
        <w:t>C.</w:t>
      </w:r>
      <w:r w:rsidRPr="000E102C">
        <w:rPr>
          <w:rFonts w:asciiTheme="majorHAnsi" w:hAnsiTheme="majorHAnsi" w:cstheme="majorHAnsi"/>
          <w:color w:val="000000" w:themeColor="text1"/>
        </w:rPr>
        <w:t xml:space="preserve"> Preghiamo Dio Padre, che nel suo Figlio ci dona ogni bene.</w:t>
      </w:r>
    </w:p>
    <w:p w14:paraId="53706F6E" w14:textId="77777777" w:rsidR="00DC4984" w:rsidRPr="000E102C" w:rsidRDefault="00142868" w:rsidP="009F7056">
      <w:pPr>
        <w:jc w:val="both"/>
        <w:rPr>
          <w:rFonts w:asciiTheme="majorHAnsi" w:hAnsiTheme="majorHAnsi" w:cstheme="majorHAnsi"/>
          <w:color w:val="000000" w:themeColor="text1"/>
        </w:rPr>
      </w:pPr>
      <w:r w:rsidRPr="00142868">
        <w:rPr>
          <w:rFonts w:asciiTheme="majorHAnsi" w:hAnsiTheme="majorHAnsi" w:cstheme="majorHAnsi"/>
          <w:b/>
          <w:color w:val="000000" w:themeColor="text1"/>
        </w:rPr>
        <w:t>R.</w:t>
      </w:r>
      <w:r w:rsidR="00DC4984" w:rsidRPr="000E102C">
        <w:rPr>
          <w:rFonts w:asciiTheme="majorHAnsi" w:hAnsiTheme="majorHAnsi" w:cstheme="majorHAnsi"/>
          <w:color w:val="000000" w:themeColor="text1"/>
        </w:rPr>
        <w:t xml:space="preserve"> </w:t>
      </w:r>
      <w:r w:rsidR="00DC4984" w:rsidRPr="00A537B4">
        <w:rPr>
          <w:rFonts w:asciiTheme="majorHAnsi" w:hAnsiTheme="majorHAnsi" w:cstheme="majorHAnsi"/>
          <w:i/>
          <w:color w:val="000000" w:themeColor="text1"/>
        </w:rPr>
        <w:t>In te confidiamo, Signore.</w:t>
      </w:r>
    </w:p>
    <w:p w14:paraId="1B6FB9BC" w14:textId="77777777" w:rsidR="00DC4984" w:rsidRPr="000E102C" w:rsidRDefault="00DC4984" w:rsidP="009F7056">
      <w:pPr>
        <w:jc w:val="both"/>
        <w:rPr>
          <w:rFonts w:asciiTheme="majorHAnsi" w:hAnsiTheme="majorHAnsi" w:cstheme="majorHAnsi"/>
          <w:color w:val="000000" w:themeColor="text1"/>
        </w:rPr>
      </w:pPr>
    </w:p>
    <w:p w14:paraId="283534EB"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Rendi perfetta nell</w:t>
      </w:r>
      <w:r w:rsidRPr="000E102C">
        <w:rPr>
          <w:rFonts w:asciiTheme="majorHAnsi" w:hAnsiTheme="majorHAnsi" w:cstheme="majorHAnsi" w:hint="eastAsia"/>
          <w:color w:val="000000" w:themeColor="text1"/>
        </w:rPr>
        <w:t>’</w:t>
      </w:r>
      <w:r w:rsidRPr="000E102C">
        <w:rPr>
          <w:rFonts w:asciiTheme="majorHAnsi" w:hAnsiTheme="majorHAnsi" w:cstheme="majorHAnsi"/>
          <w:color w:val="000000" w:themeColor="text1"/>
        </w:rPr>
        <w:t xml:space="preserve">amore la tua Chiesa. </w:t>
      </w:r>
      <w:r w:rsidR="00142868" w:rsidRPr="00142868">
        <w:rPr>
          <w:rFonts w:asciiTheme="majorHAnsi" w:hAnsiTheme="majorHAnsi" w:cstheme="majorHAnsi"/>
          <w:b/>
          <w:color w:val="000000" w:themeColor="text1"/>
        </w:rPr>
        <w:t>R.</w:t>
      </w:r>
    </w:p>
    <w:p w14:paraId="1C3BEA20"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Assisti il collegio episcopale. </w:t>
      </w:r>
      <w:r w:rsidR="00142868" w:rsidRPr="00142868">
        <w:rPr>
          <w:rFonts w:asciiTheme="majorHAnsi" w:hAnsiTheme="majorHAnsi" w:cstheme="majorHAnsi"/>
          <w:b/>
          <w:color w:val="000000" w:themeColor="text1"/>
        </w:rPr>
        <w:t>R.</w:t>
      </w:r>
    </w:p>
    <w:p w14:paraId="41917D6E"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Conferma le vergini consacrate. </w:t>
      </w:r>
      <w:r w:rsidR="00142868" w:rsidRPr="00142868">
        <w:rPr>
          <w:rFonts w:asciiTheme="majorHAnsi" w:hAnsiTheme="majorHAnsi" w:cstheme="majorHAnsi"/>
          <w:b/>
          <w:color w:val="000000" w:themeColor="text1"/>
        </w:rPr>
        <w:t>R.</w:t>
      </w:r>
    </w:p>
    <w:p w14:paraId="0585BA75"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Ispira i legislatori con la tua sapienza. </w:t>
      </w:r>
      <w:r w:rsidR="00142868" w:rsidRPr="00142868">
        <w:rPr>
          <w:rFonts w:asciiTheme="majorHAnsi" w:hAnsiTheme="majorHAnsi" w:cstheme="majorHAnsi"/>
          <w:b/>
          <w:color w:val="000000" w:themeColor="text1"/>
        </w:rPr>
        <w:t>R.</w:t>
      </w:r>
    </w:p>
    <w:p w14:paraId="764ED7A4"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Provvedi ai senzatetto. </w:t>
      </w:r>
      <w:r w:rsidR="00142868" w:rsidRPr="00142868">
        <w:rPr>
          <w:rFonts w:asciiTheme="majorHAnsi" w:hAnsiTheme="majorHAnsi" w:cstheme="majorHAnsi"/>
          <w:b/>
          <w:color w:val="000000" w:themeColor="text1"/>
        </w:rPr>
        <w:t>R.</w:t>
      </w:r>
    </w:p>
    <w:p w14:paraId="49B3B72C"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Sostieni coloro che sono nella prova. </w:t>
      </w:r>
      <w:r w:rsidR="00142868" w:rsidRPr="00142868">
        <w:rPr>
          <w:rFonts w:asciiTheme="majorHAnsi" w:hAnsiTheme="majorHAnsi" w:cstheme="majorHAnsi"/>
          <w:b/>
          <w:color w:val="000000" w:themeColor="text1"/>
        </w:rPr>
        <w:t>R.</w:t>
      </w:r>
    </w:p>
    <w:p w14:paraId="0E86F1EC"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Dona luce a chi e nell</w:t>
      </w:r>
      <w:r w:rsidRPr="000E102C">
        <w:rPr>
          <w:rFonts w:asciiTheme="majorHAnsi" w:hAnsiTheme="majorHAnsi" w:cstheme="majorHAnsi" w:hint="eastAsia"/>
          <w:color w:val="000000" w:themeColor="text1"/>
        </w:rPr>
        <w:t>’</w:t>
      </w:r>
      <w:r w:rsidRPr="000E102C">
        <w:rPr>
          <w:rFonts w:asciiTheme="majorHAnsi" w:hAnsiTheme="majorHAnsi" w:cstheme="majorHAnsi"/>
          <w:color w:val="000000" w:themeColor="text1"/>
        </w:rPr>
        <w:t xml:space="preserve">oscurità. </w:t>
      </w:r>
      <w:r w:rsidR="00142868" w:rsidRPr="00142868">
        <w:rPr>
          <w:rFonts w:asciiTheme="majorHAnsi" w:hAnsiTheme="majorHAnsi" w:cstheme="majorHAnsi"/>
          <w:b/>
          <w:color w:val="000000" w:themeColor="text1"/>
        </w:rPr>
        <w:t>R.</w:t>
      </w:r>
    </w:p>
    <w:p w14:paraId="69FBA387"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Consola gli anziani. </w:t>
      </w:r>
      <w:r w:rsidR="00142868" w:rsidRPr="00142868">
        <w:rPr>
          <w:rFonts w:asciiTheme="majorHAnsi" w:hAnsiTheme="majorHAnsi" w:cstheme="majorHAnsi"/>
          <w:b/>
          <w:color w:val="000000" w:themeColor="text1"/>
        </w:rPr>
        <w:t>R.</w:t>
      </w:r>
    </w:p>
    <w:p w14:paraId="75BD661B" w14:textId="77777777" w:rsidR="00DC4984" w:rsidRPr="000E102C" w:rsidRDefault="00DC4984" w:rsidP="009F7056">
      <w:pPr>
        <w:jc w:val="both"/>
        <w:rPr>
          <w:rFonts w:asciiTheme="majorHAnsi" w:hAnsiTheme="majorHAnsi" w:cstheme="majorHAnsi"/>
          <w:color w:val="000000" w:themeColor="text1"/>
        </w:rPr>
      </w:pPr>
    </w:p>
    <w:p w14:paraId="7E030182"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C. Dio infinitamente buono e misericordioso,</w:t>
      </w:r>
    </w:p>
    <w:p w14:paraId="545DC10D"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lastRenderedPageBreak/>
        <w:t>accogli le preghiere della tua Chiesa ed esaudiscile.</w:t>
      </w:r>
    </w:p>
    <w:p w14:paraId="2BC3EE0F" w14:textId="77777777" w:rsidR="00DC4984" w:rsidRPr="000E102C" w:rsidRDefault="00DC4984"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Per Cristo nostro Signore.</w:t>
      </w:r>
    </w:p>
    <w:p w14:paraId="1690833A" w14:textId="77777777" w:rsidR="005A5E61" w:rsidRPr="000E102C" w:rsidRDefault="00142868" w:rsidP="009F7056">
      <w:pPr>
        <w:jc w:val="both"/>
        <w:rPr>
          <w:rFonts w:asciiTheme="majorHAnsi" w:hAnsiTheme="majorHAnsi" w:cstheme="majorHAnsi"/>
          <w:color w:val="000000" w:themeColor="text1"/>
        </w:rPr>
      </w:pPr>
      <w:r w:rsidRPr="00142868">
        <w:rPr>
          <w:rFonts w:asciiTheme="majorHAnsi" w:hAnsiTheme="majorHAnsi" w:cstheme="majorHAnsi"/>
          <w:b/>
          <w:color w:val="000000" w:themeColor="text1"/>
        </w:rPr>
        <w:t>R.</w:t>
      </w:r>
      <w:r w:rsidR="00DC4984" w:rsidRPr="000E102C">
        <w:rPr>
          <w:rFonts w:asciiTheme="majorHAnsi" w:hAnsiTheme="majorHAnsi" w:cstheme="majorHAnsi"/>
          <w:color w:val="000000" w:themeColor="text1"/>
        </w:rPr>
        <w:t xml:space="preserve"> Amen.</w:t>
      </w:r>
    </w:p>
    <w:p w14:paraId="41071060" w14:textId="77777777" w:rsidR="00F10B61" w:rsidRDefault="00F10B61" w:rsidP="009F7056">
      <w:pPr>
        <w:jc w:val="both"/>
        <w:rPr>
          <w:rFonts w:asciiTheme="majorHAnsi" w:hAnsiTheme="majorHAnsi" w:cstheme="majorHAnsi"/>
        </w:rPr>
      </w:pPr>
    </w:p>
    <w:p w14:paraId="470C1794" w14:textId="77777777" w:rsidR="00A537B4" w:rsidRDefault="00A537B4" w:rsidP="00A537B4">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35F16767" w14:textId="77777777" w:rsidR="00A537B4" w:rsidRPr="00142868" w:rsidRDefault="00A537B4" w:rsidP="00A537B4">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09189DB5" w14:textId="77777777" w:rsidR="00733FD9" w:rsidRDefault="00733FD9" w:rsidP="009F7056">
      <w:pPr>
        <w:jc w:val="both"/>
        <w:rPr>
          <w:rFonts w:asciiTheme="majorHAnsi" w:hAnsiTheme="majorHAnsi" w:cstheme="majorHAnsi"/>
          <w:b/>
          <w:color w:val="000000" w:themeColor="text1"/>
          <w:sz w:val="28"/>
        </w:rPr>
      </w:pPr>
    </w:p>
    <w:p w14:paraId="1066E094" w14:textId="77777777" w:rsidR="00733FD9" w:rsidRDefault="00733FD9" w:rsidP="009F7056">
      <w:pPr>
        <w:jc w:val="both"/>
        <w:rPr>
          <w:rFonts w:asciiTheme="majorHAnsi" w:hAnsiTheme="majorHAnsi" w:cstheme="majorHAnsi"/>
          <w:b/>
          <w:color w:val="000000" w:themeColor="text1"/>
          <w:sz w:val="28"/>
        </w:rPr>
      </w:pPr>
    </w:p>
    <w:p w14:paraId="55C24D9B" w14:textId="77777777" w:rsidR="00733FD9" w:rsidRDefault="00733FD9" w:rsidP="009F7056">
      <w:pPr>
        <w:jc w:val="both"/>
        <w:rPr>
          <w:rFonts w:asciiTheme="majorHAnsi" w:hAnsiTheme="majorHAnsi" w:cstheme="majorHAnsi"/>
          <w:b/>
          <w:color w:val="000000" w:themeColor="text1"/>
          <w:sz w:val="28"/>
        </w:rPr>
      </w:pPr>
    </w:p>
    <w:p w14:paraId="1A2803DC" w14:textId="77777777" w:rsidR="005A5E61" w:rsidRPr="00A537B4" w:rsidRDefault="005A5E61" w:rsidP="009F7056">
      <w:pPr>
        <w:jc w:val="both"/>
        <w:rPr>
          <w:rFonts w:asciiTheme="majorHAnsi" w:hAnsiTheme="majorHAnsi" w:cstheme="majorHAnsi"/>
          <w:b/>
          <w:color w:val="000000" w:themeColor="text1"/>
          <w:sz w:val="28"/>
        </w:rPr>
      </w:pPr>
      <w:r w:rsidRPr="00A537B4">
        <w:rPr>
          <w:rFonts w:asciiTheme="majorHAnsi" w:hAnsiTheme="majorHAnsi" w:cstheme="majorHAnsi"/>
          <w:b/>
          <w:color w:val="000000" w:themeColor="text1"/>
          <w:sz w:val="28"/>
        </w:rPr>
        <w:t>SETTIMO GIORNO</w:t>
      </w:r>
      <w:r w:rsidR="000F7900">
        <w:rPr>
          <w:rFonts w:asciiTheme="majorHAnsi" w:hAnsiTheme="majorHAnsi" w:cstheme="majorHAnsi"/>
          <w:b/>
          <w:color w:val="000000" w:themeColor="text1"/>
          <w:sz w:val="28"/>
        </w:rPr>
        <w:t xml:space="preserve"> – 5 dicembre</w:t>
      </w:r>
    </w:p>
    <w:p w14:paraId="0C28CC84" w14:textId="77777777" w:rsidR="005D4A4D" w:rsidRDefault="005D4A4D" w:rsidP="009F7056">
      <w:pPr>
        <w:jc w:val="both"/>
        <w:rPr>
          <w:rFonts w:asciiTheme="majorHAnsi" w:hAnsiTheme="majorHAnsi" w:cstheme="majorHAnsi"/>
          <w:b/>
          <w:color w:val="FF0000"/>
        </w:rPr>
      </w:pPr>
    </w:p>
    <w:p w14:paraId="143AA345" w14:textId="77777777" w:rsidR="00CD6D19" w:rsidRDefault="005D4A4D" w:rsidP="009F7056">
      <w:pPr>
        <w:jc w:val="both"/>
        <w:rPr>
          <w:rFonts w:asciiTheme="majorHAnsi" w:hAnsiTheme="majorHAnsi" w:cstheme="majorHAnsi"/>
          <w:b/>
          <w:color w:val="FF0000"/>
        </w:rPr>
      </w:pPr>
      <w:r w:rsidRPr="005845FB">
        <w:rPr>
          <w:rFonts w:asciiTheme="majorHAnsi" w:hAnsiTheme="majorHAnsi" w:cstheme="majorHAnsi"/>
          <w:b/>
          <w:color w:val="FF0000"/>
        </w:rPr>
        <w:t>LUCERNARIO (per il lucernario e il saluto del celebrante vedi il primo giorno)</w:t>
      </w:r>
    </w:p>
    <w:p w14:paraId="28965433" w14:textId="77777777" w:rsidR="005D4A4D" w:rsidRDefault="005D4A4D" w:rsidP="009F7056">
      <w:pPr>
        <w:jc w:val="both"/>
        <w:rPr>
          <w:rFonts w:asciiTheme="majorHAnsi" w:hAnsiTheme="majorHAnsi" w:cstheme="majorHAnsi"/>
          <w:b/>
          <w:color w:val="000000" w:themeColor="text1"/>
        </w:rPr>
      </w:pPr>
    </w:p>
    <w:p w14:paraId="2A2902F8" w14:textId="77777777" w:rsidR="00D46511" w:rsidRPr="005A5E61" w:rsidRDefault="00D46511" w:rsidP="009F7056">
      <w:pPr>
        <w:jc w:val="both"/>
        <w:rPr>
          <w:rFonts w:asciiTheme="majorHAnsi" w:hAnsiTheme="majorHAnsi" w:cstheme="majorHAnsi"/>
          <w:b/>
          <w:color w:val="000000" w:themeColor="text1"/>
        </w:rPr>
      </w:pPr>
      <w:r>
        <w:rPr>
          <w:rFonts w:asciiTheme="majorHAnsi" w:hAnsiTheme="majorHAnsi" w:cstheme="majorHAnsi"/>
          <w:b/>
          <w:color w:val="000000" w:themeColor="text1"/>
        </w:rPr>
        <w:t>Orazione</w:t>
      </w:r>
    </w:p>
    <w:p w14:paraId="0263A0CA"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b/>
          <w:iCs/>
          <w:color w:val="000000" w:themeColor="text1"/>
        </w:rPr>
        <w:t>C.</w:t>
      </w:r>
      <w:r w:rsidR="000E102C" w:rsidRPr="000E102C">
        <w:rPr>
          <w:rFonts w:asciiTheme="majorHAnsi" w:hAnsiTheme="majorHAnsi" w:cstheme="majorHAnsi"/>
          <w:b/>
          <w:iCs/>
          <w:color w:val="000000" w:themeColor="text1"/>
        </w:rPr>
        <w:t xml:space="preserve"> </w:t>
      </w:r>
      <w:r w:rsidRPr="000E102C">
        <w:rPr>
          <w:rFonts w:asciiTheme="majorHAnsi" w:hAnsiTheme="majorHAnsi" w:cstheme="majorHAnsi"/>
          <w:iCs/>
          <w:color w:val="000000" w:themeColor="text1"/>
        </w:rPr>
        <w:t>O Dio, Padre buono,</w:t>
      </w:r>
    </w:p>
    <w:p w14:paraId="431C1DCE"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che in Maria, primogenita della redenzione,</w:t>
      </w:r>
    </w:p>
    <w:p w14:paraId="28B03910"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ci hai dato una madre d’immensa tenerezza,</w:t>
      </w:r>
    </w:p>
    <w:p w14:paraId="0B89E166"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apri i nostri cuori alla gioia dello Spirito,</w:t>
      </w:r>
    </w:p>
    <w:p w14:paraId="4398BD94"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e fa’ che, a imitazione della Vergine,</w:t>
      </w:r>
    </w:p>
    <w:p w14:paraId="55ADA118"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impariamo a magnificarti</w:t>
      </w:r>
    </w:p>
    <w:p w14:paraId="0109F6C1"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per l’opera stupenda compiuta nel Cristo tuo Figlio.</w:t>
      </w:r>
    </w:p>
    <w:p w14:paraId="764C0634"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Per Cristo nostro Signore. </w:t>
      </w:r>
      <w:r w:rsidRPr="000E102C">
        <w:rPr>
          <w:rFonts w:asciiTheme="majorHAnsi" w:hAnsiTheme="majorHAnsi" w:cstheme="majorHAnsi"/>
          <w:b/>
          <w:iCs/>
          <w:color w:val="000000" w:themeColor="text1"/>
        </w:rPr>
        <w:t>R.</w:t>
      </w:r>
      <w:r w:rsidRPr="000E102C">
        <w:rPr>
          <w:rFonts w:asciiTheme="majorHAnsi" w:hAnsiTheme="majorHAnsi" w:cstheme="majorHAnsi"/>
          <w:iCs/>
          <w:color w:val="000000" w:themeColor="text1"/>
        </w:rPr>
        <w:t xml:space="preserve"> Amen.</w:t>
      </w:r>
    </w:p>
    <w:p w14:paraId="5D96ECA8" w14:textId="77777777" w:rsidR="00D46511" w:rsidRDefault="00C24C44" w:rsidP="009F7056">
      <w:pPr>
        <w:jc w:val="both"/>
        <w:rPr>
          <w:rFonts w:asciiTheme="majorHAnsi" w:hAnsiTheme="majorHAnsi" w:cstheme="majorHAnsi"/>
          <w:b/>
          <w:szCs w:val="20"/>
        </w:rPr>
      </w:pPr>
      <w:r w:rsidRPr="00307A7B">
        <w:rPr>
          <w:rFonts w:asciiTheme="majorHAnsi" w:hAnsiTheme="majorHAnsi" w:cstheme="majorHAnsi"/>
          <w:i/>
          <w:color w:val="000000" w:themeColor="text1"/>
          <w:sz w:val="20"/>
        </w:rPr>
        <w:t>(MR III ed.</w:t>
      </w:r>
      <w:r w:rsidRPr="00307A7B">
        <w:rPr>
          <w:rFonts w:asciiTheme="majorHAnsi" w:hAnsiTheme="majorHAnsi" w:cstheme="majorHAnsi"/>
          <w:i/>
          <w:iCs/>
          <w:color w:val="000000" w:themeColor="text1"/>
          <w:sz w:val="20"/>
        </w:rPr>
        <w:t xml:space="preserve">, p. 1102 </w:t>
      </w:r>
      <w:r w:rsidRPr="00307A7B">
        <w:rPr>
          <w:rFonts w:asciiTheme="majorHAnsi" w:hAnsiTheme="majorHAnsi" w:cstheme="majorHAnsi"/>
          <w:i/>
          <w:color w:val="000000" w:themeColor="text1"/>
          <w:sz w:val="20"/>
        </w:rPr>
        <w:t xml:space="preserve">- </w:t>
      </w:r>
      <w:r w:rsidRPr="00307A7B">
        <w:rPr>
          <w:rFonts w:asciiTheme="majorHAnsi" w:hAnsiTheme="majorHAnsi" w:cstheme="majorHAnsi"/>
          <w:i/>
          <w:iCs/>
          <w:color w:val="000000" w:themeColor="text1"/>
          <w:sz w:val="20"/>
        </w:rPr>
        <w:t>Maria, primogenita della redenzione)</w:t>
      </w:r>
    </w:p>
    <w:p w14:paraId="0201C07A" w14:textId="77777777" w:rsidR="00C24C44" w:rsidRDefault="00C24C44" w:rsidP="009F7056">
      <w:pPr>
        <w:jc w:val="both"/>
        <w:rPr>
          <w:rFonts w:asciiTheme="majorHAnsi" w:hAnsiTheme="majorHAnsi" w:cstheme="majorHAnsi"/>
          <w:b/>
          <w:i/>
          <w:color w:val="FF0000"/>
          <w:szCs w:val="20"/>
        </w:rPr>
      </w:pPr>
    </w:p>
    <w:p w14:paraId="1841BAD3" w14:textId="77777777" w:rsidR="00C24C44" w:rsidRPr="00A537B4" w:rsidRDefault="00C24C44" w:rsidP="009F7056">
      <w:pPr>
        <w:jc w:val="both"/>
        <w:rPr>
          <w:rFonts w:asciiTheme="majorHAnsi" w:hAnsiTheme="majorHAnsi" w:cstheme="majorHAnsi"/>
          <w:i/>
          <w:sz w:val="22"/>
          <w:szCs w:val="20"/>
        </w:rPr>
      </w:pPr>
      <w:r w:rsidRPr="00A537B4">
        <w:rPr>
          <w:rFonts w:asciiTheme="majorHAnsi" w:hAnsiTheme="majorHAnsi" w:cstheme="majorHAnsi"/>
          <w:i/>
          <w:color w:val="FF0000"/>
          <w:sz w:val="22"/>
          <w:szCs w:val="20"/>
        </w:rPr>
        <w:t>Seduti</w:t>
      </w:r>
    </w:p>
    <w:p w14:paraId="2CA8F477" w14:textId="77777777" w:rsidR="00C5019E" w:rsidRDefault="00C5019E" w:rsidP="00C5019E">
      <w:pPr>
        <w:jc w:val="both"/>
        <w:rPr>
          <w:rFonts w:asciiTheme="majorHAnsi" w:hAnsiTheme="majorHAnsi" w:cstheme="majorHAnsi"/>
          <w:b/>
          <w:color w:val="FF0000"/>
          <w:szCs w:val="20"/>
        </w:rPr>
      </w:pPr>
    </w:p>
    <w:p w14:paraId="68B75278" w14:textId="77777777" w:rsidR="00C5019E" w:rsidRDefault="00C5019E" w:rsidP="00C5019E">
      <w:pPr>
        <w:jc w:val="both"/>
        <w:rPr>
          <w:rFonts w:asciiTheme="majorHAnsi" w:hAnsiTheme="majorHAnsi" w:cstheme="majorHAnsi"/>
          <w:b/>
        </w:rPr>
      </w:pPr>
      <w:r w:rsidRPr="00293CD1">
        <w:rPr>
          <w:rFonts w:asciiTheme="majorHAnsi" w:hAnsiTheme="majorHAnsi" w:cstheme="majorHAnsi"/>
          <w:b/>
          <w:color w:val="FF0000"/>
          <w:szCs w:val="20"/>
        </w:rPr>
        <w:t>LETTURA BIBLICA</w:t>
      </w:r>
    </w:p>
    <w:p w14:paraId="5BE3AC3E" w14:textId="77777777" w:rsidR="00C24C44" w:rsidRDefault="00C24C44" w:rsidP="009F7056">
      <w:pPr>
        <w:jc w:val="both"/>
        <w:rPr>
          <w:rFonts w:asciiTheme="majorHAnsi" w:hAnsiTheme="majorHAnsi" w:cstheme="majorHAnsi"/>
          <w:b/>
          <w:szCs w:val="20"/>
        </w:rPr>
      </w:pPr>
    </w:p>
    <w:p w14:paraId="4853C0E2" w14:textId="77777777" w:rsidR="00D46511" w:rsidRPr="005A5E61" w:rsidRDefault="00D46511" w:rsidP="009F7056">
      <w:pPr>
        <w:jc w:val="both"/>
        <w:rPr>
          <w:rFonts w:asciiTheme="majorHAnsi" w:hAnsiTheme="majorHAnsi" w:cstheme="majorHAnsi"/>
          <w:b/>
          <w:szCs w:val="20"/>
        </w:rPr>
      </w:pPr>
      <w:r w:rsidRPr="005A5E61">
        <w:rPr>
          <w:rFonts w:asciiTheme="majorHAnsi" w:hAnsiTheme="majorHAnsi" w:cstheme="majorHAnsi"/>
          <w:b/>
          <w:szCs w:val="20"/>
        </w:rPr>
        <w:t>Dalla prima lettera di San Pietro apostolo (2,9-10)</w:t>
      </w:r>
    </w:p>
    <w:p w14:paraId="501B6954" w14:textId="77777777" w:rsidR="00D46511" w:rsidRPr="005A5E61" w:rsidRDefault="00D4651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9</w:t>
      </w:r>
      <w:r w:rsidRPr="005A5E61">
        <w:rPr>
          <w:rFonts w:asciiTheme="majorHAnsi" w:hAnsiTheme="majorHAnsi" w:cstheme="majorHAnsi"/>
          <w:szCs w:val="20"/>
        </w:rPr>
        <w:t xml:space="preserve"> Voi invece siete stirpe eletta, sacerdozio regale, nazione santa, popolo che Dio si è acquistato perché proclami le opere ammirevoli di lui, che vi ha chiamato dalle tenebre alla sua luce meravigliosa.</w:t>
      </w:r>
    </w:p>
    <w:p w14:paraId="46A4A371" w14:textId="77777777" w:rsidR="00D46511" w:rsidRPr="005A5E61" w:rsidRDefault="00D4651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rPr>
        <w:t xml:space="preserve"> </w:t>
      </w:r>
      <w:r w:rsidRPr="005A5E61">
        <w:rPr>
          <w:rFonts w:asciiTheme="majorHAnsi" w:hAnsiTheme="majorHAnsi" w:cstheme="majorHAnsi"/>
          <w:szCs w:val="20"/>
          <w:vertAlign w:val="superscript"/>
        </w:rPr>
        <w:t>10</w:t>
      </w:r>
      <w:r w:rsidRPr="005A5E61">
        <w:rPr>
          <w:rFonts w:asciiTheme="majorHAnsi" w:hAnsiTheme="majorHAnsi" w:cstheme="majorHAnsi"/>
          <w:szCs w:val="20"/>
        </w:rPr>
        <w:t xml:space="preserve"> Un tempo voi eravate non-popolo, ora invece siete popolo di Dio; un tempo eravate esclusi dalla misericordia, ora invece avete ottenuto misericordia.</w:t>
      </w:r>
    </w:p>
    <w:p w14:paraId="351EFD6B" w14:textId="77777777" w:rsidR="00CD6D19" w:rsidRPr="00CD6D19" w:rsidRDefault="00CD6D19" w:rsidP="009F7056">
      <w:pPr>
        <w:jc w:val="both"/>
        <w:rPr>
          <w:rFonts w:asciiTheme="majorHAnsi" w:hAnsiTheme="majorHAnsi" w:cstheme="majorHAnsi"/>
          <w:i/>
          <w:iCs/>
          <w:color w:val="000000" w:themeColor="text1"/>
        </w:rPr>
      </w:pPr>
    </w:p>
    <w:p w14:paraId="00ECC3C6" w14:textId="77777777" w:rsidR="00C5019E" w:rsidRDefault="00C5019E" w:rsidP="009F7056">
      <w:pPr>
        <w:jc w:val="both"/>
        <w:rPr>
          <w:rFonts w:asciiTheme="majorHAnsi" w:hAnsiTheme="majorHAnsi" w:cstheme="majorHAnsi"/>
          <w:i/>
          <w:iCs/>
          <w:color w:val="FF0000"/>
          <w:sz w:val="22"/>
        </w:rPr>
      </w:pPr>
    </w:p>
    <w:p w14:paraId="161F2480" w14:textId="77777777" w:rsidR="00C5019E" w:rsidRDefault="00C5019E" w:rsidP="00C5019E">
      <w:pPr>
        <w:jc w:val="both"/>
        <w:rPr>
          <w:rFonts w:asciiTheme="majorHAnsi" w:hAnsiTheme="majorHAnsi" w:cstheme="majorHAnsi"/>
          <w:i/>
          <w:iCs/>
          <w:color w:val="FF0000"/>
          <w:sz w:val="22"/>
        </w:rPr>
      </w:pPr>
      <w:r w:rsidRPr="00293CD1">
        <w:rPr>
          <w:rFonts w:asciiTheme="majorHAnsi" w:hAnsiTheme="majorHAnsi" w:cstheme="majorHAnsi"/>
          <w:b/>
          <w:color w:val="FF0000"/>
        </w:rPr>
        <w:t>LETTURA PATRISTICA</w:t>
      </w:r>
    </w:p>
    <w:p w14:paraId="43C8045D" w14:textId="77777777" w:rsidR="00C5019E" w:rsidRDefault="00C5019E" w:rsidP="009F7056">
      <w:pPr>
        <w:jc w:val="both"/>
        <w:rPr>
          <w:rFonts w:asciiTheme="majorHAnsi" w:hAnsiTheme="majorHAnsi" w:cstheme="majorHAnsi"/>
          <w:i/>
          <w:iCs/>
          <w:color w:val="FF0000"/>
          <w:sz w:val="22"/>
        </w:rPr>
      </w:pPr>
    </w:p>
    <w:p w14:paraId="6B5C3C29" w14:textId="77777777" w:rsidR="00D46511" w:rsidRPr="00914771" w:rsidRDefault="00CD6D19" w:rsidP="009F7056">
      <w:pPr>
        <w:jc w:val="both"/>
        <w:rPr>
          <w:rFonts w:asciiTheme="majorHAnsi" w:hAnsiTheme="majorHAnsi" w:cstheme="majorHAnsi"/>
          <w:iCs/>
          <w:color w:val="FF0000"/>
          <w:sz w:val="22"/>
        </w:rPr>
      </w:pPr>
      <w:r w:rsidRPr="00914771">
        <w:rPr>
          <w:rFonts w:asciiTheme="majorHAnsi" w:hAnsiTheme="majorHAnsi" w:cstheme="majorHAnsi"/>
          <w:i/>
          <w:iCs/>
          <w:color w:val="FF0000"/>
          <w:sz w:val="22"/>
        </w:rPr>
        <w:t>La guida introduce il testo del giorno tratto dagli scritti di S. Efrem il Siro.</w:t>
      </w:r>
    </w:p>
    <w:p w14:paraId="4C7CE748" w14:textId="77777777" w:rsidR="005A5E61" w:rsidRPr="005A5E61" w:rsidRDefault="00364CAF" w:rsidP="009F7056">
      <w:pPr>
        <w:jc w:val="both"/>
        <w:rPr>
          <w:rFonts w:asciiTheme="majorHAnsi" w:hAnsiTheme="majorHAnsi" w:cstheme="majorHAnsi"/>
          <w:color w:val="000000" w:themeColor="text1"/>
        </w:rPr>
      </w:pPr>
      <w:r w:rsidRPr="00F36EF3">
        <w:rPr>
          <w:rFonts w:asciiTheme="majorHAnsi" w:hAnsiTheme="majorHAnsi" w:cstheme="majorHAnsi"/>
          <w:b/>
          <w:iCs/>
          <w:color w:val="000000" w:themeColor="text1"/>
        </w:rPr>
        <w:t>Guida:</w:t>
      </w:r>
      <w:r>
        <w:rPr>
          <w:rFonts w:asciiTheme="majorHAnsi" w:hAnsiTheme="majorHAnsi" w:cstheme="majorHAnsi"/>
          <w:b/>
          <w:iCs/>
          <w:color w:val="000000" w:themeColor="text1"/>
        </w:rPr>
        <w:t xml:space="preserve"> </w:t>
      </w:r>
      <w:r w:rsidR="005A5E61" w:rsidRPr="005A5E61">
        <w:rPr>
          <w:rFonts w:asciiTheme="majorHAnsi" w:hAnsiTheme="majorHAnsi" w:cstheme="majorHAnsi"/>
          <w:color w:val="000000" w:themeColor="text1"/>
        </w:rPr>
        <w:t>Cristo ha indossato un corpo per farci indossare la sua gloria. Tutta la parabola della sua vita terrena racchiude questo mistero di amore compassionevole per l’uomo:</w:t>
      </w:r>
    </w:p>
    <w:p w14:paraId="6EC18EB1" w14:textId="77777777" w:rsidR="00364CAF" w:rsidRDefault="00364CAF" w:rsidP="009F7056">
      <w:pPr>
        <w:jc w:val="both"/>
        <w:rPr>
          <w:rFonts w:asciiTheme="majorHAnsi" w:hAnsiTheme="majorHAnsi" w:cstheme="majorHAnsi"/>
          <w:i/>
        </w:rPr>
      </w:pPr>
    </w:p>
    <w:p w14:paraId="128C1ED4" w14:textId="77777777" w:rsidR="005A5E61" w:rsidRPr="005A5E61" w:rsidRDefault="00364CAF" w:rsidP="009F7056">
      <w:pPr>
        <w:jc w:val="both"/>
        <w:rPr>
          <w:rFonts w:asciiTheme="majorHAnsi" w:hAnsiTheme="majorHAnsi" w:cstheme="majorHAnsi"/>
          <w:i/>
        </w:rPr>
      </w:pP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rPr>
        <w:t>Lo spogliarsi e il rivestirsi del clemente,</w:t>
      </w:r>
    </w:p>
    <w:p w14:paraId="24876EAE"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tutte queste erano trasformazioni</w:t>
      </w:r>
    </w:p>
    <w:p w14:paraId="7AADBD82"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egli ideò per poter vestire Adamo</w:t>
      </w:r>
    </w:p>
    <w:p w14:paraId="764C1C2F"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della gloria di cui si era spogliato.</w:t>
      </w:r>
    </w:p>
    <w:p w14:paraId="60E22FEF"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Si avvolse di fasce al posto delle sue foglie;</w:t>
      </w:r>
    </w:p>
    <w:p w14:paraId="6055BD36" w14:textId="77777777" w:rsidR="005A5E61" w:rsidRPr="005A5E61" w:rsidRDefault="005A5E61" w:rsidP="009F7056">
      <w:pPr>
        <w:jc w:val="both"/>
        <w:rPr>
          <w:rFonts w:asciiTheme="majorHAnsi" w:hAnsiTheme="majorHAnsi" w:cstheme="majorHAnsi"/>
          <w:i/>
        </w:rPr>
      </w:pPr>
      <w:proofErr w:type="spellStart"/>
      <w:r w:rsidRPr="005A5E61">
        <w:rPr>
          <w:rFonts w:asciiTheme="majorHAnsi" w:hAnsiTheme="majorHAnsi" w:cstheme="majorHAnsi"/>
          <w:i/>
        </w:rPr>
        <w:t>si</w:t>
      </w:r>
      <w:proofErr w:type="spellEnd"/>
      <w:r w:rsidRPr="005A5E61">
        <w:rPr>
          <w:rFonts w:asciiTheme="majorHAnsi" w:hAnsiTheme="majorHAnsi" w:cstheme="majorHAnsi"/>
          <w:i/>
        </w:rPr>
        <w:t xml:space="preserve"> rivestì di abiti al posto delle sue pelli.</w:t>
      </w:r>
    </w:p>
    <w:p w14:paraId="5448B534"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Fu battezzato a motivo del suo peccato,</w:t>
      </w:r>
    </w:p>
    <w:p w14:paraId="045C7E0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lastRenderedPageBreak/>
        <w:t>imbalsamato a motivo della sua morte.</w:t>
      </w:r>
    </w:p>
    <w:p w14:paraId="6B5ADEB4"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Risorse e lo risuscitò nella gloria.</w:t>
      </w:r>
    </w:p>
    <w:p w14:paraId="181E804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Benedetto colui che scese, se ne rivestì e risalì.</w:t>
      </w:r>
    </w:p>
    <w:p w14:paraId="652BD206" w14:textId="77777777" w:rsid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Pr="00914771">
        <w:rPr>
          <w:rFonts w:asciiTheme="majorHAnsi" w:hAnsiTheme="majorHAnsi" w:cstheme="majorHAnsi"/>
          <w:smallCaps/>
          <w:sz w:val="18"/>
        </w:rPr>
        <w:t>Efrem il Siro</w:t>
      </w:r>
      <w:r w:rsidRPr="005A5E61">
        <w:rPr>
          <w:rFonts w:asciiTheme="majorHAnsi" w:hAnsiTheme="majorHAnsi" w:cstheme="majorHAnsi"/>
          <w:i/>
          <w:sz w:val="18"/>
        </w:rPr>
        <w:t>, Inni sulla Natività, 23,13)</w:t>
      </w:r>
    </w:p>
    <w:p w14:paraId="5D250CCA" w14:textId="77777777" w:rsidR="00F10B61" w:rsidRDefault="00F10B61" w:rsidP="009F7056">
      <w:pPr>
        <w:jc w:val="both"/>
        <w:rPr>
          <w:rFonts w:asciiTheme="majorHAnsi" w:hAnsiTheme="majorHAnsi" w:cstheme="majorHAnsi"/>
          <w:i/>
          <w:sz w:val="18"/>
        </w:rPr>
      </w:pPr>
    </w:p>
    <w:p w14:paraId="71688EB3" w14:textId="77777777" w:rsidR="00F10B61" w:rsidRPr="005A5E61" w:rsidRDefault="00F10B61" w:rsidP="009F7056">
      <w:pPr>
        <w:jc w:val="both"/>
        <w:rPr>
          <w:rFonts w:asciiTheme="majorHAnsi" w:hAnsiTheme="majorHAnsi" w:cstheme="majorHAnsi"/>
          <w:i/>
          <w:sz w:val="18"/>
        </w:rPr>
      </w:pPr>
    </w:p>
    <w:p w14:paraId="533769C1" w14:textId="77777777" w:rsidR="00676381" w:rsidRPr="00676381" w:rsidRDefault="00676381" w:rsidP="009F7056">
      <w:pPr>
        <w:jc w:val="both"/>
        <w:rPr>
          <w:rFonts w:asciiTheme="majorHAnsi" w:hAnsiTheme="majorHAnsi" w:cstheme="majorHAnsi"/>
          <w:i/>
          <w:color w:val="FF0000"/>
        </w:rPr>
      </w:pPr>
      <w:r w:rsidRPr="00676381">
        <w:rPr>
          <w:rFonts w:asciiTheme="majorHAnsi" w:hAnsiTheme="majorHAnsi" w:cstheme="majorHAnsi"/>
          <w:i/>
          <w:iCs/>
          <w:color w:val="FF0000"/>
        </w:rPr>
        <w:t>Riflessione del celebrante.</w:t>
      </w:r>
    </w:p>
    <w:p w14:paraId="0FE0ED5A" w14:textId="77777777" w:rsidR="00676381" w:rsidRPr="00676381" w:rsidRDefault="00676381" w:rsidP="009F7056">
      <w:pPr>
        <w:jc w:val="both"/>
        <w:rPr>
          <w:rFonts w:asciiTheme="majorHAnsi" w:hAnsiTheme="majorHAnsi" w:cstheme="majorHAnsi"/>
          <w:i/>
          <w:iCs/>
          <w:color w:val="FF0000"/>
        </w:rPr>
      </w:pPr>
    </w:p>
    <w:p w14:paraId="42FE602D" w14:textId="77777777" w:rsidR="00676381" w:rsidRPr="00914771" w:rsidRDefault="00676381" w:rsidP="009F7056">
      <w:pPr>
        <w:jc w:val="both"/>
        <w:rPr>
          <w:rFonts w:asciiTheme="majorHAnsi" w:hAnsiTheme="majorHAnsi" w:cstheme="majorHAnsi"/>
          <w:b/>
          <w:iCs/>
          <w:color w:val="000000" w:themeColor="text1"/>
        </w:rPr>
      </w:pPr>
      <w:r w:rsidRPr="00914771">
        <w:rPr>
          <w:rFonts w:asciiTheme="majorHAnsi" w:hAnsiTheme="majorHAnsi" w:cstheme="majorHAnsi"/>
          <w:b/>
          <w:iCs/>
          <w:color w:val="000000" w:themeColor="text1"/>
        </w:rPr>
        <w:t>Invocazioni</w:t>
      </w:r>
    </w:p>
    <w:p w14:paraId="33BC66F4"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b/>
          <w:color w:val="000000" w:themeColor="text1"/>
        </w:rPr>
        <w:t>C.</w:t>
      </w:r>
      <w:r w:rsidRPr="000E102C">
        <w:rPr>
          <w:rFonts w:asciiTheme="majorHAnsi" w:hAnsiTheme="majorHAnsi" w:cstheme="majorHAnsi"/>
          <w:color w:val="000000" w:themeColor="text1"/>
        </w:rPr>
        <w:t xml:space="preserve"> Preghiamo Dio Padre, per l</w:t>
      </w:r>
      <w:r w:rsidRPr="000E102C">
        <w:rPr>
          <w:rFonts w:asciiTheme="majorHAnsi" w:hAnsiTheme="majorHAnsi" w:cstheme="majorHAnsi" w:hint="eastAsia"/>
          <w:color w:val="000000" w:themeColor="text1"/>
        </w:rPr>
        <w:t>’</w:t>
      </w:r>
      <w:r w:rsidRPr="000E102C">
        <w:rPr>
          <w:rFonts w:asciiTheme="majorHAnsi" w:hAnsiTheme="majorHAnsi" w:cstheme="majorHAnsi"/>
          <w:color w:val="000000" w:themeColor="text1"/>
        </w:rPr>
        <w:t>intercessione di Maria,</w:t>
      </w:r>
      <w:r w:rsidR="00914771">
        <w:rPr>
          <w:rFonts w:asciiTheme="majorHAnsi" w:hAnsiTheme="majorHAnsi" w:cstheme="majorHAnsi"/>
          <w:color w:val="000000" w:themeColor="text1"/>
        </w:rPr>
        <w:t xml:space="preserve"> </w:t>
      </w:r>
      <w:r w:rsidRPr="000E102C">
        <w:rPr>
          <w:rFonts w:asciiTheme="majorHAnsi" w:hAnsiTheme="majorHAnsi" w:cstheme="majorHAnsi"/>
          <w:color w:val="000000" w:themeColor="text1"/>
        </w:rPr>
        <w:t>Madre del suo Figlio.</w:t>
      </w:r>
    </w:p>
    <w:p w14:paraId="5DC678DA"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b/>
          <w:color w:val="000000" w:themeColor="text1"/>
        </w:rPr>
        <w:t>R.</w:t>
      </w:r>
      <w:r w:rsidRPr="000E102C">
        <w:rPr>
          <w:rFonts w:asciiTheme="majorHAnsi" w:hAnsiTheme="majorHAnsi" w:cstheme="majorHAnsi"/>
          <w:color w:val="000000" w:themeColor="text1"/>
        </w:rPr>
        <w:t xml:space="preserve"> </w:t>
      </w:r>
      <w:r w:rsidRPr="00914771">
        <w:rPr>
          <w:rFonts w:asciiTheme="majorHAnsi" w:hAnsiTheme="majorHAnsi" w:cstheme="majorHAnsi"/>
          <w:i/>
          <w:color w:val="000000" w:themeColor="text1"/>
        </w:rPr>
        <w:t>Soccorri il tuo popolo, Signore.</w:t>
      </w:r>
    </w:p>
    <w:p w14:paraId="221737B6" w14:textId="77777777" w:rsidR="00676381" w:rsidRPr="000E102C" w:rsidRDefault="00676381" w:rsidP="009F7056">
      <w:pPr>
        <w:jc w:val="both"/>
        <w:rPr>
          <w:rFonts w:asciiTheme="majorHAnsi" w:hAnsiTheme="majorHAnsi" w:cstheme="majorHAnsi"/>
          <w:color w:val="000000" w:themeColor="text1"/>
        </w:rPr>
      </w:pPr>
    </w:p>
    <w:p w14:paraId="6FC105E6"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Guida con la tua mano i ministri della Chiesa. </w:t>
      </w:r>
      <w:r w:rsidR="000E102C" w:rsidRPr="000E102C">
        <w:rPr>
          <w:rFonts w:asciiTheme="majorHAnsi" w:hAnsiTheme="majorHAnsi" w:cstheme="majorHAnsi"/>
          <w:b/>
          <w:color w:val="000000" w:themeColor="text1"/>
        </w:rPr>
        <w:t>R.</w:t>
      </w:r>
    </w:p>
    <w:p w14:paraId="5B0C3F04"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S</w:t>
      </w:r>
      <w:r w:rsidR="00914771">
        <w:rPr>
          <w:rFonts w:asciiTheme="majorHAnsi" w:hAnsiTheme="majorHAnsi" w:cstheme="majorHAnsi"/>
          <w:color w:val="000000" w:themeColor="text1"/>
        </w:rPr>
        <w:t>antifica tutto il popolo di Dio</w:t>
      </w:r>
      <w:r w:rsidRPr="000E102C">
        <w:rPr>
          <w:rFonts w:asciiTheme="majorHAnsi" w:hAnsiTheme="majorHAnsi" w:cstheme="majorHAnsi"/>
          <w:color w:val="000000" w:themeColor="text1"/>
        </w:rPr>
        <w:t xml:space="preserve">. </w:t>
      </w:r>
      <w:r w:rsidR="000E102C" w:rsidRPr="000E102C">
        <w:rPr>
          <w:rFonts w:asciiTheme="majorHAnsi" w:hAnsiTheme="majorHAnsi" w:cstheme="majorHAnsi"/>
          <w:b/>
          <w:color w:val="000000" w:themeColor="text1"/>
        </w:rPr>
        <w:t>R.</w:t>
      </w:r>
    </w:p>
    <w:p w14:paraId="7FDA5D08"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Proteggi gli artigiani. </w:t>
      </w:r>
      <w:r w:rsidR="000E102C" w:rsidRPr="000E102C">
        <w:rPr>
          <w:rFonts w:asciiTheme="majorHAnsi" w:hAnsiTheme="majorHAnsi" w:cstheme="majorHAnsi"/>
          <w:b/>
          <w:color w:val="000000" w:themeColor="text1"/>
        </w:rPr>
        <w:t>R.</w:t>
      </w:r>
    </w:p>
    <w:p w14:paraId="77300147"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Fa</w:t>
      </w:r>
      <w:r w:rsidRPr="000E102C">
        <w:rPr>
          <w:rFonts w:asciiTheme="majorHAnsi" w:hAnsiTheme="majorHAnsi" w:cstheme="majorHAnsi" w:hint="eastAsia"/>
          <w:color w:val="000000" w:themeColor="text1"/>
        </w:rPr>
        <w:t>’</w:t>
      </w:r>
      <w:r w:rsidRPr="000E102C">
        <w:rPr>
          <w:rFonts w:asciiTheme="majorHAnsi" w:hAnsiTheme="majorHAnsi" w:cstheme="majorHAnsi"/>
          <w:color w:val="000000" w:themeColor="text1"/>
        </w:rPr>
        <w:t xml:space="preserve"> che i ricchi impieghino con giustizia le loro risorse. </w:t>
      </w:r>
      <w:r w:rsidR="000E102C" w:rsidRPr="000E102C">
        <w:rPr>
          <w:rFonts w:asciiTheme="majorHAnsi" w:hAnsiTheme="majorHAnsi" w:cstheme="majorHAnsi"/>
          <w:b/>
          <w:color w:val="000000" w:themeColor="text1"/>
        </w:rPr>
        <w:t>R.</w:t>
      </w:r>
    </w:p>
    <w:p w14:paraId="07ADE6ED"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Veglia sui più deboli. </w:t>
      </w:r>
      <w:r w:rsidR="000E102C" w:rsidRPr="000E102C">
        <w:rPr>
          <w:rFonts w:asciiTheme="majorHAnsi" w:hAnsiTheme="majorHAnsi" w:cstheme="majorHAnsi"/>
          <w:b/>
          <w:color w:val="000000" w:themeColor="text1"/>
        </w:rPr>
        <w:t>R.</w:t>
      </w:r>
    </w:p>
    <w:p w14:paraId="3580B564"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Libera i prigionieri. </w:t>
      </w:r>
      <w:r w:rsidR="000E102C" w:rsidRPr="000E102C">
        <w:rPr>
          <w:rFonts w:asciiTheme="majorHAnsi" w:hAnsiTheme="majorHAnsi" w:cstheme="majorHAnsi"/>
          <w:b/>
          <w:color w:val="000000" w:themeColor="text1"/>
        </w:rPr>
        <w:t>R.</w:t>
      </w:r>
    </w:p>
    <w:p w14:paraId="25BB8603"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 xml:space="preserve">Preservaci da ogni sciagura. </w:t>
      </w:r>
      <w:r w:rsidR="000E102C" w:rsidRPr="000E102C">
        <w:rPr>
          <w:rFonts w:asciiTheme="majorHAnsi" w:hAnsiTheme="majorHAnsi" w:cstheme="majorHAnsi"/>
          <w:b/>
          <w:color w:val="000000" w:themeColor="text1"/>
        </w:rPr>
        <w:t>R.</w:t>
      </w:r>
    </w:p>
    <w:p w14:paraId="2610DBE9" w14:textId="77777777" w:rsidR="00B3232B" w:rsidRPr="000E102C" w:rsidRDefault="00B3232B" w:rsidP="009F7056">
      <w:pPr>
        <w:jc w:val="both"/>
        <w:rPr>
          <w:rFonts w:asciiTheme="majorHAnsi" w:hAnsiTheme="majorHAnsi" w:cstheme="majorHAnsi"/>
          <w:color w:val="000000" w:themeColor="text1"/>
        </w:rPr>
      </w:pPr>
    </w:p>
    <w:p w14:paraId="6FD143AC"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b/>
          <w:color w:val="000000" w:themeColor="text1"/>
        </w:rPr>
        <w:t>C.</w:t>
      </w:r>
      <w:r w:rsidRPr="000E102C">
        <w:rPr>
          <w:rFonts w:asciiTheme="majorHAnsi" w:hAnsiTheme="majorHAnsi" w:cstheme="majorHAnsi"/>
          <w:color w:val="000000" w:themeColor="text1"/>
        </w:rPr>
        <w:t xml:space="preserve"> Tu solo, Signore, puoi compiere</w:t>
      </w:r>
    </w:p>
    <w:p w14:paraId="4A1E0902"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ciò che agli uomini sembra impossibile:</w:t>
      </w:r>
    </w:p>
    <w:p w14:paraId="7D4C5E60"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accogli le preghiere che ti rivolgiamo</w:t>
      </w:r>
    </w:p>
    <w:p w14:paraId="75CD821B" w14:textId="77777777" w:rsidR="0067638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in comunione di fede e di carità.</w:t>
      </w:r>
    </w:p>
    <w:p w14:paraId="6805421D" w14:textId="77777777" w:rsidR="005A5E61" w:rsidRPr="000E102C" w:rsidRDefault="00676381" w:rsidP="009F7056">
      <w:pPr>
        <w:jc w:val="both"/>
        <w:rPr>
          <w:rFonts w:asciiTheme="majorHAnsi" w:hAnsiTheme="majorHAnsi" w:cstheme="majorHAnsi"/>
          <w:color w:val="000000" w:themeColor="text1"/>
        </w:rPr>
      </w:pPr>
      <w:r w:rsidRPr="000E102C">
        <w:rPr>
          <w:rFonts w:asciiTheme="majorHAnsi" w:hAnsiTheme="majorHAnsi" w:cstheme="majorHAnsi"/>
          <w:color w:val="000000" w:themeColor="text1"/>
        </w:rPr>
        <w:t>Per Cristo nostro</w:t>
      </w:r>
    </w:p>
    <w:p w14:paraId="2CC63990" w14:textId="77777777" w:rsidR="00F10B61" w:rsidRPr="000E102C" w:rsidRDefault="000E102C" w:rsidP="009F7056">
      <w:pPr>
        <w:jc w:val="both"/>
        <w:rPr>
          <w:rFonts w:asciiTheme="majorHAnsi" w:hAnsiTheme="majorHAnsi" w:cstheme="majorHAnsi"/>
          <w:color w:val="000000" w:themeColor="text1"/>
        </w:rPr>
      </w:pPr>
      <w:r w:rsidRPr="000E102C">
        <w:rPr>
          <w:rFonts w:asciiTheme="majorHAnsi" w:hAnsiTheme="majorHAnsi" w:cstheme="majorHAnsi"/>
          <w:b/>
          <w:color w:val="000000" w:themeColor="text1"/>
        </w:rPr>
        <w:t>R.</w:t>
      </w:r>
      <w:r>
        <w:rPr>
          <w:rFonts w:asciiTheme="majorHAnsi" w:hAnsiTheme="majorHAnsi" w:cstheme="majorHAnsi"/>
          <w:b/>
          <w:color w:val="000000" w:themeColor="text1"/>
        </w:rPr>
        <w:t xml:space="preserve"> </w:t>
      </w:r>
      <w:r w:rsidR="00676381" w:rsidRPr="000E102C">
        <w:rPr>
          <w:rFonts w:asciiTheme="majorHAnsi" w:hAnsiTheme="majorHAnsi" w:cstheme="majorHAnsi"/>
          <w:color w:val="000000" w:themeColor="text1"/>
        </w:rPr>
        <w:t>Amen.</w:t>
      </w:r>
    </w:p>
    <w:p w14:paraId="4B9B19C9" w14:textId="77777777" w:rsidR="00676381" w:rsidRDefault="00676381" w:rsidP="009F7056">
      <w:pPr>
        <w:jc w:val="both"/>
        <w:rPr>
          <w:rFonts w:asciiTheme="majorHAnsi" w:hAnsiTheme="majorHAnsi" w:cstheme="majorHAnsi"/>
          <w:b/>
          <w:color w:val="000000" w:themeColor="text1"/>
        </w:rPr>
      </w:pPr>
    </w:p>
    <w:p w14:paraId="18391102" w14:textId="77777777" w:rsidR="00914771" w:rsidRDefault="00914771" w:rsidP="00914771">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604E3D29" w14:textId="77777777" w:rsidR="00914771" w:rsidRPr="00142868" w:rsidRDefault="00914771" w:rsidP="00914771">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348D3A04" w14:textId="77777777" w:rsidR="00914771" w:rsidRDefault="00914771" w:rsidP="009F7056">
      <w:pPr>
        <w:jc w:val="both"/>
        <w:rPr>
          <w:rFonts w:asciiTheme="majorHAnsi" w:hAnsiTheme="majorHAnsi" w:cstheme="majorHAnsi"/>
          <w:b/>
          <w:color w:val="000000" w:themeColor="text1"/>
        </w:rPr>
      </w:pPr>
    </w:p>
    <w:p w14:paraId="28F7896A" w14:textId="77777777" w:rsidR="00C031AD" w:rsidRDefault="00C031AD" w:rsidP="009F7056">
      <w:pPr>
        <w:jc w:val="both"/>
        <w:rPr>
          <w:rFonts w:asciiTheme="majorHAnsi" w:hAnsiTheme="majorHAnsi" w:cstheme="majorHAnsi"/>
          <w:b/>
          <w:color w:val="000000" w:themeColor="text1"/>
          <w:sz w:val="28"/>
        </w:rPr>
      </w:pPr>
    </w:p>
    <w:p w14:paraId="3B5F78CE" w14:textId="77777777" w:rsidR="00733FD9" w:rsidRDefault="00733FD9" w:rsidP="009F7056">
      <w:pPr>
        <w:jc w:val="both"/>
        <w:rPr>
          <w:rFonts w:asciiTheme="majorHAnsi" w:hAnsiTheme="majorHAnsi" w:cstheme="majorHAnsi"/>
          <w:b/>
          <w:color w:val="000000" w:themeColor="text1"/>
          <w:sz w:val="28"/>
        </w:rPr>
      </w:pPr>
    </w:p>
    <w:p w14:paraId="58AA53BF" w14:textId="77777777" w:rsidR="005A5E61" w:rsidRPr="00914771" w:rsidRDefault="005A5E61" w:rsidP="009F7056">
      <w:pPr>
        <w:jc w:val="both"/>
        <w:rPr>
          <w:rFonts w:asciiTheme="majorHAnsi" w:hAnsiTheme="majorHAnsi" w:cstheme="majorHAnsi"/>
          <w:b/>
          <w:color w:val="000000" w:themeColor="text1"/>
          <w:sz w:val="28"/>
        </w:rPr>
      </w:pPr>
      <w:r w:rsidRPr="00914771">
        <w:rPr>
          <w:rFonts w:asciiTheme="majorHAnsi" w:hAnsiTheme="majorHAnsi" w:cstheme="majorHAnsi"/>
          <w:b/>
          <w:color w:val="000000" w:themeColor="text1"/>
          <w:sz w:val="28"/>
        </w:rPr>
        <w:t>OTT</w:t>
      </w:r>
      <w:r w:rsidR="00372264" w:rsidRPr="00914771">
        <w:rPr>
          <w:rFonts w:asciiTheme="majorHAnsi" w:hAnsiTheme="majorHAnsi" w:cstheme="majorHAnsi"/>
          <w:b/>
          <w:color w:val="000000" w:themeColor="text1"/>
          <w:sz w:val="28"/>
        </w:rPr>
        <w:t>AV</w:t>
      </w:r>
      <w:r w:rsidRPr="00914771">
        <w:rPr>
          <w:rFonts w:asciiTheme="majorHAnsi" w:hAnsiTheme="majorHAnsi" w:cstheme="majorHAnsi"/>
          <w:b/>
          <w:color w:val="000000" w:themeColor="text1"/>
          <w:sz w:val="28"/>
        </w:rPr>
        <w:t>O GIORNO</w:t>
      </w:r>
      <w:r w:rsidR="000F7900">
        <w:rPr>
          <w:rFonts w:asciiTheme="majorHAnsi" w:hAnsiTheme="majorHAnsi" w:cstheme="majorHAnsi"/>
          <w:b/>
          <w:color w:val="000000" w:themeColor="text1"/>
          <w:sz w:val="28"/>
        </w:rPr>
        <w:t xml:space="preserve"> – 6 dicembre</w:t>
      </w:r>
    </w:p>
    <w:p w14:paraId="195BA938" w14:textId="77777777" w:rsidR="00D46511" w:rsidRDefault="00D46511" w:rsidP="009F7056">
      <w:pPr>
        <w:jc w:val="both"/>
        <w:rPr>
          <w:rFonts w:asciiTheme="majorHAnsi" w:hAnsiTheme="majorHAnsi" w:cstheme="majorHAnsi"/>
          <w:b/>
          <w:iCs/>
          <w:color w:val="000000" w:themeColor="text1"/>
        </w:rPr>
      </w:pPr>
    </w:p>
    <w:p w14:paraId="6C779338" w14:textId="77777777" w:rsidR="00C5019E" w:rsidRDefault="00C5019E" w:rsidP="00C5019E">
      <w:pPr>
        <w:jc w:val="both"/>
        <w:rPr>
          <w:rFonts w:asciiTheme="majorHAnsi" w:hAnsiTheme="majorHAnsi" w:cstheme="majorHAnsi"/>
          <w:b/>
          <w:color w:val="FF0000"/>
        </w:rPr>
      </w:pPr>
      <w:r w:rsidRPr="005845FB">
        <w:rPr>
          <w:rFonts w:asciiTheme="majorHAnsi" w:hAnsiTheme="majorHAnsi" w:cstheme="majorHAnsi"/>
          <w:b/>
          <w:color w:val="FF0000"/>
        </w:rPr>
        <w:t>LUCERNARIO (per il lucernario e il saluto del celebrante vedi il primo giorno)</w:t>
      </w:r>
    </w:p>
    <w:p w14:paraId="4257CF4B" w14:textId="77777777" w:rsidR="00C5019E" w:rsidRDefault="00C5019E" w:rsidP="009F7056">
      <w:pPr>
        <w:jc w:val="both"/>
        <w:rPr>
          <w:rFonts w:asciiTheme="majorHAnsi" w:hAnsiTheme="majorHAnsi" w:cstheme="majorHAnsi"/>
          <w:b/>
          <w:iCs/>
          <w:color w:val="000000" w:themeColor="text1"/>
        </w:rPr>
      </w:pPr>
    </w:p>
    <w:p w14:paraId="3DB84524" w14:textId="77777777" w:rsidR="00D46511" w:rsidRPr="005A5E61" w:rsidRDefault="00D46511" w:rsidP="009F7056">
      <w:pPr>
        <w:jc w:val="both"/>
        <w:rPr>
          <w:rFonts w:asciiTheme="majorHAnsi" w:hAnsiTheme="majorHAnsi" w:cstheme="majorHAnsi"/>
          <w:b/>
          <w:color w:val="000000" w:themeColor="text1"/>
        </w:rPr>
      </w:pPr>
      <w:r>
        <w:rPr>
          <w:rFonts w:asciiTheme="majorHAnsi" w:hAnsiTheme="majorHAnsi" w:cstheme="majorHAnsi"/>
          <w:b/>
          <w:color w:val="000000" w:themeColor="text1"/>
        </w:rPr>
        <w:t>Orazione</w:t>
      </w:r>
    </w:p>
    <w:p w14:paraId="61414833"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b/>
          <w:iCs/>
          <w:color w:val="000000" w:themeColor="text1"/>
        </w:rPr>
        <w:t>C.:</w:t>
      </w:r>
      <w:r w:rsidRPr="000E102C">
        <w:rPr>
          <w:rFonts w:asciiTheme="majorHAnsi" w:hAnsiTheme="majorHAnsi" w:cstheme="majorHAnsi"/>
          <w:iCs/>
          <w:color w:val="000000" w:themeColor="text1"/>
        </w:rPr>
        <w:t xml:space="preserve">  Dio di eterna gloria, che nel sole di giustizia,</w:t>
      </w:r>
    </w:p>
    <w:p w14:paraId="207BA95E"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Cristo tuo Figlio, sorto dalla Vergine Madre,</w:t>
      </w:r>
    </w:p>
    <w:p w14:paraId="431D30A6"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hai introdotto nel mondo la vera gioia,</w:t>
      </w:r>
    </w:p>
    <w:p w14:paraId="51E01E4E"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liberaci dal peso del peccato</w:t>
      </w:r>
    </w:p>
    <w:p w14:paraId="1DF7738D"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che rattrista il tuo Spirito,</w:t>
      </w:r>
    </w:p>
    <w:p w14:paraId="39189A33"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e accoglici alla mensa del tuo regno</w:t>
      </w:r>
    </w:p>
    <w:p w14:paraId="7FE07648"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per saziarci del pane che ha in sé ogni dolcezza.</w:t>
      </w:r>
    </w:p>
    <w:p w14:paraId="6126AD9A" w14:textId="77777777" w:rsidR="00D46511" w:rsidRDefault="00D46511" w:rsidP="009F7056">
      <w:pPr>
        <w:widowControl w:val="0"/>
        <w:jc w:val="both"/>
        <w:rPr>
          <w:rFonts w:asciiTheme="majorHAnsi" w:hAnsiTheme="majorHAnsi" w:cstheme="majorHAnsi"/>
          <w:iCs/>
          <w:color w:val="000000" w:themeColor="text1"/>
        </w:rPr>
      </w:pPr>
      <w:r w:rsidRPr="00F36EF3">
        <w:rPr>
          <w:rFonts w:asciiTheme="majorHAnsi" w:hAnsiTheme="majorHAnsi" w:cstheme="majorHAnsi"/>
          <w:iCs/>
          <w:color w:val="000000" w:themeColor="text1"/>
        </w:rPr>
        <w:t>Per Cristo nostro Signore.</w:t>
      </w:r>
      <w:r>
        <w:rPr>
          <w:rFonts w:asciiTheme="majorHAnsi" w:hAnsiTheme="majorHAnsi" w:cstheme="majorHAnsi"/>
          <w:i/>
          <w:iCs/>
          <w:color w:val="000000" w:themeColor="text1"/>
        </w:rPr>
        <w:t xml:space="preserve"> </w:t>
      </w:r>
      <w:r w:rsidRPr="00F36EF3">
        <w:rPr>
          <w:rFonts w:asciiTheme="majorHAnsi" w:hAnsiTheme="majorHAnsi" w:cstheme="majorHAnsi"/>
          <w:b/>
          <w:iCs/>
          <w:color w:val="000000" w:themeColor="text1"/>
        </w:rPr>
        <w:t>R.</w:t>
      </w:r>
      <w:r>
        <w:rPr>
          <w:rFonts w:asciiTheme="majorHAnsi" w:hAnsiTheme="majorHAnsi" w:cstheme="majorHAnsi"/>
          <w:i/>
          <w:iCs/>
          <w:color w:val="000000" w:themeColor="text1"/>
        </w:rPr>
        <w:t xml:space="preserve"> </w:t>
      </w:r>
      <w:r w:rsidRPr="00F36EF3">
        <w:rPr>
          <w:rFonts w:asciiTheme="majorHAnsi" w:hAnsiTheme="majorHAnsi" w:cstheme="majorHAnsi"/>
          <w:iCs/>
          <w:color w:val="000000" w:themeColor="text1"/>
        </w:rPr>
        <w:t>Amen.</w:t>
      </w:r>
    </w:p>
    <w:p w14:paraId="23DEDA1E" w14:textId="77777777" w:rsidR="00914771" w:rsidRPr="00914771" w:rsidRDefault="00914771" w:rsidP="00914771">
      <w:pPr>
        <w:widowControl w:val="0"/>
        <w:jc w:val="both"/>
        <w:rPr>
          <w:rFonts w:asciiTheme="majorHAnsi" w:hAnsiTheme="majorHAnsi" w:cstheme="majorHAnsi"/>
          <w:i/>
          <w:iCs/>
          <w:color w:val="000000" w:themeColor="text1"/>
          <w:sz w:val="20"/>
        </w:rPr>
      </w:pPr>
      <w:r w:rsidRPr="00307A7B">
        <w:rPr>
          <w:rFonts w:asciiTheme="majorHAnsi" w:hAnsiTheme="majorHAnsi" w:cstheme="majorHAnsi"/>
          <w:i/>
          <w:color w:val="000000" w:themeColor="text1"/>
          <w:sz w:val="20"/>
        </w:rPr>
        <w:t>(MR III ed.</w:t>
      </w:r>
      <w:r w:rsidRPr="00307A7B">
        <w:rPr>
          <w:rFonts w:asciiTheme="majorHAnsi" w:hAnsiTheme="majorHAnsi" w:cstheme="majorHAnsi"/>
          <w:i/>
          <w:iCs/>
          <w:color w:val="000000" w:themeColor="text1"/>
          <w:sz w:val="20"/>
        </w:rPr>
        <w:t>, p. 1102 - Causa della nostra gioia)</w:t>
      </w:r>
    </w:p>
    <w:p w14:paraId="37627D53" w14:textId="27D57D2A" w:rsidR="00914771" w:rsidRDefault="00914771" w:rsidP="009F7056">
      <w:pPr>
        <w:widowControl w:val="0"/>
        <w:jc w:val="both"/>
        <w:rPr>
          <w:rFonts w:asciiTheme="majorHAnsi" w:hAnsiTheme="majorHAnsi" w:cstheme="majorHAnsi"/>
          <w:i/>
          <w:iCs/>
          <w:color w:val="000000" w:themeColor="text1"/>
        </w:rPr>
      </w:pPr>
    </w:p>
    <w:p w14:paraId="442F75AC" w14:textId="61341193" w:rsidR="0087554F" w:rsidRDefault="0087554F" w:rsidP="009F7056">
      <w:pPr>
        <w:widowControl w:val="0"/>
        <w:jc w:val="both"/>
        <w:rPr>
          <w:rFonts w:asciiTheme="majorHAnsi" w:hAnsiTheme="majorHAnsi" w:cstheme="majorHAnsi"/>
          <w:i/>
          <w:iCs/>
          <w:color w:val="000000" w:themeColor="text1"/>
        </w:rPr>
      </w:pPr>
    </w:p>
    <w:p w14:paraId="259325D9" w14:textId="77777777" w:rsidR="0087554F" w:rsidRDefault="0087554F" w:rsidP="009F7056">
      <w:pPr>
        <w:widowControl w:val="0"/>
        <w:jc w:val="both"/>
        <w:rPr>
          <w:rFonts w:asciiTheme="majorHAnsi" w:hAnsiTheme="majorHAnsi" w:cstheme="majorHAnsi"/>
          <w:i/>
          <w:iCs/>
          <w:color w:val="000000" w:themeColor="text1"/>
        </w:rPr>
      </w:pPr>
    </w:p>
    <w:p w14:paraId="586EBD7B" w14:textId="77777777" w:rsidR="00C5019E" w:rsidRDefault="00C5019E" w:rsidP="00C5019E">
      <w:pPr>
        <w:jc w:val="both"/>
        <w:rPr>
          <w:rFonts w:asciiTheme="majorHAnsi" w:hAnsiTheme="majorHAnsi" w:cstheme="majorHAnsi"/>
          <w:b/>
        </w:rPr>
      </w:pPr>
      <w:r w:rsidRPr="00293CD1">
        <w:rPr>
          <w:rFonts w:asciiTheme="majorHAnsi" w:hAnsiTheme="majorHAnsi" w:cstheme="majorHAnsi"/>
          <w:b/>
          <w:color w:val="FF0000"/>
          <w:szCs w:val="20"/>
        </w:rPr>
        <w:lastRenderedPageBreak/>
        <w:t>LETTURA BIBLICA</w:t>
      </w:r>
    </w:p>
    <w:p w14:paraId="2B67F9D7" w14:textId="77777777" w:rsidR="00C5019E" w:rsidRPr="005A5E61" w:rsidRDefault="00C5019E" w:rsidP="009F7056">
      <w:pPr>
        <w:widowControl w:val="0"/>
        <w:jc w:val="both"/>
        <w:rPr>
          <w:rFonts w:asciiTheme="majorHAnsi" w:hAnsiTheme="majorHAnsi" w:cstheme="majorHAnsi"/>
          <w:i/>
          <w:iCs/>
          <w:color w:val="000000" w:themeColor="text1"/>
        </w:rPr>
      </w:pPr>
    </w:p>
    <w:p w14:paraId="4EE884FF" w14:textId="77777777" w:rsidR="00D46511" w:rsidRPr="005A5E61" w:rsidRDefault="00D46511" w:rsidP="009F7056">
      <w:pPr>
        <w:jc w:val="both"/>
        <w:rPr>
          <w:rFonts w:asciiTheme="majorHAnsi" w:hAnsiTheme="majorHAnsi" w:cstheme="majorHAnsi"/>
          <w:b/>
          <w:szCs w:val="20"/>
        </w:rPr>
      </w:pPr>
      <w:r w:rsidRPr="005A5E61">
        <w:rPr>
          <w:rFonts w:asciiTheme="majorHAnsi" w:hAnsiTheme="majorHAnsi" w:cstheme="majorHAnsi"/>
          <w:b/>
          <w:szCs w:val="20"/>
        </w:rPr>
        <w:t>Dall’Apocalisse di San Giovanni apostolo (19,7-9)</w:t>
      </w:r>
    </w:p>
    <w:p w14:paraId="494306F3" w14:textId="77777777" w:rsidR="00D46511" w:rsidRPr="005A5E61" w:rsidRDefault="00D46511" w:rsidP="00914771">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7</w:t>
      </w:r>
      <w:r w:rsidRPr="005A5E61">
        <w:rPr>
          <w:rFonts w:asciiTheme="majorHAnsi" w:hAnsiTheme="majorHAnsi" w:cstheme="majorHAnsi"/>
          <w:szCs w:val="20"/>
        </w:rPr>
        <w:t xml:space="preserve"> Rallegriamoci ed esultiamo, rendiamo a lui gloria, perché sono giunte le nozze dell'Agnello; la sua sposa è pronta: </w:t>
      </w:r>
      <w:r w:rsidRPr="005A5E61">
        <w:rPr>
          <w:rFonts w:asciiTheme="majorHAnsi" w:hAnsiTheme="majorHAnsi" w:cstheme="majorHAnsi"/>
          <w:szCs w:val="20"/>
          <w:vertAlign w:val="superscript"/>
        </w:rPr>
        <w:t>8</w:t>
      </w:r>
      <w:r w:rsidRPr="005A5E61">
        <w:rPr>
          <w:rFonts w:asciiTheme="majorHAnsi" w:hAnsiTheme="majorHAnsi" w:cstheme="majorHAnsi"/>
          <w:szCs w:val="20"/>
        </w:rPr>
        <w:t xml:space="preserve"> le fu data una veste di lino puro e splendente». La veste di lino sono le opere giuste dei santi. </w:t>
      </w:r>
      <w:r w:rsidRPr="005A5E61">
        <w:rPr>
          <w:rFonts w:asciiTheme="majorHAnsi" w:hAnsiTheme="majorHAnsi" w:cstheme="majorHAnsi"/>
          <w:szCs w:val="20"/>
          <w:vertAlign w:val="superscript"/>
        </w:rPr>
        <w:t>9</w:t>
      </w:r>
      <w:r w:rsidRPr="005A5E61">
        <w:rPr>
          <w:rFonts w:asciiTheme="majorHAnsi" w:hAnsiTheme="majorHAnsi" w:cstheme="majorHAnsi"/>
          <w:szCs w:val="20"/>
        </w:rPr>
        <w:t xml:space="preserve"> Allora l'angelo mi disse: «Scrivi: Beati gli invitati al banchetto di nozze dell'Agnello!». Poi aggiunse: «Queste parole di Dio sono vere» </w:t>
      </w:r>
    </w:p>
    <w:p w14:paraId="2B6E69BA" w14:textId="77777777" w:rsidR="00CD6D19" w:rsidRDefault="00CD6D19" w:rsidP="009F7056">
      <w:pPr>
        <w:jc w:val="both"/>
        <w:rPr>
          <w:rFonts w:asciiTheme="majorHAnsi" w:hAnsiTheme="majorHAnsi" w:cstheme="majorHAnsi"/>
          <w:b/>
          <w:i/>
          <w:iCs/>
          <w:color w:val="FF0000"/>
        </w:rPr>
      </w:pPr>
    </w:p>
    <w:p w14:paraId="45DAC90E" w14:textId="77777777" w:rsidR="00C5019E" w:rsidRDefault="00C5019E" w:rsidP="00C5019E">
      <w:pPr>
        <w:jc w:val="both"/>
        <w:rPr>
          <w:rFonts w:asciiTheme="majorHAnsi" w:hAnsiTheme="majorHAnsi" w:cstheme="majorHAnsi"/>
          <w:i/>
          <w:iCs/>
          <w:color w:val="FF0000"/>
          <w:sz w:val="22"/>
        </w:rPr>
      </w:pPr>
      <w:r w:rsidRPr="00293CD1">
        <w:rPr>
          <w:rFonts w:asciiTheme="majorHAnsi" w:hAnsiTheme="majorHAnsi" w:cstheme="majorHAnsi"/>
          <w:b/>
          <w:color w:val="FF0000"/>
        </w:rPr>
        <w:t>LETTURA PATRISTICA</w:t>
      </w:r>
    </w:p>
    <w:p w14:paraId="755FF8AC" w14:textId="77777777" w:rsidR="00C5019E" w:rsidRDefault="00C5019E" w:rsidP="009F7056">
      <w:pPr>
        <w:jc w:val="both"/>
        <w:rPr>
          <w:rFonts w:asciiTheme="majorHAnsi" w:hAnsiTheme="majorHAnsi" w:cstheme="majorHAnsi"/>
          <w:b/>
          <w:i/>
          <w:iCs/>
          <w:color w:val="FF0000"/>
        </w:rPr>
      </w:pPr>
    </w:p>
    <w:p w14:paraId="7DD3CF79" w14:textId="77777777" w:rsidR="00CD6D19" w:rsidRPr="00914771" w:rsidRDefault="00CD6D19" w:rsidP="009F7056">
      <w:pPr>
        <w:jc w:val="both"/>
        <w:rPr>
          <w:rFonts w:asciiTheme="majorHAnsi" w:hAnsiTheme="majorHAnsi" w:cstheme="majorHAnsi"/>
          <w:iCs/>
          <w:color w:val="FF0000"/>
          <w:sz w:val="22"/>
        </w:rPr>
      </w:pPr>
      <w:r w:rsidRPr="00914771">
        <w:rPr>
          <w:rFonts w:asciiTheme="majorHAnsi" w:hAnsiTheme="majorHAnsi" w:cstheme="majorHAnsi"/>
          <w:i/>
          <w:iCs/>
          <w:color w:val="FF0000"/>
          <w:sz w:val="22"/>
        </w:rPr>
        <w:t>La guida introduce il testo del giorno tratto dagli scritti di S. Efrem il Siro.</w:t>
      </w:r>
    </w:p>
    <w:p w14:paraId="41CB51DD" w14:textId="77777777" w:rsidR="005A5E61" w:rsidRDefault="00364CAF" w:rsidP="009F7056">
      <w:pPr>
        <w:jc w:val="both"/>
        <w:rPr>
          <w:rFonts w:asciiTheme="majorHAnsi" w:hAnsiTheme="majorHAnsi" w:cstheme="majorHAnsi"/>
          <w:color w:val="000000" w:themeColor="text1"/>
        </w:rPr>
      </w:pPr>
      <w:r w:rsidRPr="00F36EF3">
        <w:rPr>
          <w:rFonts w:asciiTheme="majorHAnsi" w:hAnsiTheme="majorHAnsi" w:cstheme="majorHAnsi"/>
          <w:b/>
          <w:iCs/>
          <w:color w:val="000000" w:themeColor="text1"/>
        </w:rPr>
        <w:t>Guida:</w:t>
      </w:r>
      <w:r w:rsidR="00CD6D19">
        <w:rPr>
          <w:rFonts w:asciiTheme="majorHAnsi" w:hAnsiTheme="majorHAnsi" w:cstheme="majorHAnsi"/>
          <w:color w:val="000000" w:themeColor="text1"/>
        </w:rPr>
        <w:t xml:space="preserve"> </w:t>
      </w:r>
      <w:r w:rsidR="005A5E61" w:rsidRPr="005A5E61">
        <w:rPr>
          <w:rFonts w:asciiTheme="majorHAnsi" w:hAnsiTheme="majorHAnsi" w:cstheme="majorHAnsi"/>
          <w:color w:val="000000" w:themeColor="text1"/>
        </w:rPr>
        <w:t xml:space="preserve">Ciò che ha fatto con Maria (“egli indossò la veste di sua madre – io indossai la sua gloria”) si verifica per ogni cristiano al battesimo. Cristo </w:t>
      </w:r>
      <w:r w:rsidR="005A5E61" w:rsidRPr="00BF4612">
        <w:rPr>
          <w:rFonts w:asciiTheme="majorHAnsi" w:hAnsiTheme="majorHAnsi" w:cstheme="majorHAnsi"/>
        </w:rPr>
        <w:t xml:space="preserve">è sceso nel </w:t>
      </w:r>
      <w:r w:rsidR="00BF4612" w:rsidRPr="00BF4612">
        <w:rPr>
          <w:rFonts w:asciiTheme="majorHAnsi" w:hAnsiTheme="majorHAnsi" w:cstheme="majorHAnsi"/>
        </w:rPr>
        <w:t>Giordano per farsi battezzare e</w:t>
      </w:r>
      <w:r w:rsidR="005A5E61" w:rsidRPr="00BF4612">
        <w:rPr>
          <w:rFonts w:asciiTheme="majorHAnsi" w:hAnsiTheme="majorHAnsi" w:cstheme="majorHAnsi"/>
        </w:rPr>
        <w:t xml:space="preserve"> lasciare </w:t>
      </w:r>
      <w:r w:rsidR="005A5E61" w:rsidRPr="005A5E61">
        <w:rPr>
          <w:rFonts w:asciiTheme="majorHAnsi" w:hAnsiTheme="majorHAnsi" w:cstheme="majorHAnsi"/>
          <w:color w:val="000000" w:themeColor="text1"/>
        </w:rPr>
        <w:t>lì la sua veste di gloria, disponibile per ogni cristiano. Il ventre del Giordano e il ventre di Maria sono strettamente legati: entrambi fanno partorire Cristo che, siccome è la Luce, li riveste di luce con la sua presenza al loro interno.</w:t>
      </w:r>
    </w:p>
    <w:p w14:paraId="30105D55" w14:textId="77777777" w:rsidR="00364CAF" w:rsidRPr="005A5E61" w:rsidRDefault="00364CAF" w:rsidP="009F7056">
      <w:pPr>
        <w:jc w:val="both"/>
        <w:rPr>
          <w:rFonts w:asciiTheme="majorHAnsi" w:hAnsiTheme="majorHAnsi" w:cstheme="majorHAnsi"/>
          <w:color w:val="000000" w:themeColor="text1"/>
        </w:rPr>
      </w:pPr>
    </w:p>
    <w:p w14:paraId="7ED95BBE" w14:textId="77777777" w:rsidR="005A5E61" w:rsidRPr="001153C7" w:rsidRDefault="00364CAF" w:rsidP="009F7056">
      <w:pPr>
        <w:jc w:val="both"/>
        <w:rPr>
          <w:rFonts w:asciiTheme="majorHAnsi" w:hAnsiTheme="majorHAnsi" w:cstheme="majorHAnsi"/>
          <w:i/>
          <w:iCs/>
          <w:color w:val="000000" w:themeColor="text1"/>
        </w:rPr>
      </w:pPr>
      <w:r>
        <w:rPr>
          <w:rFonts w:asciiTheme="majorHAnsi" w:hAnsiTheme="majorHAnsi" w:cstheme="majorHAnsi"/>
          <w:b/>
          <w:iCs/>
          <w:color w:val="000000" w:themeColor="text1"/>
        </w:rPr>
        <w:t xml:space="preserve">1°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5A5E61" w:rsidRPr="005A5E61">
        <w:rPr>
          <w:rFonts w:asciiTheme="majorHAnsi" w:hAnsiTheme="majorHAnsi" w:cstheme="majorHAnsi"/>
          <w:i/>
        </w:rPr>
        <w:t>Il fiume in cui Cristo fu battezzato</w:t>
      </w:r>
    </w:p>
    <w:p w14:paraId="73A18E5E"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l'ha concepito di nuovo simbolicamente;</w:t>
      </w:r>
    </w:p>
    <w:p w14:paraId="17DFA03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il ventre umido dell'acqua</w:t>
      </w:r>
    </w:p>
    <w:p w14:paraId="79121F64"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l'ha concepito in purezza,</w:t>
      </w:r>
    </w:p>
    <w:p w14:paraId="474B2F1F"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l'ha partorito in castità,</w:t>
      </w:r>
    </w:p>
    <w:p w14:paraId="2A5B926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l'ha fatto uscire nella gloria.</w:t>
      </w:r>
    </w:p>
    <w:p w14:paraId="160C409A" w14:textId="77777777" w:rsidR="005A5E61" w:rsidRPr="005A5E61" w:rsidRDefault="005A5E61" w:rsidP="009F7056">
      <w:pPr>
        <w:jc w:val="both"/>
        <w:rPr>
          <w:rFonts w:asciiTheme="majorHAnsi" w:hAnsiTheme="majorHAnsi" w:cstheme="majorHAnsi"/>
          <w:i/>
        </w:rPr>
      </w:pPr>
    </w:p>
    <w:p w14:paraId="6F171CD9"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Nel ventre puro del fiume</w:t>
      </w:r>
    </w:p>
    <w:p w14:paraId="64BAA6EB"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va riconosciuta Maria, la figlia dell'umanità,</w:t>
      </w:r>
    </w:p>
    <w:p w14:paraId="67A26966"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ha concepito senza conoscere uomo,</w:t>
      </w:r>
    </w:p>
    <w:p w14:paraId="5CB25AB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ha dato nascita senza seme,</w:t>
      </w:r>
    </w:p>
    <w:p w14:paraId="414E6D6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ha allevato per dono</w:t>
      </w:r>
    </w:p>
    <w:p w14:paraId="78C7E33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il Signore di quel dono.</w:t>
      </w:r>
    </w:p>
    <w:p w14:paraId="27652DF8" w14:textId="77777777" w:rsidR="005A5E61" w:rsidRPr="005A5E61" w:rsidRDefault="005A5E61" w:rsidP="009F7056">
      <w:pPr>
        <w:jc w:val="both"/>
        <w:rPr>
          <w:rFonts w:asciiTheme="majorHAnsi" w:hAnsiTheme="majorHAnsi" w:cstheme="majorHAnsi"/>
          <w:i/>
        </w:rPr>
      </w:pPr>
    </w:p>
    <w:p w14:paraId="6FA14D58"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Come Stella del mattino nel fiume,</w:t>
      </w:r>
    </w:p>
    <w:p w14:paraId="1A212966" w14:textId="77777777" w:rsidR="001153C7" w:rsidRDefault="005A5E61" w:rsidP="009F7056">
      <w:pPr>
        <w:jc w:val="both"/>
        <w:rPr>
          <w:rFonts w:asciiTheme="majorHAnsi" w:hAnsiTheme="majorHAnsi" w:cstheme="majorHAnsi"/>
          <w:i/>
        </w:rPr>
      </w:pPr>
      <w:r w:rsidRPr="005A5E61">
        <w:rPr>
          <w:rFonts w:asciiTheme="majorHAnsi" w:hAnsiTheme="majorHAnsi" w:cstheme="majorHAnsi"/>
          <w:i/>
        </w:rPr>
        <w:t>lo Splendente nella tomba,</w:t>
      </w:r>
    </w:p>
    <w:p w14:paraId="053DEE6C"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Egli brillò nell'alto della montagna</w:t>
      </w:r>
    </w:p>
    <w:p w14:paraId="33F059D6"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 illuminò anche nel ventre;</w:t>
      </w:r>
    </w:p>
    <w:p w14:paraId="26B32DDA" w14:textId="77777777" w:rsidR="005A5E61" w:rsidRPr="005A5E61" w:rsidRDefault="005A5E61" w:rsidP="009F7056">
      <w:pPr>
        <w:jc w:val="both"/>
        <w:rPr>
          <w:rFonts w:asciiTheme="majorHAnsi" w:hAnsiTheme="majorHAnsi" w:cstheme="majorHAnsi"/>
          <w:i/>
        </w:rPr>
      </w:pPr>
    </w:p>
    <w:p w14:paraId="42F2C622"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Egli abbagliò quando uscì dal fiume,</w:t>
      </w:r>
    </w:p>
    <w:p w14:paraId="76A7DA31"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illuminò alla sua salita.</w:t>
      </w:r>
    </w:p>
    <w:p w14:paraId="206A93D2" w14:textId="77777777" w:rsidR="005A5E61" w:rsidRPr="005A5E61" w:rsidRDefault="005A5E61" w:rsidP="009F7056">
      <w:pPr>
        <w:jc w:val="both"/>
        <w:rPr>
          <w:rFonts w:asciiTheme="majorHAnsi" w:hAnsiTheme="majorHAnsi" w:cstheme="majorHAnsi"/>
          <w:i/>
        </w:rPr>
      </w:pPr>
    </w:p>
    <w:p w14:paraId="33B5A93F"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Lo splendore di cui si era rivestito Mosè</w:t>
      </w:r>
    </w:p>
    <w:p w14:paraId="5B2A941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lo aveva avvolto da fuori,</w:t>
      </w:r>
    </w:p>
    <w:p w14:paraId="0B7F93F8"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ma il fiume in cui Cristo fu battezzato</w:t>
      </w:r>
    </w:p>
    <w:p w14:paraId="385C3642"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fu vestito di luce da dentro;</w:t>
      </w:r>
    </w:p>
    <w:p w14:paraId="449A5F6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così anche il corpo di Maria in cui egli abitò,</w:t>
      </w:r>
    </w:p>
    <w:p w14:paraId="714B2C6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brillò da dentro.</w:t>
      </w:r>
    </w:p>
    <w:p w14:paraId="6BF2CBB9" w14:textId="77777777" w:rsidR="005A5E61" w:rsidRP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Pr="00914771">
        <w:rPr>
          <w:rFonts w:asciiTheme="majorHAnsi" w:hAnsiTheme="majorHAnsi" w:cstheme="majorHAnsi"/>
          <w:smallCaps/>
          <w:sz w:val="18"/>
        </w:rPr>
        <w:t>Efrem il Siro</w:t>
      </w:r>
      <w:r w:rsidRPr="005A5E61">
        <w:rPr>
          <w:rFonts w:asciiTheme="majorHAnsi" w:hAnsiTheme="majorHAnsi" w:cstheme="majorHAnsi"/>
          <w:i/>
          <w:sz w:val="18"/>
        </w:rPr>
        <w:t>, Inni sulla Chiesa 36,3-6)</w:t>
      </w:r>
    </w:p>
    <w:p w14:paraId="5C7E587D" w14:textId="77777777" w:rsidR="005A5E61" w:rsidRDefault="005A5E61" w:rsidP="009F7056">
      <w:pPr>
        <w:jc w:val="both"/>
        <w:rPr>
          <w:rFonts w:asciiTheme="majorHAnsi" w:hAnsiTheme="majorHAnsi" w:cstheme="majorHAnsi"/>
          <w:i/>
        </w:rPr>
      </w:pPr>
    </w:p>
    <w:p w14:paraId="76159CFB" w14:textId="77777777" w:rsidR="00C031AD" w:rsidRDefault="00C031AD" w:rsidP="009F7056">
      <w:pPr>
        <w:jc w:val="both"/>
        <w:rPr>
          <w:rFonts w:asciiTheme="majorHAnsi" w:hAnsiTheme="majorHAnsi" w:cstheme="majorHAnsi"/>
          <w:i/>
        </w:rPr>
      </w:pPr>
    </w:p>
    <w:p w14:paraId="363446C4" w14:textId="77777777" w:rsidR="00C031AD" w:rsidRPr="005A5E61" w:rsidRDefault="00C031AD" w:rsidP="009F7056">
      <w:pPr>
        <w:jc w:val="both"/>
        <w:rPr>
          <w:rFonts w:asciiTheme="majorHAnsi" w:hAnsiTheme="majorHAnsi" w:cstheme="majorHAnsi"/>
          <w:i/>
        </w:rPr>
      </w:pPr>
    </w:p>
    <w:p w14:paraId="0E8B912B" w14:textId="77777777" w:rsidR="0046706A" w:rsidRDefault="00364CAF" w:rsidP="009F7056">
      <w:pPr>
        <w:jc w:val="both"/>
        <w:rPr>
          <w:rFonts w:asciiTheme="majorHAnsi" w:hAnsiTheme="majorHAnsi" w:cstheme="majorHAnsi"/>
          <w:i/>
          <w:iCs/>
          <w:color w:val="000000" w:themeColor="text1"/>
        </w:rPr>
      </w:pPr>
      <w:r>
        <w:rPr>
          <w:rFonts w:asciiTheme="majorHAnsi" w:hAnsiTheme="majorHAnsi" w:cstheme="majorHAnsi"/>
          <w:b/>
          <w:iCs/>
          <w:color w:val="000000" w:themeColor="text1"/>
        </w:rPr>
        <w:lastRenderedPageBreak/>
        <w:t xml:space="preserve">2°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p>
    <w:p w14:paraId="1B4CC86F"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Il nostro corpo fu il tuo abito, il tuo Spirito la nostra veste.</w:t>
      </w:r>
    </w:p>
    <w:p w14:paraId="6BB20B6F" w14:textId="77777777" w:rsidR="005A5E61" w:rsidRP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00914771" w:rsidRPr="00914771">
        <w:rPr>
          <w:rFonts w:asciiTheme="majorHAnsi" w:hAnsiTheme="majorHAnsi" w:cstheme="majorHAnsi"/>
          <w:smallCaps/>
          <w:sz w:val="18"/>
        </w:rPr>
        <w:t>Efrem il Siro</w:t>
      </w:r>
      <w:r w:rsidRPr="005A5E61">
        <w:rPr>
          <w:rFonts w:asciiTheme="majorHAnsi" w:hAnsiTheme="majorHAnsi" w:cstheme="majorHAnsi"/>
          <w:i/>
          <w:sz w:val="18"/>
        </w:rPr>
        <w:t>, Inni sulla Natività 22,39)</w:t>
      </w:r>
    </w:p>
    <w:p w14:paraId="286D9B9C" w14:textId="77777777" w:rsidR="005A5E61" w:rsidRPr="005A5E61" w:rsidRDefault="005A5E61" w:rsidP="009F7056">
      <w:pPr>
        <w:jc w:val="both"/>
        <w:rPr>
          <w:rFonts w:asciiTheme="majorHAnsi" w:hAnsiTheme="majorHAnsi" w:cstheme="majorHAnsi"/>
          <w:i/>
        </w:rPr>
      </w:pPr>
    </w:p>
    <w:p w14:paraId="0FF773EF"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Nel battesimo Adamo trovò</w:t>
      </w:r>
    </w:p>
    <w:p w14:paraId="23275D82"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quella gloria che era stata sua tra gli alberi del Paradiso;</w:t>
      </w:r>
    </w:p>
    <w:p w14:paraId="383B1B38"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egli scese e la prese dall'acqua,</w:t>
      </w:r>
    </w:p>
    <w:p w14:paraId="4E9008C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la indossò, salì e fu tenuto in onore in essa.</w:t>
      </w:r>
    </w:p>
    <w:p w14:paraId="06ACFD61" w14:textId="77777777" w:rsid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00914771" w:rsidRPr="00914771">
        <w:rPr>
          <w:rFonts w:asciiTheme="majorHAnsi" w:hAnsiTheme="majorHAnsi" w:cstheme="majorHAnsi"/>
          <w:smallCaps/>
          <w:sz w:val="18"/>
        </w:rPr>
        <w:t>Efrem il Siro</w:t>
      </w:r>
      <w:r w:rsidRPr="005A5E61">
        <w:rPr>
          <w:rFonts w:asciiTheme="majorHAnsi" w:hAnsiTheme="majorHAnsi" w:cstheme="majorHAnsi"/>
          <w:i/>
          <w:sz w:val="18"/>
        </w:rPr>
        <w:t>, Inni sull’Epifania 12,1)</w:t>
      </w:r>
    </w:p>
    <w:p w14:paraId="3581323A" w14:textId="77777777" w:rsidR="00F10B61" w:rsidRDefault="00F10B61" w:rsidP="009F7056">
      <w:pPr>
        <w:jc w:val="both"/>
        <w:rPr>
          <w:rFonts w:asciiTheme="majorHAnsi" w:hAnsiTheme="majorHAnsi" w:cstheme="majorHAnsi"/>
          <w:i/>
          <w:sz w:val="18"/>
        </w:rPr>
      </w:pPr>
    </w:p>
    <w:p w14:paraId="3870B98E" w14:textId="77777777" w:rsidR="00676381" w:rsidRPr="00914771" w:rsidRDefault="00676381" w:rsidP="009F7056">
      <w:pPr>
        <w:jc w:val="both"/>
        <w:rPr>
          <w:rFonts w:asciiTheme="majorHAnsi" w:hAnsiTheme="majorHAnsi" w:cstheme="majorHAnsi"/>
          <w:i/>
          <w:iCs/>
          <w:color w:val="FF0000"/>
          <w:sz w:val="22"/>
        </w:rPr>
      </w:pPr>
      <w:r w:rsidRPr="00914771">
        <w:rPr>
          <w:rFonts w:asciiTheme="majorHAnsi" w:hAnsiTheme="majorHAnsi" w:cstheme="majorHAnsi"/>
          <w:i/>
          <w:iCs/>
          <w:color w:val="FF0000"/>
          <w:sz w:val="22"/>
        </w:rPr>
        <w:t>Riflessione del celebrante.</w:t>
      </w:r>
    </w:p>
    <w:p w14:paraId="578B584C" w14:textId="77777777" w:rsidR="00676381" w:rsidRPr="00676381" w:rsidRDefault="00676381" w:rsidP="009F7056">
      <w:pPr>
        <w:jc w:val="both"/>
        <w:rPr>
          <w:rFonts w:asciiTheme="majorHAnsi" w:hAnsiTheme="majorHAnsi" w:cstheme="majorHAnsi"/>
          <w:i/>
          <w:iCs/>
          <w:color w:val="FF0000"/>
        </w:rPr>
      </w:pPr>
    </w:p>
    <w:p w14:paraId="17C7420A" w14:textId="77777777" w:rsidR="00676381" w:rsidRPr="00914771" w:rsidRDefault="00676381" w:rsidP="009F7056">
      <w:pPr>
        <w:jc w:val="both"/>
        <w:rPr>
          <w:rFonts w:asciiTheme="majorHAnsi" w:hAnsiTheme="majorHAnsi" w:cstheme="majorHAnsi"/>
          <w:b/>
          <w:iCs/>
          <w:color w:val="000000" w:themeColor="text1"/>
        </w:rPr>
      </w:pPr>
      <w:r w:rsidRPr="00914771">
        <w:rPr>
          <w:rFonts w:asciiTheme="majorHAnsi" w:hAnsiTheme="majorHAnsi" w:cstheme="majorHAnsi"/>
          <w:b/>
          <w:iCs/>
          <w:color w:val="000000" w:themeColor="text1"/>
        </w:rPr>
        <w:t>Invocazioni</w:t>
      </w:r>
    </w:p>
    <w:p w14:paraId="523D38B9" w14:textId="77777777" w:rsidR="00B3232B" w:rsidRPr="000E102C" w:rsidRDefault="00B3232B" w:rsidP="009F7056">
      <w:pPr>
        <w:jc w:val="both"/>
        <w:rPr>
          <w:rFonts w:asciiTheme="majorHAnsi" w:hAnsiTheme="majorHAnsi" w:cstheme="majorHAnsi"/>
          <w:iCs/>
          <w:color w:val="000000" w:themeColor="text1"/>
        </w:rPr>
      </w:pPr>
      <w:r w:rsidRPr="00914771">
        <w:rPr>
          <w:rFonts w:asciiTheme="majorHAnsi" w:hAnsiTheme="majorHAnsi" w:cstheme="majorHAnsi"/>
          <w:b/>
          <w:iCs/>
          <w:color w:val="000000" w:themeColor="text1"/>
        </w:rPr>
        <w:t>C.</w:t>
      </w:r>
      <w:r w:rsidRPr="000E102C">
        <w:rPr>
          <w:rFonts w:asciiTheme="majorHAnsi" w:hAnsiTheme="majorHAnsi" w:cstheme="majorHAnsi"/>
          <w:iCs/>
          <w:color w:val="000000" w:themeColor="text1"/>
        </w:rPr>
        <w:t xml:space="preserve"> Con umiltà sincera, preghiamo Dio Padre,</w:t>
      </w:r>
      <w:r w:rsidR="00914771">
        <w:rPr>
          <w:rFonts w:asciiTheme="majorHAnsi" w:hAnsiTheme="majorHAnsi" w:cstheme="majorHAnsi"/>
          <w:iCs/>
          <w:color w:val="000000" w:themeColor="text1"/>
        </w:rPr>
        <w:t xml:space="preserve"> </w:t>
      </w:r>
      <w:r w:rsidRPr="000E102C">
        <w:rPr>
          <w:rFonts w:asciiTheme="majorHAnsi" w:hAnsiTheme="majorHAnsi" w:cstheme="majorHAnsi"/>
          <w:iCs/>
          <w:color w:val="000000" w:themeColor="text1"/>
        </w:rPr>
        <w:t>che ha cura di tutte le creature.</w:t>
      </w:r>
    </w:p>
    <w:p w14:paraId="11B5E8CD" w14:textId="77777777" w:rsidR="00B3232B" w:rsidRPr="000E102C" w:rsidRDefault="000E102C" w:rsidP="009F7056">
      <w:pPr>
        <w:jc w:val="both"/>
        <w:rPr>
          <w:rFonts w:asciiTheme="majorHAnsi" w:hAnsiTheme="majorHAnsi" w:cstheme="majorHAnsi"/>
          <w:i/>
          <w:iCs/>
          <w:color w:val="000000" w:themeColor="text1"/>
        </w:rPr>
      </w:pPr>
      <w:r>
        <w:rPr>
          <w:rFonts w:asciiTheme="majorHAnsi" w:hAnsiTheme="majorHAnsi" w:cstheme="majorHAnsi"/>
          <w:b/>
          <w:i/>
          <w:iCs/>
          <w:color w:val="000000" w:themeColor="text1"/>
        </w:rPr>
        <w:t>R</w:t>
      </w:r>
      <w:r w:rsidR="00B3232B" w:rsidRPr="000E102C">
        <w:rPr>
          <w:rFonts w:asciiTheme="majorHAnsi" w:hAnsiTheme="majorHAnsi" w:cstheme="majorHAnsi"/>
          <w:b/>
          <w:i/>
          <w:iCs/>
          <w:color w:val="000000" w:themeColor="text1"/>
        </w:rPr>
        <w:t>.</w:t>
      </w:r>
      <w:r w:rsidR="00B3232B" w:rsidRPr="000E102C">
        <w:rPr>
          <w:rFonts w:asciiTheme="majorHAnsi" w:hAnsiTheme="majorHAnsi" w:cstheme="majorHAnsi"/>
          <w:i/>
          <w:iCs/>
          <w:color w:val="000000" w:themeColor="text1"/>
        </w:rPr>
        <w:t xml:space="preserve"> Kyrie, eleison.</w:t>
      </w:r>
    </w:p>
    <w:p w14:paraId="0AB0C0EA" w14:textId="77777777" w:rsidR="00B3232B" w:rsidRPr="000E102C" w:rsidRDefault="00B3232B" w:rsidP="009F7056">
      <w:pPr>
        <w:jc w:val="both"/>
        <w:rPr>
          <w:rFonts w:asciiTheme="majorHAnsi" w:hAnsiTheme="majorHAnsi" w:cstheme="majorHAnsi"/>
          <w:i/>
          <w:iCs/>
          <w:color w:val="000000" w:themeColor="text1"/>
        </w:rPr>
      </w:pPr>
    </w:p>
    <w:p w14:paraId="39E58C94"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Custodisci la tua Chiesa. </w:t>
      </w:r>
      <w:r w:rsidR="000E102C">
        <w:rPr>
          <w:rFonts w:asciiTheme="majorHAnsi" w:hAnsiTheme="majorHAnsi" w:cstheme="majorHAnsi"/>
          <w:b/>
          <w:iCs/>
          <w:color w:val="000000" w:themeColor="text1"/>
        </w:rPr>
        <w:t>R</w:t>
      </w:r>
      <w:r w:rsidRPr="000E102C">
        <w:rPr>
          <w:rFonts w:asciiTheme="majorHAnsi" w:hAnsiTheme="majorHAnsi" w:cstheme="majorHAnsi"/>
          <w:b/>
          <w:iCs/>
          <w:color w:val="000000" w:themeColor="text1"/>
        </w:rPr>
        <w:t>.</w:t>
      </w:r>
    </w:p>
    <w:p w14:paraId="364ECCC1"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Salva il tuo popolo. </w:t>
      </w:r>
      <w:r w:rsidR="000E102C">
        <w:rPr>
          <w:rFonts w:asciiTheme="majorHAnsi" w:hAnsiTheme="majorHAnsi" w:cstheme="majorHAnsi"/>
          <w:b/>
          <w:iCs/>
          <w:color w:val="000000" w:themeColor="text1"/>
        </w:rPr>
        <w:t>R</w:t>
      </w:r>
      <w:r w:rsidR="000E102C" w:rsidRPr="000E102C">
        <w:rPr>
          <w:rFonts w:asciiTheme="majorHAnsi" w:hAnsiTheme="majorHAnsi" w:cstheme="majorHAnsi"/>
          <w:b/>
          <w:iCs/>
          <w:color w:val="000000" w:themeColor="text1"/>
        </w:rPr>
        <w:t>.</w:t>
      </w:r>
    </w:p>
    <w:p w14:paraId="0811CA6E"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Conserva a noi la pace. </w:t>
      </w:r>
      <w:r w:rsidR="000E102C">
        <w:rPr>
          <w:rFonts w:asciiTheme="majorHAnsi" w:hAnsiTheme="majorHAnsi" w:cstheme="majorHAnsi"/>
          <w:b/>
          <w:iCs/>
          <w:color w:val="000000" w:themeColor="text1"/>
        </w:rPr>
        <w:t>R</w:t>
      </w:r>
      <w:r w:rsidR="000E102C" w:rsidRPr="000E102C">
        <w:rPr>
          <w:rFonts w:asciiTheme="majorHAnsi" w:hAnsiTheme="majorHAnsi" w:cstheme="majorHAnsi"/>
          <w:b/>
          <w:iCs/>
          <w:color w:val="000000" w:themeColor="text1"/>
        </w:rPr>
        <w:t>.</w:t>
      </w:r>
    </w:p>
    <w:p w14:paraId="2D8F87EC"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Sostieni la fatica di quanti ti cercano. </w:t>
      </w:r>
      <w:r w:rsidR="000E102C">
        <w:rPr>
          <w:rFonts w:asciiTheme="majorHAnsi" w:hAnsiTheme="majorHAnsi" w:cstheme="majorHAnsi"/>
          <w:b/>
          <w:iCs/>
          <w:color w:val="000000" w:themeColor="text1"/>
        </w:rPr>
        <w:t>R</w:t>
      </w:r>
      <w:r w:rsidR="000E102C" w:rsidRPr="000E102C">
        <w:rPr>
          <w:rFonts w:asciiTheme="majorHAnsi" w:hAnsiTheme="majorHAnsi" w:cstheme="majorHAnsi"/>
          <w:b/>
          <w:iCs/>
          <w:color w:val="000000" w:themeColor="text1"/>
        </w:rPr>
        <w:t>.</w:t>
      </w:r>
    </w:p>
    <w:p w14:paraId="765E37C8"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Illumina i legislatori e i governanti. </w:t>
      </w:r>
      <w:r w:rsidR="000E102C">
        <w:rPr>
          <w:rFonts w:asciiTheme="majorHAnsi" w:hAnsiTheme="majorHAnsi" w:cstheme="majorHAnsi"/>
          <w:b/>
          <w:iCs/>
          <w:color w:val="000000" w:themeColor="text1"/>
        </w:rPr>
        <w:t>R</w:t>
      </w:r>
      <w:r w:rsidR="000E102C" w:rsidRPr="000E102C">
        <w:rPr>
          <w:rFonts w:asciiTheme="majorHAnsi" w:hAnsiTheme="majorHAnsi" w:cstheme="majorHAnsi"/>
          <w:b/>
          <w:iCs/>
          <w:color w:val="000000" w:themeColor="text1"/>
        </w:rPr>
        <w:t>.</w:t>
      </w:r>
    </w:p>
    <w:p w14:paraId="178EE5B3"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Soccorri i poveri. </w:t>
      </w:r>
      <w:r w:rsidR="000E102C">
        <w:rPr>
          <w:rFonts w:asciiTheme="majorHAnsi" w:hAnsiTheme="majorHAnsi" w:cstheme="majorHAnsi"/>
          <w:b/>
          <w:iCs/>
          <w:color w:val="000000" w:themeColor="text1"/>
        </w:rPr>
        <w:t>R</w:t>
      </w:r>
      <w:r w:rsidR="000E102C" w:rsidRPr="000E102C">
        <w:rPr>
          <w:rFonts w:asciiTheme="majorHAnsi" w:hAnsiTheme="majorHAnsi" w:cstheme="majorHAnsi"/>
          <w:b/>
          <w:iCs/>
          <w:color w:val="000000" w:themeColor="text1"/>
        </w:rPr>
        <w:t>.</w:t>
      </w:r>
    </w:p>
    <w:p w14:paraId="600EC92F"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Consola gli a</w:t>
      </w:r>
      <w:r w:rsidRPr="000E102C">
        <w:rPr>
          <w:rFonts w:asciiTheme="majorHAnsi" w:hAnsiTheme="majorHAnsi" w:cstheme="majorHAnsi" w:hint="eastAsia"/>
          <w:iCs/>
          <w:color w:val="000000" w:themeColor="text1"/>
        </w:rPr>
        <w:t>ffl</w:t>
      </w:r>
      <w:r w:rsidRPr="000E102C">
        <w:rPr>
          <w:rFonts w:asciiTheme="majorHAnsi" w:hAnsiTheme="majorHAnsi" w:cstheme="majorHAnsi"/>
          <w:iCs/>
          <w:color w:val="000000" w:themeColor="text1"/>
        </w:rPr>
        <w:t xml:space="preserve">itti. </w:t>
      </w:r>
      <w:r w:rsidR="000E102C">
        <w:rPr>
          <w:rFonts w:asciiTheme="majorHAnsi" w:hAnsiTheme="majorHAnsi" w:cstheme="majorHAnsi"/>
          <w:b/>
          <w:iCs/>
          <w:color w:val="000000" w:themeColor="text1"/>
        </w:rPr>
        <w:t>R</w:t>
      </w:r>
      <w:r w:rsidR="000E102C" w:rsidRPr="000E102C">
        <w:rPr>
          <w:rFonts w:asciiTheme="majorHAnsi" w:hAnsiTheme="majorHAnsi" w:cstheme="majorHAnsi"/>
          <w:b/>
          <w:iCs/>
          <w:color w:val="000000" w:themeColor="text1"/>
        </w:rPr>
        <w:t>.</w:t>
      </w:r>
    </w:p>
    <w:p w14:paraId="32490304"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Difendi gli orfani e le vedove. </w:t>
      </w:r>
      <w:r w:rsidR="000E102C">
        <w:rPr>
          <w:rFonts w:asciiTheme="majorHAnsi" w:hAnsiTheme="majorHAnsi" w:cstheme="majorHAnsi"/>
          <w:b/>
          <w:iCs/>
          <w:color w:val="000000" w:themeColor="text1"/>
        </w:rPr>
        <w:t>R</w:t>
      </w:r>
      <w:r w:rsidR="000E102C" w:rsidRPr="000E102C">
        <w:rPr>
          <w:rFonts w:asciiTheme="majorHAnsi" w:hAnsiTheme="majorHAnsi" w:cstheme="majorHAnsi"/>
          <w:b/>
          <w:iCs/>
          <w:color w:val="000000" w:themeColor="text1"/>
        </w:rPr>
        <w:t>.</w:t>
      </w:r>
    </w:p>
    <w:p w14:paraId="36057C5B" w14:textId="77777777" w:rsidR="00B3232B" w:rsidRPr="000E102C" w:rsidRDefault="00B3232B" w:rsidP="009F7056">
      <w:pPr>
        <w:jc w:val="both"/>
        <w:rPr>
          <w:rFonts w:asciiTheme="majorHAnsi" w:hAnsiTheme="majorHAnsi" w:cstheme="majorHAnsi"/>
          <w:i/>
          <w:iCs/>
          <w:color w:val="000000" w:themeColor="text1"/>
        </w:rPr>
      </w:pPr>
    </w:p>
    <w:p w14:paraId="0B8088FA" w14:textId="77777777" w:rsidR="00B3232B" w:rsidRPr="000E102C" w:rsidRDefault="00B3232B" w:rsidP="009F7056">
      <w:pPr>
        <w:jc w:val="both"/>
        <w:rPr>
          <w:rFonts w:asciiTheme="majorHAnsi" w:hAnsiTheme="majorHAnsi" w:cstheme="majorHAnsi"/>
          <w:iCs/>
          <w:color w:val="000000" w:themeColor="text1"/>
        </w:rPr>
      </w:pPr>
      <w:r w:rsidRPr="0046706A">
        <w:rPr>
          <w:rFonts w:asciiTheme="majorHAnsi" w:hAnsiTheme="majorHAnsi" w:cstheme="majorHAnsi"/>
          <w:b/>
          <w:iCs/>
          <w:color w:val="000000" w:themeColor="text1"/>
        </w:rPr>
        <w:t>C.</w:t>
      </w:r>
      <w:r w:rsidRPr="000E102C">
        <w:rPr>
          <w:rFonts w:asciiTheme="majorHAnsi" w:hAnsiTheme="majorHAnsi" w:cstheme="majorHAnsi"/>
          <w:iCs/>
          <w:color w:val="000000" w:themeColor="text1"/>
        </w:rPr>
        <w:t xml:space="preserve"> S</w:t>
      </w:r>
      <w:r w:rsidRPr="000E102C">
        <w:rPr>
          <w:rFonts w:asciiTheme="majorHAnsi" w:hAnsiTheme="majorHAnsi" w:cstheme="majorHAnsi" w:hint="eastAsia"/>
          <w:iCs/>
          <w:color w:val="000000" w:themeColor="text1"/>
        </w:rPr>
        <w:t>’</w:t>
      </w:r>
      <w:r w:rsidRPr="000E102C">
        <w:rPr>
          <w:rFonts w:asciiTheme="majorHAnsi" w:hAnsiTheme="majorHAnsi" w:cstheme="majorHAnsi"/>
          <w:iCs/>
          <w:color w:val="000000" w:themeColor="text1"/>
        </w:rPr>
        <w:t>innalzi fino a te, Signore, la nostra preghiera,</w:t>
      </w:r>
    </w:p>
    <w:p w14:paraId="5D139119"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e discenda su di noi la tua misericordia.</w:t>
      </w:r>
    </w:p>
    <w:p w14:paraId="52B2415A" w14:textId="77777777" w:rsidR="00B3232B" w:rsidRPr="000E102C" w:rsidRDefault="00B3232B" w:rsidP="009F7056">
      <w:pPr>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Per Cristo nostro Signore.</w:t>
      </w:r>
    </w:p>
    <w:p w14:paraId="1B81E84C" w14:textId="77777777" w:rsidR="00F10B61" w:rsidRPr="000E102C" w:rsidRDefault="00142868" w:rsidP="009F7056">
      <w:pPr>
        <w:jc w:val="both"/>
        <w:rPr>
          <w:rFonts w:asciiTheme="majorHAnsi" w:hAnsiTheme="majorHAnsi" w:cstheme="majorHAnsi"/>
          <w:iCs/>
          <w:color w:val="000000" w:themeColor="text1"/>
        </w:rPr>
      </w:pPr>
      <w:r w:rsidRPr="00142868">
        <w:rPr>
          <w:rFonts w:asciiTheme="majorHAnsi" w:hAnsiTheme="majorHAnsi" w:cstheme="majorHAnsi"/>
          <w:b/>
          <w:iCs/>
          <w:color w:val="000000" w:themeColor="text1"/>
        </w:rPr>
        <w:t>R.</w:t>
      </w:r>
      <w:r w:rsidR="00B3232B" w:rsidRPr="000E102C">
        <w:rPr>
          <w:rFonts w:asciiTheme="majorHAnsi" w:hAnsiTheme="majorHAnsi" w:cstheme="majorHAnsi"/>
          <w:iCs/>
          <w:color w:val="000000" w:themeColor="text1"/>
        </w:rPr>
        <w:t xml:space="preserve"> Amen.</w:t>
      </w:r>
    </w:p>
    <w:p w14:paraId="61B973D7" w14:textId="77777777" w:rsidR="00B3232B" w:rsidRDefault="00B3232B" w:rsidP="009F7056">
      <w:pPr>
        <w:jc w:val="both"/>
        <w:rPr>
          <w:rFonts w:asciiTheme="majorHAnsi" w:hAnsiTheme="majorHAnsi" w:cstheme="majorHAnsi"/>
          <w:b/>
          <w:color w:val="000000" w:themeColor="text1"/>
        </w:rPr>
      </w:pPr>
    </w:p>
    <w:p w14:paraId="229DDCD8" w14:textId="77777777" w:rsidR="0046706A" w:rsidRDefault="0046706A" w:rsidP="0046706A">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1D2E06DD" w14:textId="77777777" w:rsidR="0046706A" w:rsidRPr="00142868" w:rsidRDefault="0046706A" w:rsidP="0046706A">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09CA0F33" w14:textId="77777777" w:rsidR="0046706A" w:rsidRDefault="0046706A" w:rsidP="009F7056">
      <w:pPr>
        <w:jc w:val="both"/>
        <w:rPr>
          <w:rFonts w:asciiTheme="majorHAnsi" w:hAnsiTheme="majorHAnsi" w:cstheme="majorHAnsi"/>
          <w:b/>
          <w:color w:val="000000" w:themeColor="text1"/>
        </w:rPr>
      </w:pPr>
    </w:p>
    <w:p w14:paraId="27B5D2DF" w14:textId="77777777" w:rsidR="0046706A" w:rsidRDefault="0046706A" w:rsidP="009F7056">
      <w:pPr>
        <w:jc w:val="both"/>
        <w:rPr>
          <w:rFonts w:asciiTheme="majorHAnsi" w:hAnsiTheme="majorHAnsi" w:cstheme="majorHAnsi"/>
          <w:b/>
          <w:color w:val="000000" w:themeColor="text1"/>
        </w:rPr>
      </w:pPr>
    </w:p>
    <w:p w14:paraId="05678976" w14:textId="77777777" w:rsidR="0046706A" w:rsidRDefault="0046706A" w:rsidP="009F7056">
      <w:pPr>
        <w:jc w:val="both"/>
        <w:rPr>
          <w:rFonts w:asciiTheme="majorHAnsi" w:hAnsiTheme="majorHAnsi" w:cstheme="majorHAnsi"/>
          <w:b/>
          <w:color w:val="000000" w:themeColor="text1"/>
        </w:rPr>
      </w:pPr>
    </w:p>
    <w:p w14:paraId="70111C2D" w14:textId="77777777" w:rsidR="0046706A" w:rsidRDefault="0046706A" w:rsidP="009F7056">
      <w:pPr>
        <w:jc w:val="both"/>
        <w:rPr>
          <w:rFonts w:asciiTheme="majorHAnsi" w:hAnsiTheme="majorHAnsi" w:cstheme="majorHAnsi"/>
          <w:b/>
          <w:color w:val="000000" w:themeColor="text1"/>
        </w:rPr>
      </w:pPr>
    </w:p>
    <w:p w14:paraId="5B72DFE9" w14:textId="77777777" w:rsidR="0046706A" w:rsidRDefault="0046706A" w:rsidP="009F7056">
      <w:pPr>
        <w:jc w:val="both"/>
        <w:rPr>
          <w:rFonts w:asciiTheme="majorHAnsi" w:hAnsiTheme="majorHAnsi" w:cstheme="majorHAnsi"/>
          <w:b/>
          <w:color w:val="000000" w:themeColor="text1"/>
        </w:rPr>
      </w:pPr>
    </w:p>
    <w:p w14:paraId="6104C755" w14:textId="77777777" w:rsidR="005A5E61" w:rsidRPr="0046706A" w:rsidRDefault="005A5E61" w:rsidP="009F7056">
      <w:pPr>
        <w:jc w:val="both"/>
        <w:rPr>
          <w:rFonts w:asciiTheme="majorHAnsi" w:hAnsiTheme="majorHAnsi" w:cstheme="majorHAnsi"/>
          <w:b/>
          <w:color w:val="000000" w:themeColor="text1"/>
          <w:sz w:val="28"/>
        </w:rPr>
      </w:pPr>
      <w:r w:rsidRPr="0046706A">
        <w:rPr>
          <w:rFonts w:asciiTheme="majorHAnsi" w:hAnsiTheme="majorHAnsi" w:cstheme="majorHAnsi"/>
          <w:b/>
          <w:color w:val="000000" w:themeColor="text1"/>
          <w:sz w:val="28"/>
        </w:rPr>
        <w:t>NONO GIORNO</w:t>
      </w:r>
      <w:r w:rsidR="000F7900">
        <w:rPr>
          <w:rFonts w:asciiTheme="majorHAnsi" w:hAnsiTheme="majorHAnsi" w:cstheme="majorHAnsi"/>
          <w:b/>
          <w:color w:val="000000" w:themeColor="text1"/>
          <w:sz w:val="28"/>
        </w:rPr>
        <w:t xml:space="preserve"> – 7 dicembre</w:t>
      </w:r>
    </w:p>
    <w:p w14:paraId="0F5FF1FB" w14:textId="77777777" w:rsidR="00D46511" w:rsidRDefault="00D46511" w:rsidP="009F7056">
      <w:pPr>
        <w:jc w:val="both"/>
        <w:rPr>
          <w:rFonts w:asciiTheme="majorHAnsi" w:hAnsiTheme="majorHAnsi" w:cstheme="majorHAnsi"/>
          <w:b/>
          <w:color w:val="000000" w:themeColor="text1"/>
        </w:rPr>
      </w:pPr>
    </w:p>
    <w:p w14:paraId="6ED2E573" w14:textId="77777777" w:rsidR="00C5019E" w:rsidRDefault="00C5019E" w:rsidP="00C5019E">
      <w:pPr>
        <w:jc w:val="both"/>
        <w:rPr>
          <w:rFonts w:asciiTheme="majorHAnsi" w:hAnsiTheme="majorHAnsi" w:cstheme="majorHAnsi"/>
          <w:b/>
          <w:color w:val="FF0000"/>
        </w:rPr>
      </w:pPr>
      <w:r w:rsidRPr="005845FB">
        <w:rPr>
          <w:rFonts w:asciiTheme="majorHAnsi" w:hAnsiTheme="majorHAnsi" w:cstheme="majorHAnsi"/>
          <w:b/>
          <w:color w:val="FF0000"/>
        </w:rPr>
        <w:t>LUCERNARIO (per il lucernario e il saluto del celebrante vedi il primo giorno)</w:t>
      </w:r>
    </w:p>
    <w:p w14:paraId="2BB9609E" w14:textId="77777777" w:rsidR="00C5019E" w:rsidRDefault="00C5019E" w:rsidP="009F7056">
      <w:pPr>
        <w:jc w:val="both"/>
        <w:rPr>
          <w:rFonts w:asciiTheme="majorHAnsi" w:hAnsiTheme="majorHAnsi" w:cstheme="majorHAnsi"/>
          <w:b/>
          <w:color w:val="000000" w:themeColor="text1"/>
        </w:rPr>
      </w:pPr>
    </w:p>
    <w:p w14:paraId="01BC6059" w14:textId="77777777" w:rsidR="00D46511" w:rsidRPr="005A5E61" w:rsidRDefault="00D46511" w:rsidP="009F7056">
      <w:pPr>
        <w:jc w:val="both"/>
        <w:rPr>
          <w:rFonts w:asciiTheme="majorHAnsi" w:hAnsiTheme="majorHAnsi" w:cstheme="majorHAnsi"/>
          <w:b/>
          <w:color w:val="000000" w:themeColor="text1"/>
        </w:rPr>
      </w:pPr>
      <w:r>
        <w:rPr>
          <w:rFonts w:asciiTheme="majorHAnsi" w:hAnsiTheme="majorHAnsi" w:cstheme="majorHAnsi"/>
          <w:b/>
          <w:color w:val="000000" w:themeColor="text1"/>
        </w:rPr>
        <w:t>Orazione</w:t>
      </w:r>
    </w:p>
    <w:p w14:paraId="32C8ECBB" w14:textId="77777777" w:rsidR="00D46511" w:rsidRPr="000E102C" w:rsidRDefault="00D46511" w:rsidP="009F7056">
      <w:pPr>
        <w:widowControl w:val="0"/>
        <w:jc w:val="both"/>
        <w:rPr>
          <w:rFonts w:asciiTheme="majorHAnsi" w:hAnsiTheme="majorHAnsi" w:cstheme="majorHAnsi"/>
          <w:iCs/>
          <w:color w:val="000000" w:themeColor="text1"/>
        </w:rPr>
      </w:pPr>
      <w:r w:rsidRPr="00307A7B">
        <w:rPr>
          <w:rFonts w:asciiTheme="majorHAnsi" w:hAnsiTheme="majorHAnsi" w:cstheme="majorHAnsi"/>
          <w:b/>
          <w:iCs/>
          <w:color w:val="000000" w:themeColor="text1"/>
        </w:rPr>
        <w:t>C</w:t>
      </w:r>
      <w:r w:rsidRPr="000E102C">
        <w:rPr>
          <w:rFonts w:asciiTheme="majorHAnsi" w:hAnsiTheme="majorHAnsi" w:cstheme="majorHAnsi"/>
          <w:b/>
          <w:iCs/>
          <w:color w:val="000000" w:themeColor="text1"/>
        </w:rPr>
        <w:t>.:</w:t>
      </w:r>
      <w:r w:rsidRPr="000E102C">
        <w:rPr>
          <w:rFonts w:asciiTheme="majorHAnsi" w:hAnsiTheme="majorHAnsi" w:cstheme="majorHAnsi"/>
          <w:iCs/>
          <w:color w:val="000000" w:themeColor="text1"/>
        </w:rPr>
        <w:t xml:space="preserve"> O Dio, Padre del Cristo nostro salvatore,</w:t>
      </w:r>
    </w:p>
    <w:p w14:paraId="612E96D4"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che in Maria, Vergine santa e premurosa Madre,</w:t>
      </w:r>
    </w:p>
    <w:p w14:paraId="535D2C24"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ci hai dato l’immagine della Chiesa,</w:t>
      </w:r>
    </w:p>
    <w:p w14:paraId="387334D9"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manda il tuo Spirito in aiuto alla nostra debolezza,</w:t>
      </w:r>
    </w:p>
    <w:p w14:paraId="36BF4585"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perché, perseverando nella fede, cresciamo nell’amore</w:t>
      </w:r>
    </w:p>
    <w:p w14:paraId="62DACD3D" w14:textId="77777777" w:rsidR="00D46511" w:rsidRPr="000E102C"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e camminiamo insieme fino alla meta della beata speranza.</w:t>
      </w:r>
    </w:p>
    <w:p w14:paraId="7F0099C3" w14:textId="77777777" w:rsidR="00D46511" w:rsidRDefault="00D46511" w:rsidP="009F7056">
      <w:pPr>
        <w:widowControl w:val="0"/>
        <w:jc w:val="both"/>
        <w:rPr>
          <w:rFonts w:asciiTheme="majorHAnsi" w:hAnsiTheme="majorHAnsi" w:cstheme="majorHAnsi"/>
          <w:iCs/>
          <w:color w:val="000000" w:themeColor="text1"/>
        </w:rPr>
      </w:pPr>
      <w:r w:rsidRPr="000E102C">
        <w:rPr>
          <w:rFonts w:asciiTheme="majorHAnsi" w:hAnsiTheme="majorHAnsi" w:cstheme="majorHAnsi"/>
          <w:iCs/>
          <w:color w:val="000000" w:themeColor="text1"/>
        </w:rPr>
        <w:t xml:space="preserve">Per Cristo nostro Signore. </w:t>
      </w:r>
      <w:r w:rsidRPr="000E102C">
        <w:rPr>
          <w:rFonts w:asciiTheme="majorHAnsi" w:hAnsiTheme="majorHAnsi" w:cstheme="majorHAnsi"/>
          <w:b/>
          <w:iCs/>
          <w:color w:val="000000" w:themeColor="text1"/>
        </w:rPr>
        <w:t>R.</w:t>
      </w:r>
      <w:r w:rsidRPr="000E102C">
        <w:rPr>
          <w:rFonts w:asciiTheme="majorHAnsi" w:hAnsiTheme="majorHAnsi" w:cstheme="majorHAnsi"/>
          <w:iCs/>
          <w:color w:val="000000" w:themeColor="text1"/>
        </w:rPr>
        <w:t xml:space="preserve"> Amen.</w:t>
      </w:r>
    </w:p>
    <w:p w14:paraId="5517D0AA" w14:textId="77777777" w:rsidR="0046706A" w:rsidRPr="00307A7B" w:rsidRDefault="0046706A" w:rsidP="0046706A">
      <w:pPr>
        <w:widowControl w:val="0"/>
        <w:jc w:val="both"/>
        <w:rPr>
          <w:rFonts w:asciiTheme="majorHAnsi" w:hAnsiTheme="majorHAnsi" w:cstheme="majorHAnsi"/>
          <w:i/>
          <w:iCs/>
          <w:color w:val="000000" w:themeColor="text1"/>
          <w:sz w:val="20"/>
        </w:rPr>
      </w:pPr>
      <w:r w:rsidRPr="00307A7B">
        <w:rPr>
          <w:rFonts w:asciiTheme="majorHAnsi" w:hAnsiTheme="majorHAnsi" w:cstheme="majorHAnsi"/>
          <w:i/>
          <w:color w:val="000000" w:themeColor="text1"/>
          <w:sz w:val="20"/>
        </w:rPr>
        <w:t>(MR III ed.</w:t>
      </w:r>
      <w:r w:rsidRPr="00307A7B">
        <w:rPr>
          <w:rFonts w:asciiTheme="majorHAnsi" w:hAnsiTheme="majorHAnsi" w:cstheme="majorHAnsi"/>
          <w:i/>
          <w:iCs/>
          <w:color w:val="000000" w:themeColor="text1"/>
          <w:sz w:val="20"/>
        </w:rPr>
        <w:t>, p. 1102 - Maria, icona della Chiesa</w:t>
      </w:r>
      <w:r w:rsidRPr="00307A7B">
        <w:rPr>
          <w:rFonts w:asciiTheme="majorHAnsi" w:hAnsiTheme="majorHAnsi" w:cstheme="majorHAnsi"/>
          <w:i/>
          <w:color w:val="000000" w:themeColor="text1"/>
          <w:sz w:val="20"/>
        </w:rPr>
        <w:t>)</w:t>
      </w:r>
    </w:p>
    <w:p w14:paraId="0DACE94B" w14:textId="77777777" w:rsidR="0046706A" w:rsidRDefault="0046706A" w:rsidP="009F7056">
      <w:pPr>
        <w:widowControl w:val="0"/>
        <w:jc w:val="both"/>
        <w:rPr>
          <w:rFonts w:asciiTheme="majorHAnsi" w:hAnsiTheme="majorHAnsi" w:cstheme="majorHAnsi"/>
          <w:iCs/>
          <w:color w:val="000000" w:themeColor="text1"/>
        </w:rPr>
      </w:pPr>
    </w:p>
    <w:p w14:paraId="3D7EAC6D" w14:textId="77777777" w:rsidR="00C5019E" w:rsidRDefault="00C5019E" w:rsidP="00C5019E">
      <w:pPr>
        <w:jc w:val="both"/>
        <w:rPr>
          <w:rFonts w:asciiTheme="majorHAnsi" w:hAnsiTheme="majorHAnsi" w:cstheme="majorHAnsi"/>
          <w:b/>
        </w:rPr>
      </w:pPr>
      <w:r w:rsidRPr="00293CD1">
        <w:rPr>
          <w:rFonts w:asciiTheme="majorHAnsi" w:hAnsiTheme="majorHAnsi" w:cstheme="majorHAnsi"/>
          <w:b/>
          <w:color w:val="FF0000"/>
          <w:szCs w:val="20"/>
        </w:rPr>
        <w:t>LETTURA BIBLICA</w:t>
      </w:r>
    </w:p>
    <w:p w14:paraId="3FA9A4B2" w14:textId="77777777" w:rsidR="00C5019E" w:rsidRPr="000E102C" w:rsidRDefault="00C5019E" w:rsidP="009F7056">
      <w:pPr>
        <w:widowControl w:val="0"/>
        <w:jc w:val="both"/>
        <w:rPr>
          <w:rFonts w:asciiTheme="majorHAnsi" w:hAnsiTheme="majorHAnsi" w:cstheme="majorHAnsi"/>
          <w:iCs/>
          <w:color w:val="000000" w:themeColor="text1"/>
        </w:rPr>
      </w:pPr>
    </w:p>
    <w:p w14:paraId="6A2004FF" w14:textId="77777777" w:rsidR="00D46511" w:rsidRPr="005A5E61" w:rsidRDefault="00D46511" w:rsidP="009F7056">
      <w:pPr>
        <w:jc w:val="both"/>
        <w:rPr>
          <w:rFonts w:asciiTheme="majorHAnsi" w:hAnsiTheme="majorHAnsi" w:cstheme="majorHAnsi"/>
          <w:b/>
          <w:szCs w:val="20"/>
        </w:rPr>
      </w:pPr>
      <w:r w:rsidRPr="005A5E61">
        <w:rPr>
          <w:rFonts w:asciiTheme="majorHAnsi" w:hAnsiTheme="majorHAnsi" w:cstheme="majorHAnsi"/>
          <w:b/>
          <w:szCs w:val="20"/>
        </w:rPr>
        <w:t>Dal Vangelo secondo Luca (11,27-28)</w:t>
      </w:r>
    </w:p>
    <w:p w14:paraId="696C9DA6" w14:textId="77777777" w:rsidR="00D46511" w:rsidRPr="005A5E61" w:rsidRDefault="00D46511" w:rsidP="009F7056">
      <w:pPr>
        <w:autoSpaceDE w:val="0"/>
        <w:autoSpaceDN w:val="0"/>
        <w:adjustRightInd w:val="0"/>
        <w:jc w:val="both"/>
        <w:rPr>
          <w:rFonts w:asciiTheme="majorHAnsi" w:hAnsiTheme="majorHAnsi" w:cstheme="majorHAnsi"/>
          <w:szCs w:val="20"/>
        </w:rPr>
      </w:pPr>
      <w:r w:rsidRPr="005A5E61">
        <w:rPr>
          <w:rFonts w:asciiTheme="majorHAnsi" w:hAnsiTheme="majorHAnsi" w:cstheme="majorHAnsi"/>
          <w:szCs w:val="20"/>
          <w:vertAlign w:val="superscript"/>
        </w:rPr>
        <w:t>27 </w:t>
      </w:r>
      <w:r w:rsidRPr="005A5E61">
        <w:rPr>
          <w:rFonts w:asciiTheme="majorHAnsi" w:hAnsiTheme="majorHAnsi" w:cstheme="majorHAnsi"/>
          <w:szCs w:val="20"/>
        </w:rPr>
        <w:t xml:space="preserve">Mentre diceva questo, una donna dalla folla alzò la voce e gli disse: "Beato il grembo che ti ha portato </w:t>
      </w:r>
      <w:proofErr w:type="gramStart"/>
      <w:r w:rsidRPr="005A5E61">
        <w:rPr>
          <w:rFonts w:asciiTheme="majorHAnsi" w:hAnsiTheme="majorHAnsi" w:cstheme="majorHAnsi"/>
          <w:szCs w:val="20"/>
        </w:rPr>
        <w:t>e</w:t>
      </w:r>
      <w:proofErr w:type="gramEnd"/>
      <w:r w:rsidRPr="005A5E61">
        <w:rPr>
          <w:rFonts w:asciiTheme="majorHAnsi" w:hAnsiTheme="majorHAnsi" w:cstheme="majorHAnsi"/>
          <w:szCs w:val="20"/>
        </w:rPr>
        <w:t xml:space="preserve"> il seno che ti ha allattato!". </w:t>
      </w:r>
      <w:r w:rsidRPr="005A5E61">
        <w:rPr>
          <w:rFonts w:asciiTheme="majorHAnsi" w:hAnsiTheme="majorHAnsi" w:cstheme="majorHAnsi"/>
          <w:szCs w:val="20"/>
          <w:vertAlign w:val="superscript"/>
        </w:rPr>
        <w:t>28</w:t>
      </w:r>
      <w:r w:rsidRPr="005A5E61">
        <w:rPr>
          <w:rFonts w:asciiTheme="majorHAnsi" w:hAnsiTheme="majorHAnsi" w:cstheme="majorHAnsi"/>
          <w:szCs w:val="20"/>
        </w:rPr>
        <w:t> Ma egli disse: "Beati piuttosto coloro che ascoltano la parola di Dio e la osservano!".</w:t>
      </w:r>
    </w:p>
    <w:p w14:paraId="06E8E28B" w14:textId="77777777" w:rsidR="00CD6D19" w:rsidRDefault="00CD6D19" w:rsidP="009F7056">
      <w:pPr>
        <w:jc w:val="both"/>
        <w:rPr>
          <w:rFonts w:asciiTheme="majorHAnsi" w:hAnsiTheme="majorHAnsi" w:cstheme="majorHAnsi"/>
          <w:i/>
          <w:color w:val="000000" w:themeColor="text1"/>
        </w:rPr>
      </w:pPr>
    </w:p>
    <w:p w14:paraId="2F479DED" w14:textId="77777777" w:rsidR="00C5019E" w:rsidRDefault="00C5019E" w:rsidP="00C5019E">
      <w:pPr>
        <w:jc w:val="both"/>
        <w:rPr>
          <w:rFonts w:asciiTheme="majorHAnsi" w:hAnsiTheme="majorHAnsi" w:cstheme="majorHAnsi"/>
          <w:i/>
          <w:iCs/>
          <w:color w:val="FF0000"/>
          <w:sz w:val="22"/>
        </w:rPr>
      </w:pPr>
      <w:r w:rsidRPr="00293CD1">
        <w:rPr>
          <w:rFonts w:asciiTheme="majorHAnsi" w:hAnsiTheme="majorHAnsi" w:cstheme="majorHAnsi"/>
          <w:b/>
          <w:color w:val="FF0000"/>
        </w:rPr>
        <w:t>LETTURA PATRISTICA</w:t>
      </w:r>
    </w:p>
    <w:p w14:paraId="6982661C" w14:textId="77777777" w:rsidR="00C5019E" w:rsidRPr="00CD6D19" w:rsidRDefault="00C5019E" w:rsidP="009F7056">
      <w:pPr>
        <w:jc w:val="both"/>
        <w:rPr>
          <w:rFonts w:asciiTheme="majorHAnsi" w:hAnsiTheme="majorHAnsi" w:cstheme="majorHAnsi"/>
          <w:i/>
          <w:color w:val="000000" w:themeColor="text1"/>
        </w:rPr>
      </w:pPr>
    </w:p>
    <w:p w14:paraId="4A943848" w14:textId="77777777" w:rsidR="00D46511" w:rsidRPr="0046706A" w:rsidRDefault="00CD6D19" w:rsidP="009F7056">
      <w:pPr>
        <w:jc w:val="both"/>
        <w:rPr>
          <w:rFonts w:asciiTheme="majorHAnsi" w:hAnsiTheme="majorHAnsi" w:cstheme="majorHAnsi"/>
          <w:color w:val="FF0000"/>
          <w:sz w:val="22"/>
        </w:rPr>
      </w:pPr>
      <w:r w:rsidRPr="0046706A">
        <w:rPr>
          <w:rFonts w:asciiTheme="majorHAnsi" w:hAnsiTheme="majorHAnsi" w:cstheme="majorHAnsi"/>
          <w:i/>
          <w:color w:val="FF0000"/>
          <w:sz w:val="22"/>
        </w:rPr>
        <w:t>La guida introduce il testo del giorno tratto dagli scritti di S. Efrem il Siro.</w:t>
      </w:r>
    </w:p>
    <w:p w14:paraId="33400284" w14:textId="77777777" w:rsidR="005A5E61" w:rsidRPr="00CD6D19" w:rsidRDefault="00364CAF" w:rsidP="009F7056">
      <w:pPr>
        <w:widowControl w:val="0"/>
        <w:jc w:val="both"/>
        <w:rPr>
          <w:rFonts w:asciiTheme="majorHAnsi" w:hAnsiTheme="majorHAnsi" w:cstheme="majorHAnsi"/>
          <w:b/>
          <w:i/>
          <w:iCs/>
          <w:color w:val="000000" w:themeColor="text1"/>
        </w:rPr>
      </w:pPr>
      <w:r w:rsidRPr="00F36EF3">
        <w:rPr>
          <w:rFonts w:asciiTheme="majorHAnsi" w:hAnsiTheme="majorHAnsi" w:cstheme="majorHAnsi"/>
          <w:b/>
          <w:iCs/>
          <w:color w:val="000000" w:themeColor="text1"/>
        </w:rPr>
        <w:t>Guida:</w:t>
      </w:r>
      <w:r w:rsidR="00CD6D19">
        <w:rPr>
          <w:rFonts w:asciiTheme="majorHAnsi" w:hAnsiTheme="majorHAnsi" w:cstheme="majorHAnsi"/>
          <w:b/>
          <w:i/>
          <w:iCs/>
          <w:color w:val="000000" w:themeColor="text1"/>
        </w:rPr>
        <w:t xml:space="preserve"> </w:t>
      </w:r>
      <w:r w:rsidR="005A5E61" w:rsidRPr="005A5E61">
        <w:rPr>
          <w:rFonts w:asciiTheme="majorHAnsi" w:hAnsiTheme="majorHAnsi" w:cstheme="majorHAnsi"/>
          <w:color w:val="000000" w:themeColor="text1"/>
        </w:rPr>
        <w:t>Questa veste di gloria, ricevuta al battesimo, va conservata per la festa di nozze escatologica</w:t>
      </w:r>
      <w:r w:rsidR="00CD6D19">
        <w:rPr>
          <w:rFonts w:asciiTheme="majorHAnsi" w:hAnsiTheme="majorHAnsi" w:cstheme="majorHAnsi"/>
          <w:b/>
          <w:i/>
          <w:iCs/>
          <w:color w:val="000000" w:themeColor="text1"/>
        </w:rPr>
        <w:t xml:space="preserve"> </w:t>
      </w:r>
      <w:r w:rsidR="005A5E61" w:rsidRPr="005A5E61">
        <w:rPr>
          <w:rFonts w:asciiTheme="majorHAnsi" w:hAnsiTheme="majorHAnsi" w:cstheme="majorHAnsi"/>
          <w:color w:val="000000" w:themeColor="text1"/>
        </w:rPr>
        <w:t>(</w:t>
      </w:r>
      <w:proofErr w:type="spellStart"/>
      <w:r w:rsidR="005A5E61" w:rsidRPr="005A5E61">
        <w:rPr>
          <w:rFonts w:asciiTheme="majorHAnsi" w:hAnsiTheme="majorHAnsi" w:cstheme="majorHAnsi"/>
          <w:color w:val="000000" w:themeColor="text1"/>
        </w:rPr>
        <w:t>cf</w:t>
      </w:r>
      <w:proofErr w:type="spellEnd"/>
      <w:r w:rsidR="005A5E61" w:rsidRPr="005A5E61">
        <w:rPr>
          <w:rFonts w:asciiTheme="majorHAnsi" w:hAnsiTheme="majorHAnsi" w:cstheme="majorHAnsi"/>
          <w:color w:val="000000" w:themeColor="text1"/>
        </w:rPr>
        <w:t xml:space="preserve"> Mt 22,1-4):</w:t>
      </w:r>
    </w:p>
    <w:p w14:paraId="39AD4C0F" w14:textId="77777777" w:rsidR="00364CAF" w:rsidRPr="005A5E61" w:rsidRDefault="00364CAF" w:rsidP="009F7056">
      <w:pPr>
        <w:jc w:val="both"/>
        <w:rPr>
          <w:rFonts w:asciiTheme="majorHAnsi" w:hAnsiTheme="majorHAnsi" w:cstheme="majorHAnsi"/>
          <w:color w:val="000000" w:themeColor="text1"/>
        </w:rPr>
      </w:pPr>
    </w:p>
    <w:p w14:paraId="484BA794" w14:textId="77777777" w:rsidR="005A5E61" w:rsidRPr="005A5E61" w:rsidRDefault="00364CAF" w:rsidP="009F7056">
      <w:pPr>
        <w:jc w:val="both"/>
        <w:rPr>
          <w:rFonts w:asciiTheme="majorHAnsi" w:hAnsiTheme="majorHAnsi" w:cstheme="majorHAnsi"/>
          <w:i/>
        </w:rPr>
      </w:pPr>
      <w:r>
        <w:rPr>
          <w:rFonts w:asciiTheme="majorHAnsi" w:hAnsiTheme="majorHAnsi" w:cstheme="majorHAnsi"/>
          <w:b/>
          <w:iCs/>
          <w:color w:val="000000" w:themeColor="text1"/>
        </w:rPr>
        <w:t xml:space="preserve">1°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F13916">
        <w:rPr>
          <w:rFonts w:asciiTheme="majorHAnsi" w:hAnsiTheme="majorHAnsi" w:cstheme="majorHAnsi"/>
          <w:i/>
          <w:iCs/>
          <w:color w:val="000000" w:themeColor="text1"/>
        </w:rPr>
        <w:t>«</w:t>
      </w:r>
      <w:r w:rsidR="005A5E61" w:rsidRPr="005A5E61">
        <w:rPr>
          <w:rFonts w:asciiTheme="majorHAnsi" w:hAnsiTheme="majorHAnsi" w:cstheme="majorHAnsi"/>
          <w:i/>
        </w:rPr>
        <w:t xml:space="preserve">Il Primogenito si avvolse in un corpo, </w:t>
      </w:r>
    </w:p>
    <w:p w14:paraId="1968A139"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come un velo, per nascondere la sua gloria.</w:t>
      </w:r>
    </w:p>
    <w:p w14:paraId="5DFDD3FC"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Lo Sposo immortale brilla nella sua veste:</w:t>
      </w:r>
    </w:p>
    <w:p w14:paraId="6DBA40F0"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gli ospiti nelle loro vesti assomiglino a Lui nella sua.</w:t>
      </w:r>
    </w:p>
    <w:p w14:paraId="1D5A219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i nostri corpi – che sono il tuo vestito –</w:t>
      </w:r>
    </w:p>
    <w:p w14:paraId="25C74EA3"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brillino, perché fu legato in ceppi di ferro</w:t>
      </w:r>
    </w:p>
    <w:p w14:paraId="6A208034"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quell'uomo il cui corpo era impuro.</w:t>
      </w:r>
    </w:p>
    <w:p w14:paraId="7BE3458B"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Signore, lava le mie macchie al tuo banchetto con la tua luce</w:t>
      </w:r>
      <w:r w:rsidR="00F13916">
        <w:rPr>
          <w:rFonts w:asciiTheme="majorHAnsi" w:hAnsiTheme="majorHAnsi" w:cstheme="majorHAnsi"/>
          <w:i/>
        </w:rPr>
        <w:t>»</w:t>
      </w:r>
      <w:r w:rsidRPr="005A5E61">
        <w:rPr>
          <w:rFonts w:asciiTheme="majorHAnsi" w:hAnsiTheme="majorHAnsi" w:cstheme="majorHAnsi"/>
          <w:i/>
        </w:rPr>
        <w:t>.</w:t>
      </w:r>
    </w:p>
    <w:p w14:paraId="58EFF2F6" w14:textId="77777777" w:rsidR="005A5E61" w:rsidRP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Pr="0046706A">
        <w:rPr>
          <w:rFonts w:asciiTheme="majorHAnsi" w:hAnsiTheme="majorHAnsi" w:cstheme="majorHAnsi"/>
          <w:smallCaps/>
          <w:sz w:val="18"/>
        </w:rPr>
        <w:t>Efrem il Siro</w:t>
      </w:r>
      <w:r w:rsidRPr="005A5E61">
        <w:rPr>
          <w:rFonts w:asciiTheme="majorHAnsi" w:hAnsiTheme="majorHAnsi" w:cstheme="majorHAnsi"/>
          <w:i/>
          <w:sz w:val="18"/>
        </w:rPr>
        <w:t xml:space="preserve">, Inni di </w:t>
      </w:r>
      <w:proofErr w:type="spellStart"/>
      <w:r w:rsidRPr="005A5E61">
        <w:rPr>
          <w:rFonts w:asciiTheme="majorHAnsi" w:hAnsiTheme="majorHAnsi" w:cstheme="majorHAnsi"/>
          <w:i/>
          <w:sz w:val="18"/>
        </w:rPr>
        <w:t>Nisibi</w:t>
      </w:r>
      <w:proofErr w:type="spellEnd"/>
      <w:r w:rsidRPr="005A5E61">
        <w:rPr>
          <w:rFonts w:asciiTheme="majorHAnsi" w:hAnsiTheme="majorHAnsi" w:cstheme="majorHAnsi"/>
          <w:i/>
          <w:sz w:val="18"/>
        </w:rPr>
        <w:t xml:space="preserve"> 43,12)</w:t>
      </w:r>
    </w:p>
    <w:p w14:paraId="08489ED0" w14:textId="77777777" w:rsidR="005A5E61" w:rsidRPr="005A5E61" w:rsidRDefault="005A5E61" w:rsidP="009F7056">
      <w:pPr>
        <w:jc w:val="both"/>
        <w:rPr>
          <w:rFonts w:asciiTheme="majorHAnsi" w:hAnsiTheme="majorHAnsi" w:cstheme="majorHAnsi"/>
          <w:i/>
        </w:rPr>
      </w:pPr>
    </w:p>
    <w:p w14:paraId="65014410" w14:textId="77777777" w:rsidR="005A5E61" w:rsidRPr="005A5E61" w:rsidRDefault="00364CAF" w:rsidP="009F7056">
      <w:pPr>
        <w:jc w:val="both"/>
        <w:rPr>
          <w:rFonts w:asciiTheme="majorHAnsi" w:hAnsiTheme="majorHAnsi" w:cstheme="majorHAnsi"/>
          <w:i/>
        </w:rPr>
      </w:pPr>
      <w:r>
        <w:rPr>
          <w:rFonts w:asciiTheme="majorHAnsi" w:hAnsiTheme="majorHAnsi" w:cstheme="majorHAnsi"/>
          <w:b/>
          <w:iCs/>
          <w:color w:val="000000" w:themeColor="text1"/>
        </w:rPr>
        <w:t xml:space="preserve">2° </w:t>
      </w:r>
      <w:r w:rsidRPr="00F36EF3">
        <w:rPr>
          <w:rFonts w:asciiTheme="majorHAnsi" w:hAnsiTheme="majorHAnsi" w:cstheme="majorHAnsi"/>
          <w:b/>
          <w:iCs/>
          <w:color w:val="000000" w:themeColor="text1"/>
        </w:rPr>
        <w:t>Lettore:</w:t>
      </w:r>
      <w:r>
        <w:rPr>
          <w:rFonts w:asciiTheme="majorHAnsi" w:hAnsiTheme="majorHAnsi" w:cstheme="majorHAnsi"/>
          <w:i/>
          <w:iCs/>
          <w:color w:val="000000" w:themeColor="text1"/>
        </w:rPr>
        <w:t xml:space="preserve"> </w:t>
      </w:r>
      <w:r w:rsidR="00F13916">
        <w:rPr>
          <w:rFonts w:asciiTheme="majorHAnsi" w:hAnsiTheme="majorHAnsi" w:cstheme="majorHAnsi"/>
          <w:i/>
          <w:iCs/>
          <w:color w:val="000000" w:themeColor="text1"/>
        </w:rPr>
        <w:t>«</w:t>
      </w:r>
      <w:r w:rsidR="005A5E61" w:rsidRPr="005A5E61">
        <w:rPr>
          <w:rFonts w:asciiTheme="majorHAnsi" w:hAnsiTheme="majorHAnsi" w:cstheme="majorHAnsi"/>
          <w:i/>
        </w:rPr>
        <w:t>Tra i santi nessuno è nudo,</w:t>
      </w:r>
    </w:p>
    <w:p w14:paraId="7C9D03FC"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perché si sono rivestiti di gloria;</w:t>
      </w:r>
    </w:p>
    <w:p w14:paraId="2EAEC326"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né ce n'è alcuno coperto di foglie di fico,</w:t>
      </w:r>
    </w:p>
    <w:p w14:paraId="0181522A"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o che sta nella vergogna,</w:t>
      </w:r>
    </w:p>
    <w:p w14:paraId="5939C210"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perché essi hanno trovato, attraverso nostro Signore,</w:t>
      </w:r>
    </w:p>
    <w:p w14:paraId="17D6D17C"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la veste che apparteneva ad Adamo e Eva</w:t>
      </w:r>
      <w:r w:rsidR="00F13916">
        <w:rPr>
          <w:rFonts w:asciiTheme="majorHAnsi" w:hAnsiTheme="majorHAnsi" w:cstheme="majorHAnsi"/>
          <w:i/>
        </w:rPr>
        <w:t>»</w:t>
      </w:r>
      <w:r w:rsidRPr="005A5E61">
        <w:rPr>
          <w:rFonts w:asciiTheme="majorHAnsi" w:hAnsiTheme="majorHAnsi" w:cstheme="majorHAnsi"/>
          <w:i/>
        </w:rPr>
        <w:t>.</w:t>
      </w:r>
    </w:p>
    <w:p w14:paraId="272F2FAE" w14:textId="77777777" w:rsidR="005A5E61" w:rsidRP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Pr="0046706A">
        <w:rPr>
          <w:rFonts w:asciiTheme="majorHAnsi" w:hAnsiTheme="majorHAnsi" w:cstheme="majorHAnsi"/>
          <w:smallCaps/>
          <w:sz w:val="18"/>
        </w:rPr>
        <w:t>Efrem il Siro</w:t>
      </w:r>
      <w:r w:rsidRPr="005A5E61">
        <w:rPr>
          <w:rFonts w:asciiTheme="majorHAnsi" w:hAnsiTheme="majorHAnsi" w:cstheme="majorHAnsi"/>
          <w:i/>
          <w:sz w:val="18"/>
        </w:rPr>
        <w:t>, Inni sul Paradiso 6,9)</w:t>
      </w:r>
    </w:p>
    <w:p w14:paraId="5844F170" w14:textId="77777777" w:rsidR="005A5E61" w:rsidRPr="005A5E61" w:rsidRDefault="005A5E61" w:rsidP="009F7056">
      <w:pPr>
        <w:jc w:val="both"/>
        <w:rPr>
          <w:rFonts w:asciiTheme="majorHAnsi" w:hAnsiTheme="majorHAnsi" w:cstheme="majorHAnsi"/>
          <w:i/>
        </w:rPr>
      </w:pPr>
    </w:p>
    <w:p w14:paraId="67EF3D9C" w14:textId="77777777" w:rsidR="005A5E61" w:rsidRPr="005A5E61" w:rsidRDefault="00F13916" w:rsidP="009F7056">
      <w:pPr>
        <w:jc w:val="both"/>
        <w:rPr>
          <w:rFonts w:asciiTheme="majorHAnsi" w:hAnsiTheme="majorHAnsi" w:cstheme="majorHAnsi"/>
          <w:i/>
        </w:rPr>
      </w:pPr>
      <w:r>
        <w:rPr>
          <w:rFonts w:asciiTheme="majorHAnsi" w:hAnsiTheme="majorHAnsi" w:cstheme="majorHAnsi"/>
          <w:i/>
        </w:rPr>
        <w:t>«</w:t>
      </w:r>
      <w:r w:rsidR="005A5E61" w:rsidRPr="005A5E61">
        <w:rPr>
          <w:rFonts w:asciiTheme="majorHAnsi" w:hAnsiTheme="majorHAnsi" w:cstheme="majorHAnsi"/>
          <w:i/>
        </w:rPr>
        <w:t>O figli del battesimo,</w:t>
      </w:r>
    </w:p>
    <w:p w14:paraId="601B8766"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 xml:space="preserve">bimbi senza macchia </w:t>
      </w:r>
    </w:p>
    <w:p w14:paraId="1B264C51"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vi siete rivestiti di Fuoco e Spirito,</w:t>
      </w:r>
    </w:p>
    <w:p w14:paraId="274A875C"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conservate la gloriosa veste</w:t>
      </w:r>
    </w:p>
    <w:p w14:paraId="71379648"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che avete indossato dall'acqua.</w:t>
      </w:r>
    </w:p>
    <w:p w14:paraId="7C8D3B65" w14:textId="77777777" w:rsidR="005A5E61" w:rsidRPr="005A5E61" w:rsidRDefault="005A5E61" w:rsidP="009F7056">
      <w:pPr>
        <w:jc w:val="both"/>
        <w:rPr>
          <w:rFonts w:asciiTheme="majorHAnsi" w:hAnsiTheme="majorHAnsi" w:cstheme="majorHAnsi"/>
          <w:i/>
        </w:rPr>
      </w:pPr>
    </w:p>
    <w:p w14:paraId="512C799E"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Chiunque indossa la veste di gloria</w:t>
      </w:r>
    </w:p>
    <w:p w14:paraId="324279D7"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dall'acqua e dallo Spirito,</w:t>
      </w:r>
    </w:p>
    <w:p w14:paraId="3B4905F9"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consuma con la sua fiamma</w:t>
      </w:r>
    </w:p>
    <w:p w14:paraId="7B76E544" w14:textId="77777777" w:rsidR="005A5E61" w:rsidRPr="005A5E61" w:rsidRDefault="005A5E61" w:rsidP="009F7056">
      <w:pPr>
        <w:jc w:val="both"/>
        <w:rPr>
          <w:rFonts w:asciiTheme="majorHAnsi" w:hAnsiTheme="majorHAnsi" w:cstheme="majorHAnsi"/>
          <w:i/>
        </w:rPr>
      </w:pPr>
      <w:r w:rsidRPr="005A5E61">
        <w:rPr>
          <w:rFonts w:asciiTheme="majorHAnsi" w:hAnsiTheme="majorHAnsi" w:cstheme="majorHAnsi"/>
          <w:i/>
        </w:rPr>
        <w:t>il roveto del peccato</w:t>
      </w:r>
      <w:r w:rsidR="00F13916">
        <w:rPr>
          <w:rFonts w:asciiTheme="majorHAnsi" w:hAnsiTheme="majorHAnsi" w:cstheme="majorHAnsi"/>
          <w:i/>
        </w:rPr>
        <w:t>»</w:t>
      </w:r>
      <w:r w:rsidRPr="005A5E61">
        <w:rPr>
          <w:rFonts w:asciiTheme="majorHAnsi" w:hAnsiTheme="majorHAnsi" w:cstheme="majorHAnsi"/>
          <w:i/>
        </w:rPr>
        <w:t>.</w:t>
      </w:r>
    </w:p>
    <w:p w14:paraId="1B464A4E" w14:textId="77777777" w:rsidR="005A5E61" w:rsidRPr="005A5E61" w:rsidRDefault="005A5E61" w:rsidP="009F7056">
      <w:pPr>
        <w:jc w:val="both"/>
        <w:rPr>
          <w:rFonts w:asciiTheme="majorHAnsi" w:hAnsiTheme="majorHAnsi" w:cstheme="majorHAnsi"/>
          <w:i/>
          <w:sz w:val="18"/>
        </w:rPr>
      </w:pPr>
      <w:r w:rsidRPr="005A5E61">
        <w:rPr>
          <w:rFonts w:asciiTheme="majorHAnsi" w:hAnsiTheme="majorHAnsi" w:cstheme="majorHAnsi"/>
          <w:i/>
          <w:sz w:val="18"/>
        </w:rPr>
        <w:t>(</w:t>
      </w:r>
      <w:r w:rsidR="00695C3D" w:rsidRPr="0046706A">
        <w:rPr>
          <w:rFonts w:asciiTheme="majorHAnsi" w:hAnsiTheme="majorHAnsi" w:cstheme="majorHAnsi"/>
          <w:smallCaps/>
          <w:sz w:val="18"/>
        </w:rPr>
        <w:t>Efrem il Siro</w:t>
      </w:r>
      <w:r w:rsidRPr="005A5E61">
        <w:rPr>
          <w:rFonts w:asciiTheme="majorHAnsi" w:hAnsiTheme="majorHAnsi" w:cstheme="majorHAnsi"/>
          <w:i/>
          <w:sz w:val="18"/>
        </w:rPr>
        <w:t>, Inni sull’Epifania 4,19-20)</w:t>
      </w:r>
    </w:p>
    <w:p w14:paraId="729D5BB0" w14:textId="77777777" w:rsidR="005A5E61" w:rsidRPr="005A5E61" w:rsidRDefault="005A5E61" w:rsidP="009F7056">
      <w:pPr>
        <w:jc w:val="both"/>
        <w:rPr>
          <w:rFonts w:asciiTheme="majorHAnsi" w:hAnsiTheme="majorHAnsi" w:cstheme="majorHAnsi"/>
          <w:i/>
          <w:sz w:val="18"/>
        </w:rPr>
      </w:pPr>
    </w:p>
    <w:p w14:paraId="19D36879" w14:textId="77777777" w:rsidR="00676381" w:rsidRPr="00695C3D" w:rsidRDefault="00676381" w:rsidP="009F7056">
      <w:pPr>
        <w:widowControl w:val="0"/>
        <w:jc w:val="both"/>
        <w:rPr>
          <w:rFonts w:asciiTheme="majorHAnsi" w:hAnsiTheme="majorHAnsi" w:cstheme="majorHAnsi"/>
          <w:i/>
          <w:iCs/>
          <w:color w:val="FF0000"/>
          <w:sz w:val="22"/>
        </w:rPr>
      </w:pPr>
      <w:r w:rsidRPr="00695C3D">
        <w:rPr>
          <w:rFonts w:asciiTheme="majorHAnsi" w:hAnsiTheme="majorHAnsi" w:cstheme="majorHAnsi"/>
          <w:i/>
          <w:iCs/>
          <w:color w:val="FF0000"/>
          <w:sz w:val="22"/>
        </w:rPr>
        <w:t>Riflessione del celebrante.</w:t>
      </w:r>
    </w:p>
    <w:p w14:paraId="5E5BB569" w14:textId="77777777" w:rsidR="00676381" w:rsidRPr="00676381" w:rsidRDefault="00676381" w:rsidP="009F7056">
      <w:pPr>
        <w:widowControl w:val="0"/>
        <w:jc w:val="both"/>
        <w:rPr>
          <w:rFonts w:asciiTheme="majorHAnsi" w:hAnsiTheme="majorHAnsi" w:cstheme="majorHAnsi"/>
          <w:i/>
          <w:iCs/>
          <w:color w:val="FF0000"/>
        </w:rPr>
      </w:pPr>
    </w:p>
    <w:p w14:paraId="7F4B539C" w14:textId="77777777" w:rsidR="00B3232B" w:rsidRPr="00695C3D" w:rsidRDefault="00676381" w:rsidP="009F7056">
      <w:pPr>
        <w:widowControl w:val="0"/>
        <w:jc w:val="both"/>
        <w:rPr>
          <w:rFonts w:asciiTheme="majorHAnsi" w:hAnsiTheme="majorHAnsi" w:cstheme="majorHAnsi"/>
          <w:b/>
          <w:iCs/>
          <w:color w:val="000000" w:themeColor="text1"/>
        </w:rPr>
      </w:pPr>
      <w:r w:rsidRPr="00695C3D">
        <w:rPr>
          <w:rFonts w:asciiTheme="majorHAnsi" w:hAnsiTheme="majorHAnsi" w:cstheme="majorHAnsi"/>
          <w:b/>
          <w:iCs/>
          <w:color w:val="000000" w:themeColor="text1"/>
        </w:rPr>
        <w:t>Invocazioni</w:t>
      </w:r>
    </w:p>
    <w:p w14:paraId="07D3790B" w14:textId="77777777" w:rsidR="00B3232B" w:rsidRPr="00695C3D" w:rsidRDefault="00B3232B" w:rsidP="009F7056">
      <w:pPr>
        <w:widowControl w:val="0"/>
        <w:jc w:val="both"/>
        <w:rPr>
          <w:rFonts w:asciiTheme="majorHAnsi" w:hAnsiTheme="majorHAnsi" w:cstheme="majorHAnsi"/>
          <w:iCs/>
          <w:color w:val="000000" w:themeColor="text1"/>
        </w:rPr>
      </w:pPr>
      <w:r w:rsidRPr="00695C3D">
        <w:rPr>
          <w:rFonts w:asciiTheme="majorHAnsi" w:hAnsiTheme="majorHAnsi" w:cstheme="majorHAnsi"/>
          <w:b/>
          <w:iCs/>
          <w:color w:val="000000" w:themeColor="text1"/>
        </w:rPr>
        <w:t>C.</w:t>
      </w:r>
      <w:r w:rsidRPr="00695C3D">
        <w:rPr>
          <w:rFonts w:asciiTheme="majorHAnsi" w:hAnsiTheme="majorHAnsi" w:cstheme="majorHAnsi"/>
          <w:iCs/>
          <w:color w:val="000000" w:themeColor="text1"/>
        </w:rPr>
        <w:t xml:space="preserve"> Con viva fiducia, preghiamo Dio Padre,</w:t>
      </w:r>
      <w:r w:rsidR="00695C3D">
        <w:rPr>
          <w:rFonts w:asciiTheme="majorHAnsi" w:hAnsiTheme="majorHAnsi" w:cstheme="majorHAnsi"/>
          <w:iCs/>
          <w:color w:val="000000" w:themeColor="text1"/>
        </w:rPr>
        <w:t xml:space="preserve"> </w:t>
      </w:r>
      <w:r w:rsidRPr="00695C3D">
        <w:rPr>
          <w:rFonts w:asciiTheme="majorHAnsi" w:hAnsiTheme="majorHAnsi" w:cstheme="majorHAnsi"/>
          <w:iCs/>
          <w:color w:val="000000" w:themeColor="text1"/>
        </w:rPr>
        <w:t>buono e provvidente verso le sue creature.</w:t>
      </w:r>
    </w:p>
    <w:p w14:paraId="56D747BA" w14:textId="77777777" w:rsidR="00B3232B" w:rsidRPr="00695C3D" w:rsidRDefault="00142868" w:rsidP="009F7056">
      <w:pPr>
        <w:widowControl w:val="0"/>
        <w:jc w:val="both"/>
        <w:rPr>
          <w:rFonts w:asciiTheme="majorHAnsi" w:hAnsiTheme="majorHAnsi" w:cstheme="majorHAnsi"/>
          <w:iCs/>
          <w:color w:val="000000" w:themeColor="text1"/>
        </w:rPr>
      </w:pPr>
      <w:r w:rsidRPr="00695C3D">
        <w:rPr>
          <w:rFonts w:asciiTheme="majorHAnsi" w:hAnsiTheme="majorHAnsi" w:cstheme="majorHAnsi"/>
          <w:b/>
          <w:iCs/>
          <w:color w:val="000000" w:themeColor="text1"/>
        </w:rPr>
        <w:t>R.</w:t>
      </w:r>
      <w:r w:rsidR="00B3232B" w:rsidRPr="00695C3D">
        <w:rPr>
          <w:rFonts w:asciiTheme="majorHAnsi" w:hAnsiTheme="majorHAnsi" w:cstheme="majorHAnsi"/>
          <w:iCs/>
          <w:color w:val="000000" w:themeColor="text1"/>
        </w:rPr>
        <w:t xml:space="preserve"> </w:t>
      </w:r>
      <w:r w:rsidR="00B3232B" w:rsidRPr="00695C3D">
        <w:rPr>
          <w:rFonts w:asciiTheme="majorHAnsi" w:hAnsiTheme="majorHAnsi" w:cstheme="majorHAnsi"/>
          <w:i/>
          <w:iCs/>
          <w:color w:val="000000" w:themeColor="text1"/>
        </w:rPr>
        <w:t>Visita il tuo popolo, Signore.</w:t>
      </w:r>
    </w:p>
    <w:p w14:paraId="1BE79545" w14:textId="77777777" w:rsidR="00B3232B" w:rsidRPr="00695C3D" w:rsidRDefault="00B3232B" w:rsidP="009F7056">
      <w:pPr>
        <w:widowControl w:val="0"/>
        <w:jc w:val="both"/>
        <w:rPr>
          <w:rFonts w:asciiTheme="majorHAnsi" w:hAnsiTheme="majorHAnsi" w:cstheme="majorHAnsi"/>
          <w:iCs/>
          <w:color w:val="000000" w:themeColor="text1"/>
        </w:rPr>
      </w:pPr>
    </w:p>
    <w:p w14:paraId="1E5644B8" w14:textId="77777777" w:rsidR="00B3232B" w:rsidRPr="00695C3D" w:rsidRDefault="00B3232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lastRenderedPageBreak/>
        <w:t>Raccogli nell</w:t>
      </w:r>
      <w:r w:rsidRPr="00695C3D">
        <w:rPr>
          <w:rFonts w:asciiTheme="majorHAnsi" w:hAnsiTheme="majorHAnsi" w:cstheme="majorHAnsi" w:hint="eastAsia"/>
          <w:iCs/>
          <w:color w:val="000000" w:themeColor="text1"/>
        </w:rPr>
        <w:t>’</w:t>
      </w:r>
      <w:r w:rsidRPr="00695C3D">
        <w:rPr>
          <w:rFonts w:asciiTheme="majorHAnsi" w:hAnsiTheme="majorHAnsi" w:cstheme="majorHAnsi"/>
          <w:iCs/>
          <w:color w:val="000000" w:themeColor="text1"/>
        </w:rPr>
        <w:t xml:space="preserve">unita la tua Chiesa. </w:t>
      </w:r>
      <w:r w:rsidR="00142868" w:rsidRPr="00695C3D">
        <w:rPr>
          <w:rFonts w:asciiTheme="majorHAnsi" w:hAnsiTheme="majorHAnsi" w:cstheme="majorHAnsi"/>
          <w:b/>
          <w:iCs/>
          <w:color w:val="000000" w:themeColor="text1"/>
        </w:rPr>
        <w:t>R.</w:t>
      </w:r>
    </w:p>
    <w:p w14:paraId="6E9719B6" w14:textId="77777777" w:rsidR="00B3232B" w:rsidRPr="00695C3D" w:rsidRDefault="00B3232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 xml:space="preserve">Guida e sostieni i missionari del Vangelo. </w:t>
      </w:r>
      <w:r w:rsidR="00142868" w:rsidRPr="00695C3D">
        <w:rPr>
          <w:rFonts w:asciiTheme="majorHAnsi" w:hAnsiTheme="majorHAnsi" w:cstheme="majorHAnsi"/>
          <w:b/>
          <w:iCs/>
          <w:color w:val="000000" w:themeColor="text1"/>
        </w:rPr>
        <w:t>R.</w:t>
      </w:r>
    </w:p>
    <w:p w14:paraId="35C25746" w14:textId="77777777" w:rsidR="00B3232B" w:rsidRPr="00695C3D" w:rsidRDefault="00B3232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 xml:space="preserve">Rivesti della tua </w:t>
      </w:r>
      <w:r w:rsidR="0036638B" w:rsidRPr="00695C3D">
        <w:rPr>
          <w:rFonts w:asciiTheme="majorHAnsi" w:hAnsiTheme="majorHAnsi" w:cstheme="majorHAnsi"/>
          <w:iCs/>
          <w:color w:val="000000" w:themeColor="text1"/>
        </w:rPr>
        <w:t>carità</w:t>
      </w:r>
      <w:r w:rsidRPr="00695C3D">
        <w:rPr>
          <w:rFonts w:asciiTheme="majorHAnsi" w:hAnsiTheme="majorHAnsi" w:cstheme="majorHAnsi"/>
          <w:iCs/>
          <w:color w:val="000000" w:themeColor="text1"/>
        </w:rPr>
        <w:t xml:space="preserve"> i sacerdoti. </w:t>
      </w:r>
      <w:r w:rsidR="00142868" w:rsidRPr="00695C3D">
        <w:rPr>
          <w:rFonts w:asciiTheme="majorHAnsi" w:hAnsiTheme="majorHAnsi" w:cstheme="majorHAnsi"/>
          <w:b/>
          <w:iCs/>
          <w:color w:val="000000" w:themeColor="text1"/>
        </w:rPr>
        <w:t>R.</w:t>
      </w:r>
    </w:p>
    <w:p w14:paraId="7B9AF184" w14:textId="77777777" w:rsidR="00676381" w:rsidRPr="00695C3D" w:rsidRDefault="00B3232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 xml:space="preserve">Santifica i religiosi. </w:t>
      </w:r>
      <w:r w:rsidR="00142868" w:rsidRPr="00695C3D">
        <w:rPr>
          <w:rFonts w:asciiTheme="majorHAnsi" w:hAnsiTheme="majorHAnsi" w:cstheme="majorHAnsi"/>
          <w:b/>
          <w:iCs/>
          <w:color w:val="000000" w:themeColor="text1"/>
        </w:rPr>
        <w:t>R.</w:t>
      </w:r>
    </w:p>
    <w:p w14:paraId="02305409" w14:textId="77777777" w:rsidR="0036638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Fa</w:t>
      </w:r>
      <w:r w:rsidRPr="00695C3D">
        <w:rPr>
          <w:rFonts w:asciiTheme="majorHAnsi" w:hAnsiTheme="majorHAnsi" w:cstheme="majorHAnsi" w:hint="eastAsia"/>
          <w:iCs/>
          <w:color w:val="000000" w:themeColor="text1"/>
        </w:rPr>
        <w:t>’</w:t>
      </w:r>
      <w:r w:rsidRPr="00695C3D">
        <w:rPr>
          <w:rFonts w:asciiTheme="majorHAnsi" w:hAnsiTheme="majorHAnsi" w:cstheme="majorHAnsi"/>
          <w:iCs/>
          <w:color w:val="000000" w:themeColor="text1"/>
        </w:rPr>
        <w:t xml:space="preserve"> che i giovani progrediscano nella sapienza. </w:t>
      </w:r>
      <w:r w:rsidR="00142868" w:rsidRPr="00695C3D">
        <w:rPr>
          <w:rFonts w:asciiTheme="majorHAnsi" w:hAnsiTheme="majorHAnsi" w:cstheme="majorHAnsi"/>
          <w:b/>
          <w:iCs/>
          <w:color w:val="000000" w:themeColor="text1"/>
        </w:rPr>
        <w:t>R.</w:t>
      </w:r>
    </w:p>
    <w:p w14:paraId="13149325" w14:textId="77777777" w:rsidR="0036638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 xml:space="preserve">Sorreggi e conforta gli anziani. </w:t>
      </w:r>
      <w:r w:rsidR="00142868" w:rsidRPr="00695C3D">
        <w:rPr>
          <w:rFonts w:asciiTheme="majorHAnsi" w:hAnsiTheme="majorHAnsi" w:cstheme="majorHAnsi"/>
          <w:b/>
          <w:iCs/>
          <w:color w:val="000000" w:themeColor="text1"/>
        </w:rPr>
        <w:t>R.</w:t>
      </w:r>
    </w:p>
    <w:p w14:paraId="175DBCED" w14:textId="77777777" w:rsidR="0036638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 xml:space="preserve">Concedi la tua grazia ai nostri familiari e amici. </w:t>
      </w:r>
      <w:r w:rsidR="00142868" w:rsidRPr="00695C3D">
        <w:rPr>
          <w:rFonts w:asciiTheme="majorHAnsi" w:hAnsiTheme="majorHAnsi" w:cstheme="majorHAnsi"/>
          <w:b/>
          <w:iCs/>
          <w:color w:val="000000" w:themeColor="text1"/>
        </w:rPr>
        <w:t>R.</w:t>
      </w:r>
    </w:p>
    <w:p w14:paraId="02258959" w14:textId="77777777" w:rsidR="0036638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Accogli i defunti nell</w:t>
      </w:r>
      <w:r w:rsidRPr="00695C3D">
        <w:rPr>
          <w:rFonts w:asciiTheme="majorHAnsi" w:hAnsiTheme="majorHAnsi" w:cstheme="majorHAnsi" w:hint="eastAsia"/>
          <w:iCs/>
          <w:color w:val="000000" w:themeColor="text1"/>
        </w:rPr>
        <w:t>’</w:t>
      </w:r>
      <w:r w:rsidRPr="00695C3D">
        <w:rPr>
          <w:rFonts w:asciiTheme="majorHAnsi" w:hAnsiTheme="majorHAnsi" w:cstheme="majorHAnsi"/>
          <w:iCs/>
          <w:color w:val="000000" w:themeColor="text1"/>
        </w:rPr>
        <w:t xml:space="preserve">assemblea dei santi. </w:t>
      </w:r>
      <w:r w:rsidR="00142868" w:rsidRPr="00695C3D">
        <w:rPr>
          <w:rFonts w:asciiTheme="majorHAnsi" w:hAnsiTheme="majorHAnsi" w:cstheme="majorHAnsi"/>
          <w:b/>
          <w:iCs/>
          <w:color w:val="000000" w:themeColor="text1"/>
        </w:rPr>
        <w:t>R.</w:t>
      </w:r>
    </w:p>
    <w:p w14:paraId="7512C61D" w14:textId="77777777" w:rsidR="0036638B" w:rsidRPr="00695C3D" w:rsidRDefault="0036638B" w:rsidP="009F7056">
      <w:pPr>
        <w:widowControl w:val="0"/>
        <w:jc w:val="both"/>
        <w:rPr>
          <w:rFonts w:asciiTheme="majorHAnsi" w:hAnsiTheme="majorHAnsi" w:cstheme="majorHAnsi"/>
          <w:iCs/>
          <w:color w:val="000000" w:themeColor="text1"/>
        </w:rPr>
      </w:pPr>
    </w:p>
    <w:p w14:paraId="6C473BDF" w14:textId="77777777" w:rsidR="0036638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b/>
          <w:iCs/>
          <w:color w:val="000000" w:themeColor="text1"/>
        </w:rPr>
        <w:t>C.</w:t>
      </w:r>
      <w:r w:rsidRPr="00695C3D">
        <w:rPr>
          <w:rFonts w:asciiTheme="majorHAnsi" w:hAnsiTheme="majorHAnsi" w:cstheme="majorHAnsi"/>
          <w:iCs/>
          <w:color w:val="000000" w:themeColor="text1"/>
        </w:rPr>
        <w:t xml:space="preserve"> Accetta, Signore, le nostre preghiere:</w:t>
      </w:r>
    </w:p>
    <w:p w14:paraId="03D0DC2B" w14:textId="77777777" w:rsidR="0036638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le presentiamo a te</w:t>
      </w:r>
    </w:p>
    <w:p w14:paraId="7E9AFE5C" w14:textId="77777777" w:rsidR="0036638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nella fiduciosa speranza di essere esauditi.</w:t>
      </w:r>
    </w:p>
    <w:p w14:paraId="1B1D1E17" w14:textId="77777777" w:rsidR="00B3232B" w:rsidRPr="00695C3D" w:rsidRDefault="0036638B" w:rsidP="009F7056">
      <w:pPr>
        <w:widowControl w:val="0"/>
        <w:jc w:val="both"/>
        <w:rPr>
          <w:rFonts w:asciiTheme="majorHAnsi" w:hAnsiTheme="majorHAnsi" w:cstheme="majorHAnsi"/>
          <w:iCs/>
          <w:color w:val="000000" w:themeColor="text1"/>
        </w:rPr>
      </w:pPr>
      <w:r w:rsidRPr="00695C3D">
        <w:rPr>
          <w:rFonts w:asciiTheme="majorHAnsi" w:hAnsiTheme="majorHAnsi" w:cstheme="majorHAnsi"/>
          <w:iCs/>
          <w:color w:val="000000" w:themeColor="text1"/>
        </w:rPr>
        <w:t>Per Cristo nostro</w:t>
      </w:r>
      <w:r w:rsidR="00D171EB" w:rsidRPr="00695C3D">
        <w:rPr>
          <w:rFonts w:asciiTheme="majorHAnsi" w:hAnsiTheme="majorHAnsi" w:cstheme="majorHAnsi"/>
          <w:iCs/>
          <w:color w:val="000000" w:themeColor="text1"/>
        </w:rPr>
        <w:t xml:space="preserve"> Signore.</w:t>
      </w:r>
    </w:p>
    <w:p w14:paraId="471805D6" w14:textId="77777777" w:rsidR="00D171EB" w:rsidRPr="00695C3D" w:rsidRDefault="00142868" w:rsidP="009F7056">
      <w:pPr>
        <w:jc w:val="both"/>
        <w:rPr>
          <w:rFonts w:asciiTheme="majorHAnsi" w:hAnsiTheme="majorHAnsi" w:cstheme="majorHAnsi"/>
          <w:iCs/>
          <w:color w:val="000000" w:themeColor="text1"/>
        </w:rPr>
      </w:pPr>
      <w:r w:rsidRPr="00695C3D">
        <w:rPr>
          <w:rFonts w:asciiTheme="majorHAnsi" w:hAnsiTheme="majorHAnsi" w:cstheme="majorHAnsi"/>
          <w:b/>
          <w:iCs/>
          <w:color w:val="000000" w:themeColor="text1"/>
        </w:rPr>
        <w:t>R.</w:t>
      </w:r>
      <w:r w:rsidR="00D171EB" w:rsidRPr="00695C3D">
        <w:rPr>
          <w:rFonts w:asciiTheme="majorHAnsi" w:hAnsiTheme="majorHAnsi" w:cstheme="majorHAnsi"/>
          <w:iCs/>
          <w:color w:val="000000" w:themeColor="text1"/>
        </w:rPr>
        <w:t xml:space="preserve"> Amen.</w:t>
      </w:r>
    </w:p>
    <w:p w14:paraId="7FA4C665" w14:textId="77777777" w:rsidR="0036638B" w:rsidRDefault="0036638B" w:rsidP="009F7056">
      <w:pPr>
        <w:widowControl w:val="0"/>
        <w:jc w:val="both"/>
        <w:rPr>
          <w:rFonts w:asciiTheme="majorHAnsi" w:hAnsiTheme="majorHAnsi" w:cstheme="majorHAnsi"/>
          <w:i/>
          <w:iCs/>
          <w:color w:val="FF0000"/>
        </w:rPr>
      </w:pPr>
    </w:p>
    <w:p w14:paraId="6F5C00DB" w14:textId="77777777" w:rsidR="00733FD9" w:rsidRDefault="00733FD9" w:rsidP="00733FD9">
      <w:pPr>
        <w:widowControl w:val="0"/>
        <w:jc w:val="both"/>
        <w:rPr>
          <w:rFonts w:asciiTheme="majorHAnsi" w:hAnsiTheme="majorHAnsi" w:cstheme="majorHAnsi"/>
          <w:b/>
          <w:iCs/>
          <w:color w:val="000000" w:themeColor="text1"/>
          <w:szCs w:val="22"/>
        </w:rPr>
      </w:pPr>
      <w:r>
        <w:rPr>
          <w:rFonts w:asciiTheme="majorHAnsi" w:hAnsiTheme="majorHAnsi" w:cstheme="majorHAnsi"/>
          <w:b/>
          <w:iCs/>
          <w:color w:val="000000" w:themeColor="text1"/>
          <w:szCs w:val="22"/>
        </w:rPr>
        <w:t>Padre nostro</w:t>
      </w:r>
    </w:p>
    <w:p w14:paraId="3799CE9D" w14:textId="77777777" w:rsidR="00733FD9" w:rsidRPr="00142868" w:rsidRDefault="00733FD9" w:rsidP="00733FD9">
      <w:pPr>
        <w:widowControl w:val="0"/>
        <w:jc w:val="both"/>
        <w:rPr>
          <w:rFonts w:asciiTheme="majorHAnsi" w:hAnsiTheme="majorHAnsi" w:cstheme="majorHAnsi"/>
          <w:b/>
          <w:i/>
          <w:iCs/>
          <w:color w:val="000000" w:themeColor="text1"/>
          <w:szCs w:val="22"/>
        </w:rPr>
      </w:pPr>
      <w:r w:rsidRPr="00142868">
        <w:rPr>
          <w:rFonts w:asciiTheme="majorHAnsi" w:hAnsiTheme="majorHAnsi" w:cstheme="majorHAnsi"/>
          <w:b/>
          <w:i/>
          <w:iCs/>
          <w:color w:val="000000" w:themeColor="text1"/>
          <w:szCs w:val="22"/>
        </w:rPr>
        <w:t xml:space="preserve">Tota </w:t>
      </w:r>
      <w:proofErr w:type="spellStart"/>
      <w:r w:rsidRPr="00142868">
        <w:rPr>
          <w:rFonts w:asciiTheme="majorHAnsi" w:hAnsiTheme="majorHAnsi" w:cstheme="majorHAnsi"/>
          <w:b/>
          <w:i/>
          <w:iCs/>
          <w:color w:val="000000" w:themeColor="text1"/>
          <w:szCs w:val="22"/>
        </w:rPr>
        <w:t>Pulchra</w:t>
      </w:r>
      <w:proofErr w:type="spellEnd"/>
    </w:p>
    <w:p w14:paraId="22983D05" w14:textId="77777777" w:rsidR="00FF5B49" w:rsidRDefault="00FF5B49" w:rsidP="009F7056">
      <w:pPr>
        <w:widowControl w:val="0"/>
        <w:jc w:val="both"/>
        <w:rPr>
          <w:rFonts w:asciiTheme="majorHAnsi" w:hAnsiTheme="majorHAnsi" w:cstheme="majorHAnsi"/>
          <w:i/>
          <w:iCs/>
          <w:color w:val="FF0000"/>
          <w:sz w:val="12"/>
        </w:rPr>
      </w:pPr>
    </w:p>
    <w:p w14:paraId="4569B671" w14:textId="77777777" w:rsidR="00733FD9" w:rsidRPr="00695C3D" w:rsidRDefault="00733FD9" w:rsidP="009F7056">
      <w:pPr>
        <w:widowControl w:val="0"/>
        <w:jc w:val="both"/>
        <w:rPr>
          <w:rFonts w:asciiTheme="majorHAnsi" w:hAnsiTheme="majorHAnsi" w:cstheme="majorHAnsi"/>
          <w:i/>
          <w:iCs/>
          <w:color w:val="FF0000"/>
          <w:sz w:val="12"/>
        </w:rPr>
      </w:pPr>
    </w:p>
    <w:p w14:paraId="0388EDCA" w14:textId="77777777" w:rsidR="00FF5B49" w:rsidRPr="00695C3D" w:rsidRDefault="00695C3D" w:rsidP="00695C3D">
      <w:pPr>
        <w:widowControl w:val="0"/>
        <w:jc w:val="center"/>
        <w:rPr>
          <w:rFonts w:asciiTheme="majorHAnsi" w:hAnsiTheme="majorHAnsi" w:cstheme="majorHAnsi"/>
          <w:b/>
          <w:iCs/>
          <w:color w:val="FF0000"/>
          <w:sz w:val="28"/>
        </w:rPr>
      </w:pPr>
      <w:r w:rsidRPr="00695C3D">
        <w:rPr>
          <w:rFonts w:asciiTheme="majorHAnsi" w:hAnsiTheme="majorHAnsi" w:cstheme="majorHAnsi"/>
          <w:b/>
          <w:iCs/>
          <w:color w:val="FF0000"/>
          <w:sz w:val="28"/>
        </w:rPr>
        <w:t>SCHEMA CON LA MESSA</w:t>
      </w:r>
    </w:p>
    <w:p w14:paraId="3716FE9A" w14:textId="77777777" w:rsidR="00FF5B49" w:rsidRDefault="00FF5B49" w:rsidP="009F7056">
      <w:pPr>
        <w:widowControl w:val="0"/>
        <w:jc w:val="both"/>
        <w:rPr>
          <w:rFonts w:asciiTheme="majorHAnsi" w:hAnsiTheme="majorHAnsi" w:cstheme="majorHAnsi"/>
          <w:i/>
          <w:iCs/>
          <w:color w:val="FF0000"/>
        </w:rPr>
      </w:pPr>
    </w:p>
    <w:p w14:paraId="083237D6" w14:textId="77777777" w:rsidR="005A5E61" w:rsidRPr="005A5E61" w:rsidRDefault="005A5E61" w:rsidP="009F7056">
      <w:pPr>
        <w:widowControl w:val="0"/>
        <w:jc w:val="both"/>
        <w:rPr>
          <w:rFonts w:asciiTheme="majorHAnsi" w:hAnsiTheme="majorHAnsi" w:cstheme="majorHAnsi"/>
          <w:i/>
          <w:iCs/>
          <w:color w:val="FF0000"/>
        </w:rPr>
      </w:pPr>
      <w:r w:rsidRPr="005A5E61">
        <w:rPr>
          <w:rFonts w:asciiTheme="majorHAnsi" w:hAnsiTheme="majorHAnsi" w:cstheme="majorHAnsi"/>
          <w:i/>
          <w:iCs/>
          <w:color w:val="FF0000"/>
        </w:rPr>
        <w:t>Se la novena è inserita nella celebrazione eucaristica,</w:t>
      </w:r>
      <w:r w:rsidR="00695C3D">
        <w:rPr>
          <w:rFonts w:asciiTheme="majorHAnsi" w:hAnsiTheme="majorHAnsi" w:cstheme="majorHAnsi"/>
          <w:i/>
          <w:iCs/>
          <w:color w:val="FF0000"/>
        </w:rPr>
        <w:t xml:space="preserve"> durante la processione d’ingresso</w:t>
      </w:r>
      <w:r w:rsidRPr="005A5E61">
        <w:rPr>
          <w:rFonts w:asciiTheme="majorHAnsi" w:hAnsiTheme="majorHAnsi" w:cstheme="majorHAnsi"/>
          <w:i/>
          <w:iCs/>
          <w:color w:val="FF0000"/>
        </w:rPr>
        <w:t xml:space="preserve"> il sacerdote </w:t>
      </w:r>
      <w:r w:rsidR="00FF5B49">
        <w:rPr>
          <w:rFonts w:asciiTheme="majorHAnsi" w:hAnsiTheme="majorHAnsi" w:cstheme="majorHAnsi"/>
          <w:i/>
          <w:iCs/>
          <w:color w:val="FF0000"/>
        </w:rPr>
        <w:t xml:space="preserve">depone la lampada dinanzi all’immagine della Vergine Maria, </w:t>
      </w:r>
      <w:r w:rsidRPr="005A5E61">
        <w:rPr>
          <w:rFonts w:asciiTheme="majorHAnsi" w:hAnsiTheme="majorHAnsi" w:cstheme="majorHAnsi"/>
          <w:i/>
          <w:iCs/>
          <w:color w:val="FF0000"/>
        </w:rPr>
        <w:t xml:space="preserve">si dirige verso l’altare, </w:t>
      </w:r>
      <w:r w:rsidR="00E40C2C">
        <w:rPr>
          <w:rFonts w:asciiTheme="majorHAnsi" w:hAnsiTheme="majorHAnsi" w:cstheme="majorHAnsi"/>
          <w:i/>
          <w:iCs/>
          <w:color w:val="FF0000"/>
        </w:rPr>
        <w:t>s’inchina</w:t>
      </w:r>
      <w:r w:rsidRPr="005A5E61">
        <w:rPr>
          <w:rFonts w:asciiTheme="majorHAnsi" w:hAnsiTheme="majorHAnsi" w:cstheme="majorHAnsi"/>
          <w:i/>
          <w:iCs/>
          <w:color w:val="FF0000"/>
        </w:rPr>
        <w:t>, lo bac</w:t>
      </w:r>
      <w:r w:rsidR="00364CAF">
        <w:rPr>
          <w:rFonts w:asciiTheme="majorHAnsi" w:hAnsiTheme="majorHAnsi" w:cstheme="majorHAnsi"/>
          <w:i/>
          <w:iCs/>
          <w:color w:val="FF0000"/>
        </w:rPr>
        <w:t xml:space="preserve">ia e si reca alla sede. Dopo </w:t>
      </w:r>
      <w:r w:rsidRPr="005A5E61">
        <w:rPr>
          <w:rFonts w:asciiTheme="majorHAnsi" w:hAnsiTheme="majorHAnsi" w:cstheme="majorHAnsi"/>
          <w:i/>
          <w:iCs/>
          <w:color w:val="FF0000"/>
        </w:rPr>
        <w:t xml:space="preserve">l’atto penitenziale, si dice l’orazione colletta del giorno, quindi si procede con la liturgia della Parola del giorno. </w:t>
      </w:r>
      <w:r w:rsidR="00CA488C">
        <w:rPr>
          <w:rFonts w:asciiTheme="majorHAnsi" w:hAnsiTheme="majorHAnsi" w:cstheme="majorHAnsi"/>
          <w:i/>
          <w:iCs/>
          <w:color w:val="FF0000"/>
        </w:rPr>
        <w:t>Dopo l’orazione post</w:t>
      </w:r>
      <w:r w:rsidR="00FF5B49">
        <w:rPr>
          <w:rFonts w:asciiTheme="majorHAnsi" w:hAnsiTheme="majorHAnsi" w:cstheme="majorHAnsi"/>
          <w:i/>
          <w:iCs/>
          <w:color w:val="FF0000"/>
        </w:rPr>
        <w:t>-</w:t>
      </w:r>
      <w:r w:rsidR="00CA488C">
        <w:rPr>
          <w:rFonts w:asciiTheme="majorHAnsi" w:hAnsiTheme="majorHAnsi" w:cstheme="majorHAnsi"/>
          <w:i/>
          <w:iCs/>
          <w:color w:val="FF0000"/>
        </w:rPr>
        <w:t xml:space="preserve">communio, </w:t>
      </w:r>
      <w:r w:rsidR="00FF5B49">
        <w:rPr>
          <w:rFonts w:asciiTheme="majorHAnsi" w:hAnsiTheme="majorHAnsi" w:cstheme="majorHAnsi"/>
          <w:i/>
          <w:iCs/>
          <w:color w:val="FF0000"/>
        </w:rPr>
        <w:t>si può proporre la lettura patristica</w:t>
      </w:r>
      <w:r w:rsidR="00CA488C">
        <w:rPr>
          <w:rFonts w:asciiTheme="majorHAnsi" w:hAnsiTheme="majorHAnsi" w:cstheme="majorHAnsi"/>
          <w:i/>
          <w:iCs/>
          <w:color w:val="FF0000"/>
        </w:rPr>
        <w:t xml:space="preserve"> </w:t>
      </w:r>
      <w:r w:rsidRPr="005A5E61">
        <w:rPr>
          <w:rFonts w:asciiTheme="majorHAnsi" w:hAnsiTheme="majorHAnsi" w:cstheme="majorHAnsi"/>
          <w:i/>
          <w:iCs/>
          <w:color w:val="FF0000"/>
        </w:rPr>
        <w:t>e si prosegue co</w:t>
      </w:r>
      <w:r w:rsidR="00FF5B49">
        <w:rPr>
          <w:rFonts w:asciiTheme="majorHAnsi" w:hAnsiTheme="majorHAnsi" w:cstheme="majorHAnsi"/>
          <w:i/>
          <w:iCs/>
          <w:color w:val="FF0000"/>
        </w:rPr>
        <w:t xml:space="preserve">n il Tota </w:t>
      </w:r>
      <w:proofErr w:type="spellStart"/>
      <w:r w:rsidR="00FF5B49">
        <w:rPr>
          <w:rFonts w:asciiTheme="majorHAnsi" w:hAnsiTheme="majorHAnsi" w:cstheme="majorHAnsi"/>
          <w:i/>
          <w:iCs/>
          <w:color w:val="FF0000"/>
        </w:rPr>
        <w:t>Pulchra</w:t>
      </w:r>
      <w:proofErr w:type="spellEnd"/>
      <w:r w:rsidR="00FF5B49">
        <w:rPr>
          <w:rFonts w:asciiTheme="majorHAnsi" w:hAnsiTheme="majorHAnsi" w:cstheme="majorHAnsi"/>
          <w:i/>
          <w:iCs/>
          <w:color w:val="FF0000"/>
        </w:rPr>
        <w:t xml:space="preserve"> e l’incensazione.</w:t>
      </w:r>
    </w:p>
    <w:p w14:paraId="0994B0B6" w14:textId="77777777" w:rsidR="00C5019E" w:rsidRDefault="00C5019E"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284BF0CA" w14:textId="77777777" w:rsidR="00C5019E" w:rsidRDefault="00C5019E"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0461317B" w14:textId="77777777" w:rsidR="00733FD9" w:rsidRDefault="00733FD9"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1FB3E2B9" w14:textId="77777777" w:rsidR="00733FD9" w:rsidRDefault="00733FD9"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530D9F09" w14:textId="77777777" w:rsidR="00733FD9" w:rsidRDefault="00733FD9"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4C9AEF37" w14:textId="77777777" w:rsidR="00733FD9" w:rsidRDefault="00733FD9"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6ED7EDBD" w14:textId="77777777" w:rsidR="00C5019E" w:rsidRDefault="00C5019E"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6CC866EA"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5F211791"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1391F98F"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621F9B4B"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71957CDC"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0EE4045A"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5C87B10F"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5CA06769" w14:textId="77777777"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10AC149E" w14:textId="2C3A84B8" w:rsidR="00C031AD" w:rsidRDefault="00C031AD"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5C025824" w14:textId="77777777" w:rsidR="0087554F" w:rsidRDefault="0087554F"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0A1C35A7" w14:textId="77777777" w:rsidR="004E0CF9" w:rsidRPr="00B52A1E" w:rsidRDefault="004E0CF9"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r w:rsidRPr="00B52A1E">
        <w:rPr>
          <w:rFonts w:ascii="Garamond" w:hAnsi="Garamond" w:cs="Arial"/>
          <w:b/>
          <w:color w:val="000000" w:themeColor="text1"/>
          <w:sz w:val="36"/>
          <w:szCs w:val="30"/>
        </w:rPr>
        <w:lastRenderedPageBreak/>
        <w:t>PREPARAZIONE DEL PRESEPIO</w:t>
      </w:r>
    </w:p>
    <w:p w14:paraId="7742EB42" w14:textId="77777777" w:rsidR="004E0CF9" w:rsidRDefault="004E0CF9" w:rsidP="004E0CF9">
      <w:pPr>
        <w:pStyle w:val="NormaleWeb"/>
        <w:shd w:val="clear" w:color="auto" w:fill="FFFFFF"/>
        <w:spacing w:before="0" w:beforeAutospacing="0" w:after="0" w:afterAutospacing="0"/>
        <w:textAlignment w:val="baseline"/>
        <w:rPr>
          <w:rFonts w:ascii="Arial" w:hAnsi="Arial" w:cs="Arial"/>
          <w:color w:val="5B5B5B"/>
          <w:sz w:val="20"/>
          <w:szCs w:val="30"/>
        </w:rPr>
      </w:pPr>
    </w:p>
    <w:p w14:paraId="5D482787" w14:textId="77777777" w:rsidR="004E0CF9" w:rsidRDefault="004E0CF9" w:rsidP="004E0CF9">
      <w:pPr>
        <w:shd w:val="clear" w:color="auto" w:fill="FFFFFF"/>
        <w:jc w:val="both"/>
        <w:textAlignment w:val="baseline"/>
        <w:rPr>
          <w:rFonts w:asciiTheme="majorHAnsi" w:hAnsiTheme="majorHAnsi" w:cstheme="majorHAnsi"/>
          <w:color w:val="000000" w:themeColor="text1"/>
          <w:szCs w:val="28"/>
        </w:rPr>
      </w:pPr>
      <w:r w:rsidRPr="00581B05">
        <w:rPr>
          <w:rFonts w:asciiTheme="majorHAnsi" w:hAnsiTheme="majorHAnsi" w:cstheme="majorHAnsi"/>
          <w:i/>
          <w:color w:val="000000" w:themeColor="text1"/>
          <w:szCs w:val="28"/>
        </w:rPr>
        <w:t>«Come è noto, oltre alle rappresentazioni del presepio betlemita, esistenti fin dall’antichità nelle chiese, a partire dal secolo XIII si è diffusa la consuetudine, influenzata senza dubbio dal presepe allestito a Greccio da san Francesco d’Assisi nel 1223, di costruire piccoli presepi nelle abitazioni domestiche. La loro preparazione (in cui saranno coinvolti particolarmente i bambini) diviene occasione perché i vari membri della famiglia si pongano in contatto con il mistero del Natale, e si raccolgano talora per un momento di preghiera o di lettura delle pagine bibliche riguardanti la nascita di Gesù»</w:t>
      </w:r>
      <w:r w:rsidRPr="00B52A1E">
        <w:rPr>
          <w:rFonts w:asciiTheme="majorHAnsi" w:hAnsiTheme="majorHAnsi" w:cstheme="majorHAnsi"/>
          <w:color w:val="000000" w:themeColor="text1"/>
          <w:szCs w:val="28"/>
        </w:rPr>
        <w:t xml:space="preserve"> (</w:t>
      </w:r>
      <w:r w:rsidRPr="00B52A1E">
        <w:rPr>
          <w:rFonts w:asciiTheme="majorHAnsi" w:hAnsiTheme="majorHAnsi" w:cstheme="majorHAnsi"/>
          <w:i/>
          <w:iCs/>
          <w:color w:val="000000" w:themeColor="text1"/>
          <w:szCs w:val="28"/>
          <w:bdr w:val="none" w:sz="0" w:space="0" w:color="auto" w:frame="1"/>
        </w:rPr>
        <w:t>Direttorio</w:t>
      </w:r>
      <w:r w:rsidRPr="00B52A1E">
        <w:rPr>
          <w:rFonts w:asciiTheme="majorHAnsi" w:hAnsiTheme="majorHAnsi" w:cstheme="majorHAnsi"/>
          <w:color w:val="000000" w:themeColor="text1"/>
          <w:szCs w:val="28"/>
        </w:rPr>
        <w:t>, n. 104).</w:t>
      </w:r>
    </w:p>
    <w:p w14:paraId="34215D41" w14:textId="77777777" w:rsidR="004E0CF9" w:rsidRDefault="004E0CF9" w:rsidP="004E0CF9">
      <w:pPr>
        <w:shd w:val="clear" w:color="auto" w:fill="FFFFFF"/>
        <w:jc w:val="both"/>
        <w:textAlignment w:val="baseline"/>
        <w:rPr>
          <w:rFonts w:asciiTheme="majorHAnsi" w:hAnsiTheme="majorHAnsi" w:cstheme="majorHAnsi"/>
          <w:color w:val="000000" w:themeColor="text1"/>
          <w:szCs w:val="28"/>
        </w:rPr>
      </w:pPr>
    </w:p>
    <w:p w14:paraId="7F036013" w14:textId="77777777" w:rsidR="004E0CF9" w:rsidRPr="00581B05" w:rsidRDefault="004E0CF9" w:rsidP="004E0CF9">
      <w:pPr>
        <w:shd w:val="clear" w:color="auto" w:fill="FFFFFF"/>
        <w:jc w:val="both"/>
        <w:textAlignment w:val="baseline"/>
        <w:rPr>
          <w:rFonts w:asciiTheme="majorHAnsi" w:hAnsiTheme="majorHAnsi" w:cstheme="majorHAnsi"/>
          <w:color w:val="000000" w:themeColor="text1"/>
          <w:szCs w:val="28"/>
        </w:rPr>
      </w:pPr>
      <w:r w:rsidRPr="00E81C28">
        <w:rPr>
          <w:rFonts w:asciiTheme="majorHAnsi" w:hAnsiTheme="majorHAnsi" w:cstheme="majorHAnsi"/>
          <w:i/>
          <w:color w:val="000000" w:themeColor="text1"/>
          <w:szCs w:val="28"/>
        </w:rPr>
        <w:t>“Il mirabile segno del presepe, così caro al popolo cristiano, suscita sempre stupore e meraviglia</w:t>
      </w:r>
      <w:r>
        <w:rPr>
          <w:rFonts w:asciiTheme="majorHAnsi" w:hAnsiTheme="majorHAnsi" w:cstheme="majorHAnsi"/>
          <w:i/>
          <w:color w:val="000000" w:themeColor="text1"/>
          <w:szCs w:val="28"/>
        </w:rPr>
        <w:t xml:space="preserve">. </w:t>
      </w:r>
      <w:r w:rsidRPr="00E81C28">
        <w:rPr>
          <w:rFonts w:asciiTheme="majorHAnsi" w:hAnsiTheme="majorHAnsi" w:cstheme="majorHAnsi"/>
          <w:i/>
          <w:color w:val="000000" w:themeColor="text1"/>
          <w:szCs w:val="28"/>
        </w:rPr>
        <w:t>Rappresentare l’evento della nascita di Gesù equivale ad annunciare il mistero dell’Incarnazione del Figlio di Dio con semplicità e gioia. Mentre contempliamo la scena del Natale siamo invitati a metterci spiritualmente in cammino, attratti dall’umiltà di Colui che si è fatto uomo per incontrare ogni uomo. E scopriamo che Egli ci ama a tal punto da unirsi a noi, perché anche noi possiamo unirci a Lui. Con questa Lettera vorrei sostenere la bella tradizione delle nostre famiglie, che nei giorni precedenti il Natale preparano il presepe. Come pure la consuetudine di allestirlo nei luoghi di lavoro, nelle scuole, negli ospedali, nelle carceri, nelle piazze... È davvero un esercizio di fantasia creativa, che impiega i materiali più disparati per dare vita a piccoli capolavori di bellezza. Si impara da bambini: quando papà e mamma, insieme ai nonni, trasmettono questa gioiosa abitudine, che racchiude in sé una ricca spiritualità popolare. Mi auguro che questa pratica non venga mai meno; anzi, spero che, là dove fosse caduta in disuso, possa essere riscoperta e rivitalizzata</w:t>
      </w:r>
      <w:r w:rsidRPr="0009396E">
        <w:t>”.</w:t>
      </w:r>
      <w:r w:rsidR="0009396E">
        <w:t xml:space="preserve"> (Dalla Lettera apostolica </w:t>
      </w:r>
      <w:proofErr w:type="spellStart"/>
      <w:r w:rsidR="0009396E" w:rsidRPr="0009396E">
        <w:rPr>
          <w:i/>
          <w:iCs/>
        </w:rPr>
        <w:t>Admirabile</w:t>
      </w:r>
      <w:proofErr w:type="spellEnd"/>
      <w:r w:rsidR="0009396E" w:rsidRPr="0009396E">
        <w:rPr>
          <w:i/>
          <w:iCs/>
        </w:rPr>
        <w:t xml:space="preserve"> </w:t>
      </w:r>
      <w:proofErr w:type="spellStart"/>
      <w:r w:rsidR="0009396E" w:rsidRPr="0009396E">
        <w:rPr>
          <w:i/>
          <w:iCs/>
        </w:rPr>
        <w:t>Signum</w:t>
      </w:r>
      <w:proofErr w:type="spellEnd"/>
      <w:r w:rsidR="0009396E">
        <w:t xml:space="preserve"> </w:t>
      </w:r>
      <w:r w:rsidR="001E1797">
        <w:t xml:space="preserve">n. </w:t>
      </w:r>
      <w:r w:rsidR="0009396E">
        <w:t>1).</w:t>
      </w:r>
    </w:p>
    <w:p w14:paraId="3F89B476" w14:textId="77777777" w:rsidR="004E0CF9" w:rsidRPr="00B52A1E" w:rsidRDefault="004E0CF9" w:rsidP="004E0CF9">
      <w:pPr>
        <w:shd w:val="clear" w:color="auto" w:fill="FFFFFF"/>
        <w:jc w:val="both"/>
        <w:textAlignment w:val="baseline"/>
        <w:rPr>
          <w:rFonts w:asciiTheme="majorHAnsi" w:hAnsiTheme="majorHAnsi" w:cstheme="majorHAnsi"/>
          <w:color w:val="000000" w:themeColor="text1"/>
          <w:szCs w:val="28"/>
        </w:rPr>
      </w:pPr>
    </w:p>
    <w:p w14:paraId="20DCDA93" w14:textId="77777777" w:rsidR="004E0CF9" w:rsidRPr="00B52A1E" w:rsidRDefault="004E0CF9" w:rsidP="004E0CF9">
      <w:pPr>
        <w:shd w:val="clear" w:color="auto" w:fill="FFFFFF"/>
        <w:jc w:val="both"/>
        <w:textAlignment w:val="baseline"/>
        <w:rPr>
          <w:rFonts w:asciiTheme="majorHAnsi" w:hAnsiTheme="majorHAnsi" w:cstheme="majorHAnsi"/>
          <w:color w:val="000000" w:themeColor="text1"/>
          <w:szCs w:val="28"/>
        </w:rPr>
      </w:pPr>
      <w:r w:rsidRPr="00B52A1E">
        <w:rPr>
          <w:rFonts w:asciiTheme="majorHAnsi" w:hAnsiTheme="majorHAnsi" w:cstheme="majorHAnsi"/>
          <w:color w:val="000000" w:themeColor="text1"/>
          <w:szCs w:val="28"/>
        </w:rPr>
        <w:t>A metà del cammino di Avvento, a partir</w:t>
      </w:r>
      <w:r>
        <w:rPr>
          <w:rFonts w:asciiTheme="majorHAnsi" w:hAnsiTheme="majorHAnsi" w:cstheme="majorHAnsi"/>
          <w:color w:val="000000" w:themeColor="text1"/>
          <w:szCs w:val="28"/>
        </w:rPr>
        <w:t>e dalla Terza domenica, è utile</w:t>
      </w:r>
      <w:r w:rsidR="00F13916">
        <w:rPr>
          <w:rFonts w:asciiTheme="majorHAnsi" w:hAnsiTheme="majorHAnsi" w:cstheme="majorHAnsi"/>
          <w:color w:val="000000" w:themeColor="text1"/>
          <w:szCs w:val="28"/>
        </w:rPr>
        <w:t xml:space="preserve"> collocare in</w:t>
      </w:r>
      <w:r w:rsidRPr="00B52A1E">
        <w:rPr>
          <w:rFonts w:asciiTheme="majorHAnsi" w:hAnsiTheme="majorHAnsi" w:cstheme="majorHAnsi"/>
          <w:color w:val="000000" w:themeColor="text1"/>
          <w:szCs w:val="28"/>
        </w:rPr>
        <w:t xml:space="preserve"> chiesa un presepio, perché possa contribuire alla preparazione dei fedeli alla solennità del Natale</w:t>
      </w:r>
      <w:r>
        <w:rPr>
          <w:rFonts w:asciiTheme="majorHAnsi" w:hAnsiTheme="majorHAnsi" w:cstheme="majorHAnsi"/>
          <w:color w:val="000000" w:themeColor="text1"/>
          <w:szCs w:val="28"/>
        </w:rPr>
        <w:t>.</w:t>
      </w:r>
    </w:p>
    <w:p w14:paraId="53BA0CB9" w14:textId="77777777" w:rsidR="004E0CF9" w:rsidRDefault="004E0CF9" w:rsidP="004E0CF9">
      <w:pPr>
        <w:shd w:val="clear" w:color="auto" w:fill="FFFFFF"/>
        <w:spacing w:after="240"/>
        <w:jc w:val="both"/>
        <w:textAlignment w:val="baseline"/>
        <w:rPr>
          <w:rFonts w:asciiTheme="majorHAnsi" w:hAnsiTheme="majorHAnsi" w:cstheme="majorHAnsi"/>
          <w:color w:val="000000" w:themeColor="text1"/>
          <w:szCs w:val="28"/>
        </w:rPr>
      </w:pPr>
      <w:r w:rsidRPr="00B52A1E">
        <w:rPr>
          <w:rFonts w:asciiTheme="majorHAnsi" w:hAnsiTheme="majorHAnsi" w:cstheme="majorHAnsi"/>
          <w:color w:val="000000" w:themeColor="text1"/>
          <w:szCs w:val="28"/>
        </w:rPr>
        <w:t>È bene porlo in un luogo visibile, ma non centrale, che non coinvolga l’altare e il presbiterio.</w:t>
      </w:r>
    </w:p>
    <w:p w14:paraId="2386EE73" w14:textId="77777777" w:rsidR="00733FD9" w:rsidRDefault="00733FD9"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0A767212" w14:textId="77777777" w:rsidR="00733FD9" w:rsidRDefault="00733FD9"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14:paraId="7D02CA2B" w14:textId="77777777" w:rsidR="004E0CF9" w:rsidRPr="004E0CF9" w:rsidRDefault="00464B20" w:rsidP="004E0CF9">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r>
        <w:rPr>
          <w:rFonts w:ascii="Garamond" w:hAnsi="Garamond" w:cs="Arial"/>
          <w:b/>
          <w:color w:val="000000" w:themeColor="text1"/>
          <w:sz w:val="36"/>
          <w:szCs w:val="30"/>
        </w:rPr>
        <w:t>Benedizione dei “Bambinelli”</w:t>
      </w:r>
    </w:p>
    <w:p w14:paraId="6F12C536" w14:textId="77777777" w:rsidR="004E0CF9" w:rsidRDefault="004E0CF9" w:rsidP="004E0CF9">
      <w:pPr>
        <w:pStyle w:val="Default"/>
      </w:pPr>
    </w:p>
    <w:p w14:paraId="3E24908B" w14:textId="77777777" w:rsidR="004E0CF9" w:rsidRDefault="004E0CF9" w:rsidP="004E0CF9">
      <w:pPr>
        <w:pStyle w:val="Default"/>
      </w:pPr>
    </w:p>
    <w:p w14:paraId="1BC9FBF1" w14:textId="77777777" w:rsidR="004E0CF9" w:rsidRPr="00464B20" w:rsidRDefault="004E0CF9" w:rsidP="00464B20">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Inizio </w:t>
      </w:r>
    </w:p>
    <w:p w14:paraId="2ED2FF0E" w14:textId="77777777" w:rsidR="004E0CF9" w:rsidRPr="00464B20" w:rsidRDefault="004E0CF9" w:rsidP="00464B20">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Quando tutti sono riu</w:t>
      </w:r>
      <w:r w:rsidR="006C078C">
        <w:rPr>
          <w:rFonts w:asciiTheme="majorHAnsi" w:hAnsiTheme="majorHAnsi" w:cstheme="majorHAnsi"/>
          <w:i/>
          <w:color w:val="FF0000"/>
          <w:sz w:val="20"/>
          <w:szCs w:val="28"/>
        </w:rPr>
        <w:t xml:space="preserve">niti, si esegue un canto adatto. </w:t>
      </w:r>
      <w:r w:rsidRPr="00464B20">
        <w:rPr>
          <w:rFonts w:asciiTheme="majorHAnsi" w:hAnsiTheme="majorHAnsi" w:cstheme="majorHAnsi"/>
          <w:i/>
          <w:color w:val="FF0000"/>
          <w:sz w:val="20"/>
          <w:szCs w:val="28"/>
        </w:rPr>
        <w:t xml:space="preserve">Poi tutti si fanno il segno della croce, mentre il ministro dice: </w:t>
      </w:r>
    </w:p>
    <w:p w14:paraId="6F8F7FE5" w14:textId="77777777" w:rsidR="004E0CF9" w:rsidRPr="00464B20" w:rsidRDefault="004E0CF9"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Nel nome del Padre e del Figlio e dello Spirito Santo. </w:t>
      </w:r>
    </w:p>
    <w:p w14:paraId="6F2A5CCA" w14:textId="77777777" w:rsidR="004E0CF9" w:rsidRDefault="004E0CF9"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Amen. </w:t>
      </w:r>
    </w:p>
    <w:p w14:paraId="4736A11A" w14:textId="77777777" w:rsidR="00464B20" w:rsidRPr="00464B20" w:rsidRDefault="00464B20" w:rsidP="00464B20">
      <w:pPr>
        <w:shd w:val="clear" w:color="auto" w:fill="FFFFFF"/>
        <w:jc w:val="both"/>
        <w:textAlignment w:val="baseline"/>
        <w:rPr>
          <w:rFonts w:asciiTheme="majorHAnsi" w:hAnsiTheme="majorHAnsi" w:cstheme="majorHAnsi"/>
          <w:color w:val="000000" w:themeColor="text1"/>
          <w:szCs w:val="28"/>
        </w:rPr>
      </w:pPr>
    </w:p>
    <w:p w14:paraId="15CF35B2" w14:textId="77777777" w:rsidR="004E0CF9" w:rsidRPr="006C078C" w:rsidRDefault="004E0CF9" w:rsidP="00464B20">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Saluto </w:t>
      </w:r>
      <w:r w:rsidR="006C078C">
        <w:rPr>
          <w:rFonts w:asciiTheme="majorHAnsi" w:hAnsiTheme="majorHAnsi" w:cstheme="majorHAnsi"/>
          <w:b/>
          <w:color w:val="000000" w:themeColor="text1"/>
          <w:szCs w:val="28"/>
        </w:rPr>
        <w:t>del celebrante</w:t>
      </w:r>
    </w:p>
    <w:p w14:paraId="494B9992" w14:textId="77777777" w:rsidR="004E0CF9" w:rsidRPr="00464B20" w:rsidRDefault="004E0CF9"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La grazia, la misericordia e la pace di Dio nostro Padre </w:t>
      </w:r>
    </w:p>
    <w:p w14:paraId="744F60CF" w14:textId="77777777" w:rsidR="004E0CF9" w:rsidRPr="00464B20" w:rsidRDefault="004E0CF9"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e di Gesù Cristo nostro salvatore sia con tutti voi. </w:t>
      </w:r>
    </w:p>
    <w:p w14:paraId="2441DF2F" w14:textId="77777777" w:rsidR="004E0CF9" w:rsidRDefault="004E0CF9"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E con il tuo spirito. </w:t>
      </w:r>
    </w:p>
    <w:p w14:paraId="0E1BDCD4" w14:textId="77777777" w:rsidR="00464B20" w:rsidRPr="00464B20" w:rsidRDefault="00464B20" w:rsidP="00464B20">
      <w:pPr>
        <w:shd w:val="clear" w:color="auto" w:fill="FFFFFF"/>
        <w:jc w:val="both"/>
        <w:textAlignment w:val="baseline"/>
        <w:rPr>
          <w:rFonts w:asciiTheme="majorHAnsi" w:hAnsiTheme="majorHAnsi" w:cstheme="majorHAnsi"/>
          <w:color w:val="000000" w:themeColor="text1"/>
          <w:szCs w:val="28"/>
        </w:rPr>
      </w:pPr>
    </w:p>
    <w:p w14:paraId="5DF360D2" w14:textId="77777777" w:rsidR="004E0CF9" w:rsidRPr="00464B20" w:rsidRDefault="004E0CF9" w:rsidP="00464B20">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Monizione </w:t>
      </w:r>
    </w:p>
    <w:p w14:paraId="5CD62DC8" w14:textId="77777777" w:rsidR="004E0CF9" w:rsidRPr="00464B20" w:rsidRDefault="004E0CF9" w:rsidP="00464B20">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 xml:space="preserve">Il ministro introduce il rito di benedizione con queste o altre parole. </w:t>
      </w:r>
    </w:p>
    <w:p w14:paraId="1FA7352A" w14:textId="77777777" w:rsidR="004E0CF9" w:rsidRDefault="004E0CF9"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Le immagini di Gesù bambino, espressione della nostra fede, richiamano la presenza e l’amore di Dio nelle nostre case. Mentre invochiamo su di esse la benedizione del Signore, non dimentichiamo che è soprattutto da noi che il Signore attende una coerente testimonianza di vita. </w:t>
      </w:r>
    </w:p>
    <w:p w14:paraId="6CAF4820" w14:textId="77777777" w:rsidR="00464B20" w:rsidRPr="00464B20" w:rsidRDefault="00464B20" w:rsidP="00464B20">
      <w:pPr>
        <w:shd w:val="clear" w:color="auto" w:fill="FFFFFF"/>
        <w:jc w:val="both"/>
        <w:textAlignment w:val="baseline"/>
        <w:rPr>
          <w:rFonts w:asciiTheme="majorHAnsi" w:hAnsiTheme="majorHAnsi" w:cstheme="majorHAnsi"/>
          <w:color w:val="000000" w:themeColor="text1"/>
          <w:szCs w:val="28"/>
        </w:rPr>
      </w:pPr>
    </w:p>
    <w:p w14:paraId="1B6ED27D" w14:textId="77777777" w:rsidR="004E0CF9" w:rsidRPr="00464B20" w:rsidRDefault="004E0CF9" w:rsidP="00464B20">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Lettura della parola </w:t>
      </w:r>
    </w:p>
    <w:p w14:paraId="058DB764" w14:textId="77777777" w:rsidR="006C078C" w:rsidRDefault="006C078C" w:rsidP="00464B20">
      <w:pPr>
        <w:shd w:val="clear" w:color="auto" w:fill="FFFFFF"/>
        <w:jc w:val="both"/>
        <w:textAlignment w:val="baseline"/>
        <w:rPr>
          <w:rFonts w:asciiTheme="majorHAnsi" w:hAnsiTheme="majorHAnsi" w:cstheme="majorHAnsi"/>
          <w:i/>
          <w:color w:val="FF0000"/>
          <w:sz w:val="20"/>
          <w:szCs w:val="28"/>
        </w:rPr>
      </w:pPr>
    </w:p>
    <w:p w14:paraId="28C130BA" w14:textId="77777777" w:rsidR="004E0CF9" w:rsidRPr="003F04B1" w:rsidRDefault="004E0CF9" w:rsidP="00464B20">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L</w:t>
      </w:r>
      <w:r w:rsidR="003F04B1">
        <w:rPr>
          <w:rFonts w:asciiTheme="majorHAnsi" w:hAnsiTheme="majorHAnsi" w:cstheme="majorHAnsi"/>
          <w:b/>
          <w:color w:val="000000" w:themeColor="text1"/>
          <w:szCs w:val="28"/>
        </w:rPr>
        <w:t xml:space="preserve">. </w:t>
      </w:r>
      <w:r w:rsidRPr="003F04B1">
        <w:rPr>
          <w:rFonts w:asciiTheme="majorHAnsi" w:hAnsiTheme="majorHAnsi" w:cstheme="majorHAnsi"/>
          <w:b/>
          <w:color w:val="000000" w:themeColor="text1"/>
          <w:szCs w:val="28"/>
        </w:rPr>
        <w:t xml:space="preserve">Ascoltate la parola di Dio dalla seconda lettera di san Paolo apostolo ai Corinzi </w:t>
      </w:r>
      <w:r w:rsidR="00464B20" w:rsidRPr="003F04B1">
        <w:rPr>
          <w:rFonts w:asciiTheme="majorHAnsi" w:hAnsiTheme="majorHAnsi" w:cstheme="majorHAnsi"/>
          <w:b/>
          <w:color w:val="000000" w:themeColor="text1"/>
          <w:szCs w:val="28"/>
        </w:rPr>
        <w:t>(</w:t>
      </w:r>
      <w:r w:rsidRPr="003F04B1">
        <w:rPr>
          <w:rFonts w:asciiTheme="majorHAnsi" w:hAnsiTheme="majorHAnsi" w:cstheme="majorHAnsi"/>
          <w:b/>
          <w:color w:val="000000" w:themeColor="text1"/>
          <w:szCs w:val="28"/>
        </w:rPr>
        <w:t xml:space="preserve">2 </w:t>
      </w:r>
      <w:proofErr w:type="spellStart"/>
      <w:r w:rsidRPr="003F04B1">
        <w:rPr>
          <w:rFonts w:asciiTheme="majorHAnsi" w:hAnsiTheme="majorHAnsi" w:cstheme="majorHAnsi"/>
          <w:b/>
          <w:color w:val="000000" w:themeColor="text1"/>
          <w:szCs w:val="28"/>
        </w:rPr>
        <w:t>Cor</w:t>
      </w:r>
      <w:proofErr w:type="spellEnd"/>
      <w:r w:rsidRPr="003F04B1">
        <w:rPr>
          <w:rFonts w:asciiTheme="majorHAnsi" w:hAnsiTheme="majorHAnsi" w:cstheme="majorHAnsi"/>
          <w:b/>
          <w:color w:val="000000" w:themeColor="text1"/>
          <w:szCs w:val="28"/>
        </w:rPr>
        <w:t xml:space="preserve"> 4,1-</w:t>
      </w:r>
      <w:proofErr w:type="gramStart"/>
      <w:r w:rsidRPr="003F04B1">
        <w:rPr>
          <w:rFonts w:asciiTheme="majorHAnsi" w:hAnsiTheme="majorHAnsi" w:cstheme="majorHAnsi"/>
          <w:b/>
          <w:color w:val="000000" w:themeColor="text1"/>
          <w:szCs w:val="28"/>
        </w:rPr>
        <w:t xml:space="preserve">7 </w:t>
      </w:r>
      <w:r w:rsidR="00464B20" w:rsidRPr="003F04B1">
        <w:rPr>
          <w:rFonts w:asciiTheme="majorHAnsi" w:hAnsiTheme="majorHAnsi" w:cstheme="majorHAnsi"/>
          <w:b/>
          <w:color w:val="000000" w:themeColor="text1"/>
          <w:szCs w:val="28"/>
        </w:rPr>
        <w:t>)</w:t>
      </w:r>
      <w:proofErr w:type="gramEnd"/>
    </w:p>
    <w:p w14:paraId="1677084B" w14:textId="77777777" w:rsidR="0043210E" w:rsidRDefault="004E0CF9"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Fratelli, avendo questo ministero, secondo la misericordia che ci è stata accordata, non ci perdiamo d'animo. Al contrario, abbiamo rifiutato le dissimulazioni vergognose, senza comportarci con astuzia né falsificando la parola di Dio, ma annunciando apertamente la verità e presentandoci davanti a ogni coscienza umana, al cospetto di Dio.</w:t>
      </w:r>
    </w:p>
    <w:p w14:paraId="6F85EBFA" w14:textId="77777777" w:rsidR="00464B20" w:rsidRDefault="00464B20"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E se il nostro Vangelo rimane velato, lo è in coloro che si perdono: in loro, increduli, il dio di questo mondo ha accecato la mente, perché non vedano lo splendore del glorioso vangelo di Cristo, che è immagine di Dio. Noi infatti non annunciamo noi stessi, ma Cristo Gesù Signore: quanto a noi, siamo i vostri servitori a causa di Gesù. E Dio, che disse: "Rifulga la luce dalle tenebre", rifulse nei nostri cuori, per far risplendere la conoscenza della gloria di Dio sul volto di Cristo. Noi però abbiamo questo tesoro in vasi di creta, affinché appaia che questa straordinaria potenza appartiene a Dio, e non viene da noi. </w:t>
      </w:r>
    </w:p>
    <w:p w14:paraId="7FBAC1A3" w14:textId="77777777" w:rsidR="003F04B1" w:rsidRDefault="003F04B1" w:rsidP="00464B20">
      <w:pPr>
        <w:shd w:val="clear" w:color="auto" w:fill="FFFFFF"/>
        <w:jc w:val="both"/>
        <w:textAlignment w:val="baseline"/>
        <w:rPr>
          <w:rFonts w:asciiTheme="majorHAnsi" w:hAnsiTheme="majorHAnsi" w:cstheme="majorHAnsi"/>
          <w:color w:val="000000" w:themeColor="text1"/>
          <w:szCs w:val="28"/>
        </w:rPr>
      </w:pPr>
    </w:p>
    <w:p w14:paraId="3AA3991B" w14:textId="77777777" w:rsidR="00464B20" w:rsidRDefault="003F04B1" w:rsidP="003F04B1">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Breve esortazione.</w:t>
      </w:r>
    </w:p>
    <w:p w14:paraId="31356345" w14:textId="77777777" w:rsidR="003F04B1" w:rsidRDefault="003F04B1" w:rsidP="003F04B1">
      <w:pPr>
        <w:shd w:val="clear" w:color="auto" w:fill="FFFFFF"/>
        <w:jc w:val="both"/>
        <w:textAlignment w:val="baseline"/>
        <w:rPr>
          <w:rFonts w:asciiTheme="majorHAnsi" w:hAnsiTheme="majorHAnsi" w:cstheme="majorHAnsi"/>
          <w:color w:val="000000" w:themeColor="text1"/>
          <w:szCs w:val="28"/>
        </w:rPr>
      </w:pPr>
    </w:p>
    <w:p w14:paraId="682E2C53" w14:textId="77777777" w:rsidR="00464B20" w:rsidRPr="00464B20" w:rsidRDefault="00464B20" w:rsidP="00464B20">
      <w:pPr>
        <w:shd w:val="clear" w:color="auto" w:fill="FFFFFF"/>
        <w:jc w:val="both"/>
        <w:textAlignment w:val="baseline"/>
        <w:rPr>
          <w:rFonts w:asciiTheme="majorHAnsi" w:hAnsiTheme="majorHAnsi" w:cstheme="majorHAnsi"/>
          <w:i/>
          <w:color w:val="FF0000"/>
          <w:sz w:val="18"/>
          <w:szCs w:val="28"/>
        </w:rPr>
      </w:pPr>
      <w:r w:rsidRPr="00464B20">
        <w:rPr>
          <w:rFonts w:asciiTheme="majorHAnsi" w:hAnsiTheme="majorHAnsi" w:cstheme="majorHAnsi"/>
          <w:i/>
          <w:color w:val="FF0000"/>
          <w:sz w:val="20"/>
          <w:szCs w:val="28"/>
        </w:rPr>
        <w:t>Tutti pregano per qualche momento in silenzio. Segue</w:t>
      </w:r>
      <w:r w:rsidRPr="00464B20">
        <w:rPr>
          <w:rFonts w:asciiTheme="majorHAnsi" w:hAnsiTheme="majorHAnsi" w:cstheme="majorHAnsi"/>
          <w:i/>
          <w:color w:val="FF0000"/>
          <w:sz w:val="18"/>
          <w:szCs w:val="28"/>
        </w:rPr>
        <w:t xml:space="preserve"> la preghiera del Signore. </w:t>
      </w:r>
    </w:p>
    <w:p w14:paraId="4E675953" w14:textId="77777777" w:rsidR="00464B20" w:rsidRDefault="00464B20"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Padre nostro. </w:t>
      </w:r>
    </w:p>
    <w:p w14:paraId="6DDA9194" w14:textId="77777777" w:rsidR="003F04B1" w:rsidRDefault="003F04B1" w:rsidP="00464B20">
      <w:pPr>
        <w:shd w:val="clear" w:color="auto" w:fill="FFFFFF"/>
        <w:jc w:val="both"/>
        <w:textAlignment w:val="baseline"/>
        <w:rPr>
          <w:rFonts w:asciiTheme="majorHAnsi" w:hAnsiTheme="majorHAnsi" w:cstheme="majorHAnsi"/>
          <w:color w:val="000000" w:themeColor="text1"/>
          <w:szCs w:val="28"/>
        </w:rPr>
      </w:pPr>
    </w:p>
    <w:p w14:paraId="750FBF17" w14:textId="77777777" w:rsidR="00464B20" w:rsidRPr="00464B20" w:rsidRDefault="00464B20" w:rsidP="00464B20">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Preghiera di Benedizione </w:t>
      </w:r>
    </w:p>
    <w:p w14:paraId="7822DDF2" w14:textId="77777777" w:rsidR="00464B20" w:rsidRPr="00464B20" w:rsidRDefault="00464B20" w:rsidP="00464B20">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 xml:space="preserve">Il ministro, con le braccia allargate, pronuncia la preghiera di benedizione: </w:t>
      </w:r>
    </w:p>
    <w:p w14:paraId="6CA99236" w14:textId="77777777" w:rsidR="003F04B1" w:rsidRDefault="00464B20" w:rsidP="003F04B1">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Benedetto sii tu, o Padre, origine e fonte di ogni benedizione, che ti compiaci della crescita spirituale dei tuoi figli; mostraci la tua benevolenza e fa' che portando questi segni di fede e di devozione, ci impegniamo a conformarci all'immagine del Figlio tuo Gesù Cristo. Egli vive e regna nei secoli dei secoli. </w:t>
      </w:r>
      <w:r w:rsidR="003F04B1">
        <w:rPr>
          <w:rFonts w:asciiTheme="majorHAnsi" w:hAnsiTheme="majorHAnsi" w:cstheme="majorHAnsi"/>
          <w:color w:val="000000" w:themeColor="text1"/>
          <w:szCs w:val="28"/>
        </w:rPr>
        <w:t xml:space="preserve"> </w:t>
      </w:r>
      <w:r w:rsidR="003F04B1" w:rsidRPr="00464B20">
        <w:rPr>
          <w:rFonts w:asciiTheme="majorHAnsi" w:hAnsiTheme="majorHAnsi" w:cstheme="majorHAnsi"/>
          <w:b/>
          <w:color w:val="000000" w:themeColor="text1"/>
          <w:szCs w:val="28"/>
        </w:rPr>
        <w:t>R.</w:t>
      </w:r>
      <w:r w:rsidR="003F04B1" w:rsidRPr="00464B20">
        <w:rPr>
          <w:rFonts w:asciiTheme="majorHAnsi" w:hAnsiTheme="majorHAnsi" w:cstheme="majorHAnsi"/>
          <w:color w:val="000000" w:themeColor="text1"/>
          <w:szCs w:val="28"/>
        </w:rPr>
        <w:t xml:space="preserve"> Amen. </w:t>
      </w:r>
    </w:p>
    <w:p w14:paraId="405B00DA" w14:textId="77777777" w:rsidR="003F04B1" w:rsidRPr="003F04B1" w:rsidRDefault="003F04B1" w:rsidP="003F04B1">
      <w:pPr>
        <w:shd w:val="clear" w:color="auto" w:fill="FFFFFF"/>
        <w:jc w:val="both"/>
        <w:textAlignment w:val="baseline"/>
        <w:rPr>
          <w:rFonts w:asciiTheme="majorHAnsi" w:hAnsiTheme="majorHAnsi" w:cstheme="majorHAnsi"/>
          <w:i/>
          <w:color w:val="FF0000"/>
          <w:sz w:val="20"/>
          <w:szCs w:val="28"/>
        </w:rPr>
      </w:pPr>
      <w:r w:rsidRPr="003F04B1">
        <w:rPr>
          <w:rFonts w:asciiTheme="majorHAnsi" w:hAnsiTheme="majorHAnsi" w:cstheme="majorHAnsi"/>
          <w:i/>
          <w:color w:val="FF0000"/>
          <w:sz w:val="20"/>
          <w:szCs w:val="28"/>
        </w:rPr>
        <w:t xml:space="preserve">Il ministro </w:t>
      </w:r>
      <w:r>
        <w:rPr>
          <w:rFonts w:asciiTheme="majorHAnsi" w:hAnsiTheme="majorHAnsi" w:cstheme="majorHAnsi"/>
          <w:i/>
          <w:color w:val="FF0000"/>
          <w:sz w:val="20"/>
          <w:szCs w:val="28"/>
        </w:rPr>
        <w:t>asperge con l’acqua benedetta.</w:t>
      </w:r>
    </w:p>
    <w:p w14:paraId="7E3C7FF0" w14:textId="77777777" w:rsidR="003F04B1" w:rsidRDefault="003F04B1" w:rsidP="003F04B1">
      <w:pPr>
        <w:shd w:val="clear" w:color="auto" w:fill="FFFFFF"/>
        <w:jc w:val="both"/>
        <w:textAlignment w:val="baseline"/>
        <w:rPr>
          <w:rFonts w:asciiTheme="majorHAnsi" w:hAnsiTheme="majorHAnsi" w:cstheme="majorHAnsi"/>
          <w:color w:val="000000" w:themeColor="text1"/>
          <w:szCs w:val="28"/>
        </w:rPr>
      </w:pPr>
    </w:p>
    <w:p w14:paraId="720504BC" w14:textId="77777777" w:rsidR="003F04B1" w:rsidRPr="00464B20" w:rsidRDefault="003F04B1" w:rsidP="003F04B1">
      <w:pPr>
        <w:shd w:val="clear" w:color="auto" w:fill="FFFFFF"/>
        <w:jc w:val="both"/>
        <w:textAlignment w:val="baseline"/>
        <w:rPr>
          <w:rFonts w:asciiTheme="majorHAnsi" w:hAnsiTheme="majorHAnsi" w:cstheme="majorHAnsi"/>
          <w:b/>
          <w:color w:val="000000" w:themeColor="text1"/>
          <w:szCs w:val="28"/>
        </w:rPr>
      </w:pPr>
      <w:r>
        <w:rPr>
          <w:rFonts w:asciiTheme="majorHAnsi" w:hAnsiTheme="majorHAnsi" w:cstheme="majorHAnsi"/>
          <w:b/>
          <w:color w:val="000000" w:themeColor="text1"/>
          <w:szCs w:val="28"/>
        </w:rPr>
        <w:t>Conclusione</w:t>
      </w:r>
    </w:p>
    <w:p w14:paraId="45938586" w14:textId="77777777" w:rsidR="003F04B1" w:rsidRDefault="003F04B1" w:rsidP="003F04B1">
      <w:pPr>
        <w:shd w:val="clear" w:color="auto" w:fill="FFFFFF"/>
        <w:jc w:val="both"/>
        <w:textAlignment w:val="baseline"/>
        <w:rPr>
          <w:rFonts w:asciiTheme="majorHAnsi" w:hAnsiTheme="majorHAnsi" w:cstheme="majorHAnsi"/>
          <w:color w:val="000000" w:themeColor="text1"/>
          <w:szCs w:val="28"/>
        </w:rPr>
      </w:pPr>
      <w:r w:rsidRPr="003F04B1">
        <w:rPr>
          <w:rFonts w:asciiTheme="majorHAnsi" w:hAnsiTheme="majorHAnsi" w:cstheme="majorHAnsi"/>
          <w:b/>
          <w:color w:val="000000" w:themeColor="text1"/>
          <w:szCs w:val="28"/>
        </w:rPr>
        <w:t>C.</w:t>
      </w:r>
      <w:r>
        <w:rPr>
          <w:rFonts w:asciiTheme="majorHAnsi" w:hAnsiTheme="majorHAnsi" w:cstheme="majorHAnsi"/>
          <w:color w:val="000000" w:themeColor="text1"/>
          <w:szCs w:val="28"/>
        </w:rPr>
        <w:t xml:space="preserve"> Il Signore sia con voi.</w:t>
      </w:r>
    </w:p>
    <w:p w14:paraId="47764ECE" w14:textId="77777777" w:rsidR="003F04B1" w:rsidRDefault="003F04B1" w:rsidP="003F04B1">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w:t>
      </w:r>
      <w:r>
        <w:rPr>
          <w:rFonts w:asciiTheme="majorHAnsi" w:hAnsiTheme="majorHAnsi" w:cstheme="majorHAnsi"/>
          <w:color w:val="000000" w:themeColor="text1"/>
          <w:szCs w:val="28"/>
        </w:rPr>
        <w:t>E con il tuo Spirito.</w:t>
      </w:r>
    </w:p>
    <w:p w14:paraId="20BA089C" w14:textId="77777777" w:rsidR="003F04B1" w:rsidRDefault="003F04B1" w:rsidP="003F04B1">
      <w:pPr>
        <w:shd w:val="clear" w:color="auto" w:fill="FFFFFF"/>
        <w:jc w:val="both"/>
        <w:textAlignment w:val="baseline"/>
        <w:rPr>
          <w:rFonts w:asciiTheme="majorHAnsi" w:hAnsiTheme="majorHAnsi" w:cstheme="majorHAnsi"/>
          <w:color w:val="000000" w:themeColor="text1"/>
          <w:szCs w:val="28"/>
        </w:rPr>
      </w:pPr>
    </w:p>
    <w:p w14:paraId="1BE8FEFF" w14:textId="77777777" w:rsidR="003F04B1" w:rsidRPr="003F04B1" w:rsidRDefault="00464B20" w:rsidP="00464B20">
      <w:pPr>
        <w:shd w:val="clear" w:color="auto" w:fill="FFFFFF"/>
        <w:jc w:val="both"/>
        <w:textAlignment w:val="baseline"/>
        <w:rPr>
          <w:rFonts w:asciiTheme="majorHAnsi" w:hAnsiTheme="majorHAnsi" w:cstheme="majorHAnsi"/>
          <w:i/>
          <w:color w:val="FF0000"/>
          <w:sz w:val="20"/>
          <w:szCs w:val="28"/>
        </w:rPr>
      </w:pPr>
      <w:r w:rsidRPr="003F04B1">
        <w:rPr>
          <w:rFonts w:asciiTheme="majorHAnsi" w:hAnsiTheme="majorHAnsi" w:cstheme="majorHAnsi"/>
          <w:i/>
          <w:color w:val="FF0000"/>
          <w:sz w:val="20"/>
          <w:szCs w:val="28"/>
        </w:rPr>
        <w:t xml:space="preserve">Il ministro stendendo le mani sui presenti dice: </w:t>
      </w:r>
    </w:p>
    <w:p w14:paraId="548B4A90" w14:textId="77777777" w:rsidR="00EA3679" w:rsidRDefault="003F04B1" w:rsidP="00464B20">
      <w:pPr>
        <w:shd w:val="clear" w:color="auto" w:fill="FFFFFF"/>
        <w:jc w:val="both"/>
        <w:textAlignment w:val="baseline"/>
        <w:rPr>
          <w:rFonts w:asciiTheme="majorHAnsi" w:hAnsiTheme="majorHAnsi" w:cstheme="majorHAnsi"/>
          <w:color w:val="000000" w:themeColor="text1"/>
          <w:szCs w:val="28"/>
        </w:rPr>
      </w:pPr>
      <w:r w:rsidRPr="003F04B1">
        <w:rPr>
          <w:rFonts w:asciiTheme="majorHAnsi" w:hAnsiTheme="majorHAnsi" w:cstheme="majorHAnsi"/>
          <w:b/>
          <w:color w:val="000000" w:themeColor="text1"/>
          <w:szCs w:val="28"/>
        </w:rPr>
        <w:t>C.</w:t>
      </w:r>
      <w:r>
        <w:rPr>
          <w:rFonts w:asciiTheme="majorHAnsi" w:hAnsiTheme="majorHAnsi" w:cstheme="majorHAnsi"/>
          <w:b/>
          <w:color w:val="000000" w:themeColor="text1"/>
          <w:szCs w:val="28"/>
        </w:rPr>
        <w:t xml:space="preserve"> </w:t>
      </w:r>
      <w:r w:rsidR="00464B20" w:rsidRPr="00464B20">
        <w:rPr>
          <w:rFonts w:asciiTheme="majorHAnsi" w:hAnsiTheme="majorHAnsi" w:cstheme="majorHAnsi"/>
          <w:color w:val="000000" w:themeColor="text1"/>
          <w:szCs w:val="28"/>
        </w:rPr>
        <w:t>Dio che in Cristo ha rivelato la sua gloria, vi conceda di imitarlo con la santità della vita, perché possiate contemplarlo faccia a faccia nella beatitudine eterna.</w:t>
      </w:r>
    </w:p>
    <w:p w14:paraId="7EB84C8D" w14:textId="77777777" w:rsidR="00464B20" w:rsidRDefault="00464B20"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Amen.</w:t>
      </w:r>
    </w:p>
    <w:p w14:paraId="7F5DC00B" w14:textId="77777777" w:rsidR="00EA3679" w:rsidRDefault="00EA3679" w:rsidP="00464B20">
      <w:pPr>
        <w:shd w:val="clear" w:color="auto" w:fill="FFFFFF"/>
        <w:jc w:val="both"/>
        <w:textAlignment w:val="baseline"/>
        <w:rPr>
          <w:rFonts w:asciiTheme="majorHAnsi" w:hAnsiTheme="majorHAnsi" w:cstheme="majorHAnsi"/>
          <w:color w:val="000000" w:themeColor="text1"/>
          <w:szCs w:val="28"/>
        </w:rPr>
      </w:pPr>
    </w:p>
    <w:p w14:paraId="4A9D6BE5" w14:textId="77777777" w:rsidR="00464B20" w:rsidRDefault="00464B20"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E la benedizione di Dio onnipotente, Padre e Figlio + e Spirito Santo, discenda su di voi, e con voi rimanga sempre. </w:t>
      </w:r>
    </w:p>
    <w:p w14:paraId="1440FA73" w14:textId="77777777" w:rsidR="00464B20" w:rsidRDefault="00464B20" w:rsidP="00464B20">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Amen. </w:t>
      </w:r>
    </w:p>
    <w:p w14:paraId="1BD4C17B" w14:textId="77777777" w:rsidR="00464B20" w:rsidRDefault="00464B20" w:rsidP="00464B20">
      <w:pPr>
        <w:shd w:val="clear" w:color="auto" w:fill="FFFFFF"/>
        <w:jc w:val="both"/>
        <w:textAlignment w:val="baseline"/>
        <w:rPr>
          <w:rFonts w:asciiTheme="majorHAnsi" w:hAnsiTheme="majorHAnsi" w:cstheme="majorHAnsi"/>
          <w:color w:val="000000" w:themeColor="text1"/>
          <w:szCs w:val="28"/>
        </w:rPr>
      </w:pPr>
    </w:p>
    <w:p w14:paraId="4C0F4BE6" w14:textId="77777777" w:rsidR="00464B20" w:rsidRDefault="00464B20" w:rsidP="00464B20">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Un canto corale può chiudere la celebrazione</w:t>
      </w:r>
      <w:r w:rsidR="003F04B1">
        <w:rPr>
          <w:rFonts w:asciiTheme="majorHAnsi" w:hAnsiTheme="majorHAnsi" w:cstheme="majorHAnsi"/>
          <w:i/>
          <w:color w:val="FF0000"/>
          <w:sz w:val="20"/>
          <w:szCs w:val="28"/>
        </w:rPr>
        <w:t>.</w:t>
      </w:r>
    </w:p>
    <w:p w14:paraId="01DF8396" w14:textId="77777777" w:rsidR="0051201F" w:rsidRDefault="0051201F" w:rsidP="00464B20">
      <w:pPr>
        <w:shd w:val="clear" w:color="auto" w:fill="FFFFFF"/>
        <w:jc w:val="both"/>
        <w:textAlignment w:val="baseline"/>
        <w:rPr>
          <w:rFonts w:asciiTheme="majorHAnsi" w:hAnsiTheme="majorHAnsi" w:cstheme="majorHAnsi"/>
          <w:i/>
          <w:color w:val="FF0000"/>
          <w:sz w:val="20"/>
          <w:szCs w:val="28"/>
        </w:rPr>
      </w:pPr>
    </w:p>
    <w:p w14:paraId="76C7BA7A" w14:textId="77777777" w:rsidR="0051201F" w:rsidRDefault="0051201F" w:rsidP="00464B20">
      <w:pPr>
        <w:shd w:val="clear" w:color="auto" w:fill="FFFFFF"/>
        <w:jc w:val="both"/>
        <w:textAlignment w:val="baseline"/>
        <w:rPr>
          <w:rFonts w:asciiTheme="majorHAnsi" w:hAnsiTheme="majorHAnsi" w:cstheme="majorHAnsi"/>
          <w:i/>
          <w:color w:val="FF0000"/>
          <w:sz w:val="20"/>
          <w:szCs w:val="28"/>
        </w:rPr>
      </w:pPr>
    </w:p>
    <w:p w14:paraId="6749C1DF" w14:textId="77777777" w:rsidR="0051201F" w:rsidRDefault="0051201F" w:rsidP="00464B20">
      <w:pPr>
        <w:shd w:val="clear" w:color="auto" w:fill="FFFFFF"/>
        <w:jc w:val="both"/>
        <w:textAlignment w:val="baseline"/>
        <w:rPr>
          <w:rFonts w:asciiTheme="majorHAnsi" w:hAnsiTheme="majorHAnsi" w:cstheme="majorHAnsi"/>
          <w:i/>
          <w:color w:val="FF0000"/>
          <w:sz w:val="20"/>
          <w:szCs w:val="28"/>
        </w:rPr>
      </w:pPr>
    </w:p>
    <w:p w14:paraId="139F79FB" w14:textId="77777777" w:rsidR="0051201F" w:rsidRDefault="0051201F" w:rsidP="00464B20">
      <w:pPr>
        <w:shd w:val="clear" w:color="auto" w:fill="FFFFFF"/>
        <w:jc w:val="both"/>
        <w:textAlignment w:val="baseline"/>
        <w:rPr>
          <w:rFonts w:asciiTheme="majorHAnsi" w:hAnsiTheme="majorHAnsi" w:cstheme="majorHAnsi"/>
          <w:i/>
          <w:color w:val="FF0000"/>
          <w:sz w:val="20"/>
          <w:szCs w:val="28"/>
        </w:rPr>
      </w:pPr>
    </w:p>
    <w:p w14:paraId="68175039" w14:textId="77777777" w:rsidR="00C5019E" w:rsidRDefault="00C5019E" w:rsidP="0051201F">
      <w:pPr>
        <w:jc w:val="center"/>
        <w:rPr>
          <w:b/>
          <w:bCs/>
          <w:sz w:val="36"/>
          <w:szCs w:val="30"/>
        </w:rPr>
      </w:pPr>
    </w:p>
    <w:p w14:paraId="616D83D4" w14:textId="77777777" w:rsidR="00C031AD" w:rsidRDefault="00C031AD" w:rsidP="0051201F">
      <w:pPr>
        <w:jc w:val="center"/>
        <w:rPr>
          <w:b/>
          <w:bCs/>
          <w:sz w:val="36"/>
          <w:szCs w:val="30"/>
        </w:rPr>
      </w:pPr>
    </w:p>
    <w:p w14:paraId="41675626" w14:textId="77777777" w:rsidR="00C031AD" w:rsidRDefault="00C031AD" w:rsidP="00C031AD">
      <w:pPr>
        <w:pStyle w:val="NormaleWeb"/>
        <w:shd w:val="clear" w:color="auto" w:fill="FFFFFF"/>
        <w:spacing w:before="0" w:beforeAutospacing="0" w:after="240" w:afterAutospacing="0"/>
        <w:jc w:val="center"/>
        <w:textAlignment w:val="baseline"/>
        <w:rPr>
          <w:b/>
          <w:color w:val="000000" w:themeColor="text1"/>
          <w:sz w:val="28"/>
        </w:rPr>
      </w:pPr>
    </w:p>
    <w:p w14:paraId="3460CC7E" w14:textId="77777777" w:rsidR="00225701" w:rsidRPr="00876253" w:rsidRDefault="00225701" w:rsidP="00225701">
      <w:pPr>
        <w:pStyle w:val="Titolo2"/>
        <w:spacing w:before="0" w:beforeAutospacing="0" w:after="300" w:afterAutospacing="0" w:line="300" w:lineRule="atLeast"/>
        <w:textAlignment w:val="baseline"/>
        <w:rPr>
          <w:rFonts w:ascii="Garamond" w:hAnsi="Garamond"/>
          <w:iCs/>
          <w:color w:val="000000" w:themeColor="text1"/>
          <w:sz w:val="50"/>
          <w:szCs w:val="50"/>
        </w:rPr>
      </w:pPr>
      <w:r w:rsidRPr="00876253">
        <w:rPr>
          <w:rFonts w:ascii="Garamond" w:hAnsi="Garamond"/>
          <w:iCs/>
          <w:color w:val="000000" w:themeColor="text1"/>
          <w:sz w:val="50"/>
          <w:szCs w:val="50"/>
        </w:rPr>
        <w:lastRenderedPageBreak/>
        <w:t xml:space="preserve"> “</w:t>
      </w:r>
      <w:r w:rsidR="0084493E" w:rsidRPr="00876253">
        <w:rPr>
          <w:rFonts w:ascii="Garamond" w:hAnsi="Garamond"/>
          <w:i/>
          <w:color w:val="000000" w:themeColor="text1"/>
          <w:sz w:val="50"/>
          <w:szCs w:val="50"/>
        </w:rPr>
        <w:t>Per</w:t>
      </w:r>
      <w:r w:rsidRPr="00876253">
        <w:rPr>
          <w:rFonts w:ascii="Garamond" w:hAnsi="Garamond"/>
          <w:i/>
          <w:color w:val="000000" w:themeColor="text1"/>
          <w:sz w:val="50"/>
          <w:szCs w:val="50"/>
        </w:rPr>
        <w:t xml:space="preserve"> la </w:t>
      </w:r>
      <w:r w:rsidR="0084493E" w:rsidRPr="00876253">
        <w:rPr>
          <w:rFonts w:ascii="Garamond" w:hAnsi="Garamond"/>
          <w:i/>
          <w:color w:val="000000" w:themeColor="text1"/>
          <w:sz w:val="50"/>
          <w:szCs w:val="50"/>
        </w:rPr>
        <w:t xml:space="preserve">nostra </w:t>
      </w:r>
      <w:r w:rsidRPr="00876253">
        <w:rPr>
          <w:rFonts w:ascii="Garamond" w:hAnsi="Garamond"/>
          <w:i/>
          <w:color w:val="000000" w:themeColor="text1"/>
          <w:sz w:val="50"/>
          <w:szCs w:val="50"/>
        </w:rPr>
        <w:t>salvezza</w:t>
      </w:r>
      <w:r w:rsidR="0084493E" w:rsidRPr="00876253">
        <w:rPr>
          <w:rFonts w:ascii="Garamond" w:hAnsi="Garamond"/>
          <w:i/>
          <w:color w:val="000000" w:themeColor="text1"/>
          <w:sz w:val="50"/>
          <w:szCs w:val="50"/>
        </w:rPr>
        <w:t xml:space="preserve"> discese dal cielo</w:t>
      </w:r>
      <w:r w:rsidRPr="00876253">
        <w:rPr>
          <w:rFonts w:ascii="Garamond" w:hAnsi="Garamond"/>
          <w:iCs/>
          <w:color w:val="000000" w:themeColor="text1"/>
          <w:sz w:val="50"/>
          <w:szCs w:val="50"/>
        </w:rPr>
        <w:t>”</w:t>
      </w:r>
    </w:p>
    <w:p w14:paraId="0091CBB4" w14:textId="77777777" w:rsidR="00225701" w:rsidRPr="00225701" w:rsidRDefault="00225701" w:rsidP="00225701">
      <w:pPr>
        <w:pStyle w:val="Titolo2"/>
        <w:spacing w:before="0" w:beforeAutospacing="0" w:after="300" w:afterAutospacing="0" w:line="300" w:lineRule="atLeast"/>
        <w:textAlignment w:val="baseline"/>
        <w:rPr>
          <w:rFonts w:ascii="Garamond" w:hAnsi="Garamond"/>
          <w:bCs w:val="0"/>
          <w:color w:val="000000" w:themeColor="text1"/>
          <w:szCs w:val="40"/>
        </w:rPr>
      </w:pPr>
      <w:r w:rsidRPr="00225701">
        <w:rPr>
          <w:rFonts w:ascii="Garamond" w:hAnsi="Garamond"/>
          <w:bCs w:val="0"/>
          <w:color w:val="000000" w:themeColor="text1"/>
          <w:szCs w:val="40"/>
        </w:rPr>
        <w:t>NOVENA DI NATALE</w:t>
      </w:r>
    </w:p>
    <w:p w14:paraId="74406844" w14:textId="77777777" w:rsidR="00225701" w:rsidRPr="00225701" w:rsidRDefault="00225701" w:rsidP="00225701">
      <w:pPr>
        <w:pStyle w:val="NormaleWeb"/>
        <w:pBdr>
          <w:between w:val="single" w:sz="4" w:space="1" w:color="auto"/>
        </w:pBdr>
        <w:spacing w:before="0" w:beforeAutospacing="0" w:after="240" w:afterAutospacing="0"/>
        <w:textAlignment w:val="baseline"/>
        <w:rPr>
          <w:rFonts w:asciiTheme="majorHAnsi" w:hAnsiTheme="majorHAnsi" w:cstheme="majorHAnsi"/>
          <w:color w:val="FF0000"/>
        </w:rPr>
      </w:pPr>
      <w:r w:rsidRPr="00225701">
        <w:rPr>
          <w:rFonts w:asciiTheme="majorHAnsi" w:hAnsiTheme="majorHAnsi" w:cstheme="majorHAnsi"/>
          <w:color w:val="FF0000"/>
        </w:rPr>
        <w:t xml:space="preserve">Introduzione </w:t>
      </w:r>
    </w:p>
    <w:p w14:paraId="65ECFB87" w14:textId="77777777" w:rsidR="00225701" w:rsidRPr="00225701" w:rsidRDefault="00225701" w:rsidP="00C031AD">
      <w:pPr>
        <w:pStyle w:val="NormaleWeb"/>
        <w:spacing w:before="0" w:beforeAutospacing="0" w:after="0" w:afterAutospacing="0" w:line="271" w:lineRule="auto"/>
        <w:jc w:val="both"/>
        <w:textAlignment w:val="baseline"/>
        <w:rPr>
          <w:rFonts w:asciiTheme="majorHAnsi" w:hAnsiTheme="majorHAnsi" w:cstheme="majorHAnsi"/>
        </w:rPr>
      </w:pPr>
      <w:r w:rsidRPr="00225701">
        <w:rPr>
          <w:rFonts w:asciiTheme="majorHAnsi" w:hAnsiTheme="majorHAnsi" w:cstheme="majorHAnsi"/>
        </w:rPr>
        <w:t xml:space="preserve">La novena di Natale si celebra nei nove giorni precedenti la solennità del Natale, a partire dal 16 dicembre e fino al 24. È una celebrazione popolare che nell’arco dei secoli ha affiancato la liturgia ufficiale della </w:t>
      </w:r>
      <w:r w:rsidR="00886AE4">
        <w:rPr>
          <w:rFonts w:asciiTheme="majorHAnsi" w:hAnsiTheme="majorHAnsi" w:cstheme="majorHAnsi"/>
        </w:rPr>
        <w:t>C</w:t>
      </w:r>
      <w:r w:rsidRPr="00225701">
        <w:rPr>
          <w:rFonts w:asciiTheme="majorHAnsi" w:hAnsiTheme="majorHAnsi" w:cstheme="majorHAnsi"/>
        </w:rPr>
        <w:t>hiesa</w:t>
      </w:r>
      <w:r w:rsidR="00886AE4">
        <w:rPr>
          <w:rFonts w:asciiTheme="majorHAnsi" w:hAnsiTheme="majorHAnsi" w:cstheme="majorHAnsi"/>
        </w:rPr>
        <w:t>, e</w:t>
      </w:r>
      <w:r w:rsidRPr="00225701">
        <w:rPr>
          <w:rFonts w:asciiTheme="majorHAnsi" w:hAnsiTheme="majorHAnsi" w:cstheme="majorHAnsi"/>
        </w:rPr>
        <w:t xml:space="preserve">spressione dell’invocazione e dell’attesa di un popolo riguardo alla nascita di Gesù, Verbo incarnato di Dio. </w:t>
      </w:r>
      <w:r w:rsidR="00886AE4">
        <w:rPr>
          <w:rFonts w:asciiTheme="majorHAnsi" w:hAnsiTheme="majorHAnsi" w:cstheme="majorHAnsi"/>
        </w:rPr>
        <w:t>Essa c</w:t>
      </w:r>
      <w:r w:rsidRPr="00225701">
        <w:rPr>
          <w:rFonts w:asciiTheme="majorHAnsi" w:hAnsiTheme="majorHAnsi" w:cstheme="majorHAnsi"/>
        </w:rPr>
        <w:t>ostituisce un momento significativo nella vita delle nostre comunità parrocchiali</w:t>
      </w:r>
      <w:r w:rsidR="00886AE4">
        <w:rPr>
          <w:rFonts w:asciiTheme="majorHAnsi" w:hAnsiTheme="majorHAnsi" w:cstheme="majorHAnsi"/>
        </w:rPr>
        <w:t>:</w:t>
      </w:r>
      <w:r w:rsidRPr="00225701">
        <w:rPr>
          <w:rFonts w:asciiTheme="majorHAnsi" w:hAnsiTheme="majorHAnsi" w:cstheme="majorHAnsi"/>
        </w:rPr>
        <w:t xml:space="preserve"> suscita l’atteggiamento di fede nel credente, riprende il profondo desiderio messianico dell’Antico Testamento, manifesta la supplica per la venuta di Gesù</w:t>
      </w:r>
      <w:r w:rsidR="00886AE4">
        <w:rPr>
          <w:rFonts w:asciiTheme="majorHAnsi" w:hAnsiTheme="majorHAnsi" w:cstheme="majorHAnsi"/>
        </w:rPr>
        <w:t>,</w:t>
      </w:r>
      <w:r w:rsidRPr="00225701">
        <w:rPr>
          <w:rFonts w:asciiTheme="majorHAnsi" w:hAnsiTheme="majorHAnsi" w:cstheme="majorHAnsi"/>
        </w:rPr>
        <w:t xml:space="preserve"> l’eterno nella storia degli uomini, la luce e la pace per una nuova umanità. Di fronte all’evento del bambino di Betlemme, il cristiano si ferma in adorazione e contemplazione, nello stupore del nuovo sole che sorge. Per questo, in molte parti, viene collocata alle prime luci dell’alba. In altri luoghi viene celebrata alla sera. La dimensione della gioia per il </w:t>
      </w:r>
      <w:r w:rsidR="00886AE4">
        <w:rPr>
          <w:rFonts w:asciiTheme="majorHAnsi" w:hAnsiTheme="majorHAnsi" w:cstheme="majorHAnsi"/>
        </w:rPr>
        <w:t>“</w:t>
      </w:r>
      <w:r w:rsidRPr="00225701">
        <w:rPr>
          <w:rFonts w:asciiTheme="majorHAnsi" w:hAnsiTheme="majorHAnsi" w:cstheme="majorHAnsi"/>
        </w:rPr>
        <w:t>nuovo</w:t>
      </w:r>
      <w:r w:rsidR="00886AE4">
        <w:rPr>
          <w:rFonts w:asciiTheme="majorHAnsi" w:hAnsiTheme="majorHAnsi" w:cstheme="majorHAnsi"/>
        </w:rPr>
        <w:t>”</w:t>
      </w:r>
      <w:r w:rsidRPr="00225701">
        <w:rPr>
          <w:rFonts w:asciiTheme="majorHAnsi" w:hAnsiTheme="majorHAnsi" w:cstheme="majorHAnsi"/>
        </w:rPr>
        <w:t xml:space="preserve"> che viene e della tenerezza della luce che dirada le tenebre, mettono il credente di fronte al mistero della vita come dono di grazia e impegno di fraternità. Le profezie della nascita di Gesù, le figure bibliche degli uomini e delle donne che hanno indicato e accolto la lieta notizia del Dio con noi, preparano tutta la comunità a vivere questo tempo come l’oggi dell’incontro con Dio che realizza le promesse, salva, libera. </w:t>
      </w:r>
    </w:p>
    <w:p w14:paraId="4F7A54F7" w14:textId="77777777" w:rsidR="00225701" w:rsidRPr="00225701" w:rsidRDefault="00225701" w:rsidP="00C031AD">
      <w:pPr>
        <w:pStyle w:val="NormaleWeb"/>
        <w:spacing w:before="0" w:beforeAutospacing="0" w:after="0" w:afterAutospacing="0" w:line="271" w:lineRule="auto"/>
        <w:jc w:val="both"/>
        <w:textAlignment w:val="baseline"/>
        <w:rPr>
          <w:rFonts w:asciiTheme="majorHAnsi" w:hAnsiTheme="majorHAnsi" w:cstheme="majorHAnsi"/>
        </w:rPr>
      </w:pPr>
      <w:r w:rsidRPr="00225701">
        <w:rPr>
          <w:rFonts w:asciiTheme="majorHAnsi" w:hAnsiTheme="majorHAnsi" w:cstheme="majorHAnsi"/>
        </w:rPr>
        <w:t xml:space="preserve">Quest’anno il tema della novena pone </w:t>
      </w:r>
      <w:r w:rsidRPr="00886AE4">
        <w:rPr>
          <w:rFonts w:asciiTheme="majorHAnsi" w:hAnsiTheme="majorHAnsi" w:cstheme="majorHAnsi"/>
        </w:rPr>
        <w:t>l’accento sull’</w:t>
      </w:r>
      <w:r w:rsidRPr="00886AE4">
        <w:rPr>
          <w:rFonts w:asciiTheme="majorHAnsi" w:hAnsiTheme="majorHAnsi" w:cstheme="majorHAnsi"/>
          <w:iCs/>
        </w:rPr>
        <w:t>anelito di pace</w:t>
      </w:r>
      <w:r w:rsidR="00886AE4" w:rsidRPr="00886AE4">
        <w:rPr>
          <w:rFonts w:asciiTheme="majorHAnsi" w:hAnsiTheme="majorHAnsi" w:cstheme="majorHAnsi"/>
          <w:iCs/>
        </w:rPr>
        <w:t xml:space="preserve">, </w:t>
      </w:r>
      <w:r w:rsidRPr="00886AE4">
        <w:rPr>
          <w:rFonts w:asciiTheme="majorHAnsi" w:hAnsiTheme="majorHAnsi" w:cstheme="majorHAnsi"/>
          <w:iCs/>
        </w:rPr>
        <w:t xml:space="preserve">serenità e sul desiderio di salvezza che sale dalle profondità della terra. </w:t>
      </w:r>
      <w:r w:rsidRPr="00886AE4">
        <w:rPr>
          <w:rFonts w:asciiTheme="majorHAnsi" w:hAnsiTheme="majorHAnsi" w:cstheme="majorHAnsi"/>
        </w:rPr>
        <w:t>I</w:t>
      </w:r>
      <w:r w:rsidRPr="00225701">
        <w:rPr>
          <w:rFonts w:asciiTheme="majorHAnsi" w:hAnsiTheme="majorHAnsi" w:cstheme="majorHAnsi"/>
        </w:rPr>
        <w:t>l periodo di emergenza sanitaria, economica, relazionale, ecclesiale</w:t>
      </w:r>
      <w:r w:rsidR="00886AE4">
        <w:rPr>
          <w:rFonts w:asciiTheme="majorHAnsi" w:hAnsiTheme="majorHAnsi" w:cstheme="majorHAnsi"/>
        </w:rPr>
        <w:t>,</w:t>
      </w:r>
      <w:r w:rsidRPr="00225701">
        <w:rPr>
          <w:rFonts w:asciiTheme="majorHAnsi" w:hAnsiTheme="majorHAnsi" w:cstheme="majorHAnsi"/>
        </w:rPr>
        <w:t xml:space="preserve"> in cui ci troviamo</w:t>
      </w:r>
      <w:r w:rsidR="00886AE4">
        <w:rPr>
          <w:rFonts w:asciiTheme="majorHAnsi" w:hAnsiTheme="majorHAnsi" w:cstheme="majorHAnsi"/>
        </w:rPr>
        <w:t>,</w:t>
      </w:r>
      <w:r w:rsidRPr="00225701">
        <w:rPr>
          <w:rFonts w:asciiTheme="majorHAnsi" w:hAnsiTheme="majorHAnsi" w:cstheme="majorHAnsi"/>
        </w:rPr>
        <w:t xml:space="preserve"> </w:t>
      </w:r>
      <w:r w:rsidR="00886AE4">
        <w:rPr>
          <w:rFonts w:asciiTheme="majorHAnsi" w:hAnsiTheme="majorHAnsi" w:cstheme="majorHAnsi"/>
        </w:rPr>
        <w:t>indica un vissuto</w:t>
      </w:r>
      <w:r w:rsidRPr="00225701">
        <w:rPr>
          <w:rFonts w:asciiTheme="majorHAnsi" w:hAnsiTheme="majorHAnsi" w:cstheme="majorHAnsi"/>
          <w:b/>
          <w:bCs/>
        </w:rPr>
        <w:t xml:space="preserve"> che non si può dimenticare e una conquista davanti alla quale non abdicare</w:t>
      </w:r>
      <w:r w:rsidR="00886AE4">
        <w:rPr>
          <w:rFonts w:asciiTheme="majorHAnsi" w:hAnsiTheme="majorHAnsi" w:cstheme="majorHAnsi"/>
        </w:rPr>
        <w:t>: s</w:t>
      </w:r>
      <w:r w:rsidRPr="00225701">
        <w:rPr>
          <w:rFonts w:asciiTheme="majorHAnsi" w:hAnsiTheme="majorHAnsi" w:cstheme="majorHAnsi"/>
        </w:rPr>
        <w:t xml:space="preserve">i tratta cioè di assumere la fragilità in tutto il suo limite e </w:t>
      </w:r>
      <w:r w:rsidR="003D30FB">
        <w:rPr>
          <w:rFonts w:asciiTheme="majorHAnsi" w:hAnsiTheme="majorHAnsi" w:cstheme="majorHAnsi"/>
        </w:rPr>
        <w:t xml:space="preserve">il </w:t>
      </w:r>
      <w:r w:rsidRPr="00225701">
        <w:rPr>
          <w:rFonts w:asciiTheme="majorHAnsi" w:hAnsiTheme="majorHAnsi" w:cstheme="majorHAnsi"/>
        </w:rPr>
        <w:t xml:space="preserve">fallimento come punto di ripartenza, riscatto, risveglio, riguardo ai valori fondanti una nuova civiltà dove abbia stabile dimora la giustizia, la dignità, lo sviluppo della vita. Bisogna anche non cedere il passo alla stanchezza, </w:t>
      </w:r>
      <w:r w:rsidR="003D30FB">
        <w:rPr>
          <w:rFonts w:asciiTheme="majorHAnsi" w:hAnsiTheme="majorHAnsi" w:cstheme="majorHAnsi"/>
        </w:rPr>
        <w:t xml:space="preserve">a </w:t>
      </w:r>
      <w:r w:rsidRPr="00225701">
        <w:rPr>
          <w:rFonts w:asciiTheme="majorHAnsi" w:hAnsiTheme="majorHAnsi" w:cstheme="majorHAnsi"/>
        </w:rPr>
        <w:t xml:space="preserve">isterismi di ogni genere, </w:t>
      </w:r>
      <w:r w:rsidR="003D30FB">
        <w:rPr>
          <w:rFonts w:asciiTheme="majorHAnsi" w:hAnsiTheme="majorHAnsi" w:cstheme="majorHAnsi"/>
        </w:rPr>
        <w:t xml:space="preserve">alla </w:t>
      </w:r>
      <w:r w:rsidRPr="00225701">
        <w:rPr>
          <w:rFonts w:asciiTheme="majorHAnsi" w:hAnsiTheme="majorHAnsi" w:cstheme="majorHAnsi"/>
        </w:rPr>
        <w:t xml:space="preserve">rassegnazione; ma puntare alla speranza come motivo e risorsa per non disperdersi </w:t>
      </w:r>
      <w:r w:rsidR="0084493E">
        <w:rPr>
          <w:rFonts w:asciiTheme="majorHAnsi" w:hAnsiTheme="majorHAnsi" w:cstheme="majorHAnsi"/>
        </w:rPr>
        <w:t>e</w:t>
      </w:r>
      <w:r w:rsidRPr="00225701">
        <w:rPr>
          <w:rFonts w:asciiTheme="majorHAnsi" w:hAnsiTheme="majorHAnsi" w:cstheme="majorHAnsi"/>
        </w:rPr>
        <w:t xml:space="preserve"> ritrovare il senso di un presente abitato dall’amore. Il grido della terra e gli occhi aperti sul mondo </w:t>
      </w:r>
      <w:r w:rsidR="00886AE4" w:rsidRPr="00225701">
        <w:rPr>
          <w:rFonts w:asciiTheme="majorHAnsi" w:hAnsiTheme="majorHAnsi" w:cstheme="majorHAnsi"/>
        </w:rPr>
        <w:t>indicano</w:t>
      </w:r>
      <w:r w:rsidRPr="00225701">
        <w:rPr>
          <w:rFonts w:asciiTheme="majorHAnsi" w:hAnsiTheme="majorHAnsi" w:cstheme="majorHAnsi"/>
        </w:rPr>
        <w:t xml:space="preserve"> i segni sul volto del credente che non si lascia bloccare dalla tristezza e dal dolore ma si incammina con ardore e passione v</w:t>
      </w:r>
      <w:r w:rsidR="0084493E">
        <w:rPr>
          <w:rFonts w:asciiTheme="majorHAnsi" w:hAnsiTheme="majorHAnsi" w:cstheme="majorHAnsi"/>
        </w:rPr>
        <w:t>erso l’incontro con il Veniente</w:t>
      </w:r>
      <w:r w:rsidRPr="00225701">
        <w:rPr>
          <w:rFonts w:asciiTheme="majorHAnsi" w:hAnsiTheme="majorHAnsi" w:cstheme="majorHAnsi"/>
        </w:rPr>
        <w:t>.</w:t>
      </w:r>
    </w:p>
    <w:p w14:paraId="231A694A" w14:textId="77777777" w:rsidR="00225701" w:rsidRPr="00225701" w:rsidRDefault="00225701" w:rsidP="00C031AD">
      <w:pPr>
        <w:pStyle w:val="NormaleWeb"/>
        <w:spacing w:before="0" w:beforeAutospacing="0" w:after="0" w:afterAutospacing="0" w:line="271" w:lineRule="auto"/>
        <w:jc w:val="both"/>
        <w:textAlignment w:val="baseline"/>
        <w:rPr>
          <w:rFonts w:asciiTheme="majorHAnsi" w:hAnsiTheme="majorHAnsi" w:cstheme="majorHAnsi"/>
        </w:rPr>
      </w:pPr>
      <w:r w:rsidRPr="00225701">
        <w:rPr>
          <w:rFonts w:asciiTheme="majorHAnsi" w:hAnsiTheme="majorHAnsi" w:cstheme="majorHAnsi"/>
          <w:b/>
          <w:bCs/>
        </w:rPr>
        <w:t>Il canto delle Profezie e il Lucernario aiuteranno la comunità a darsi voce e a farsi luce</w:t>
      </w:r>
      <w:r w:rsidRPr="00225701">
        <w:rPr>
          <w:rFonts w:asciiTheme="majorHAnsi" w:hAnsiTheme="majorHAnsi" w:cstheme="majorHAnsi"/>
        </w:rPr>
        <w:t xml:space="preserve"> alla sequela di una Parola che chiama, guida, </w:t>
      </w:r>
      <w:r w:rsidRPr="00886AE4">
        <w:rPr>
          <w:rFonts w:asciiTheme="majorHAnsi" w:hAnsiTheme="majorHAnsi" w:cstheme="majorHAnsi"/>
        </w:rPr>
        <w:t xml:space="preserve">sostiene. Le testimonianze di vita, nella parte finale della novena, raccolgono </w:t>
      </w:r>
      <w:r w:rsidRPr="00886AE4">
        <w:rPr>
          <w:rFonts w:asciiTheme="majorHAnsi" w:hAnsiTheme="majorHAnsi" w:cstheme="majorHAnsi"/>
          <w:iCs/>
        </w:rPr>
        <w:t>vissuti ed esperienze di uomini e donne che hanno provato la loro fede, alimentato la speranza, servito la carità nel tempo della pandemia</w:t>
      </w:r>
      <w:r w:rsidRPr="00225701">
        <w:rPr>
          <w:rFonts w:asciiTheme="majorHAnsi" w:hAnsiTheme="majorHAnsi" w:cstheme="majorHAnsi"/>
        </w:rPr>
        <w:t>. Sono parole offerte alla riflessione di tutti noi, impregnate di fatica e gioia, incertezza e solidarietà. Tuttavia, non sono concluse ma restano aperte, disponibili a che ciascuno continui il racconto nel quotidiano della propria esistenza. Per questo è opportuno darne lettura durante il momento di silenzio che segue la comunione e, se lo si ritiene opportuno, consegnare il testo a ciascun fedele al termine della novena.</w:t>
      </w:r>
    </w:p>
    <w:p w14:paraId="47460264" w14:textId="77777777" w:rsidR="00225701" w:rsidRPr="00225701" w:rsidRDefault="00225701" w:rsidP="00C031AD">
      <w:pPr>
        <w:pStyle w:val="NormaleWeb"/>
        <w:spacing w:before="0" w:beforeAutospacing="0" w:after="0" w:afterAutospacing="0" w:line="271" w:lineRule="auto"/>
        <w:jc w:val="both"/>
        <w:textAlignment w:val="baseline"/>
        <w:rPr>
          <w:rFonts w:asciiTheme="majorHAnsi" w:hAnsiTheme="majorHAnsi" w:cstheme="majorHAnsi"/>
        </w:rPr>
      </w:pPr>
      <w:r w:rsidRPr="00225701">
        <w:rPr>
          <w:rFonts w:asciiTheme="majorHAnsi" w:hAnsiTheme="majorHAnsi" w:cstheme="majorHAnsi"/>
        </w:rPr>
        <w:t xml:space="preserve">La novena è pensata dentro la celebrazione eucaristica, tuttavia può essere vissuta come un incontro di preghiera a sé. </w:t>
      </w:r>
    </w:p>
    <w:p w14:paraId="63D68D3E" w14:textId="77777777" w:rsidR="00225701" w:rsidRDefault="0084493E" w:rsidP="00C031AD">
      <w:pPr>
        <w:pStyle w:val="NormaleWeb"/>
        <w:spacing w:before="0" w:beforeAutospacing="0" w:after="0" w:afterAutospacing="0" w:line="271" w:lineRule="auto"/>
        <w:jc w:val="right"/>
        <w:textAlignment w:val="baseline"/>
        <w:rPr>
          <w:rFonts w:asciiTheme="majorHAnsi" w:hAnsiTheme="majorHAnsi" w:cstheme="majorHAnsi"/>
          <w:i/>
        </w:rPr>
      </w:pPr>
      <w:r w:rsidRPr="0084493E">
        <w:rPr>
          <w:rFonts w:asciiTheme="majorHAnsi" w:hAnsiTheme="majorHAnsi" w:cstheme="majorHAnsi"/>
          <w:i/>
        </w:rPr>
        <w:t xml:space="preserve">don Michele </w:t>
      </w:r>
      <w:proofErr w:type="spellStart"/>
      <w:r w:rsidRPr="0084493E">
        <w:rPr>
          <w:rFonts w:asciiTheme="majorHAnsi" w:hAnsiTheme="majorHAnsi" w:cstheme="majorHAnsi"/>
          <w:i/>
        </w:rPr>
        <w:t>Birardi</w:t>
      </w:r>
      <w:proofErr w:type="spellEnd"/>
      <w:r w:rsidR="00225701" w:rsidRPr="0084493E">
        <w:rPr>
          <w:rFonts w:asciiTheme="majorHAnsi" w:hAnsiTheme="majorHAnsi" w:cstheme="majorHAnsi"/>
          <w:i/>
        </w:rPr>
        <w:t> </w:t>
      </w:r>
    </w:p>
    <w:p w14:paraId="38F57856" w14:textId="77777777" w:rsidR="0084493E" w:rsidRPr="0084493E" w:rsidRDefault="0084493E" w:rsidP="0084493E">
      <w:pPr>
        <w:pStyle w:val="NormaleWeb"/>
        <w:spacing w:before="0" w:beforeAutospacing="0" w:after="0" w:afterAutospacing="0" w:line="276" w:lineRule="auto"/>
        <w:jc w:val="right"/>
        <w:textAlignment w:val="baseline"/>
        <w:rPr>
          <w:rFonts w:asciiTheme="majorHAnsi" w:hAnsiTheme="majorHAnsi" w:cstheme="majorHAnsi"/>
          <w:i/>
        </w:rPr>
      </w:pPr>
    </w:p>
    <w:p w14:paraId="3C165BE6" w14:textId="77777777" w:rsidR="00225701" w:rsidRPr="00225701" w:rsidRDefault="00225701" w:rsidP="00123931">
      <w:pPr>
        <w:pStyle w:val="NormaleWeb"/>
        <w:spacing w:before="0" w:beforeAutospacing="0" w:after="0" w:afterAutospacing="0"/>
        <w:jc w:val="center"/>
        <w:textAlignment w:val="baseline"/>
        <w:rPr>
          <w:rStyle w:val="Enfasigrassetto"/>
          <w:rFonts w:asciiTheme="majorHAnsi" w:hAnsiTheme="majorHAnsi" w:cstheme="majorHAnsi"/>
          <w:b w:val="0"/>
          <w:bCs w:val="0"/>
          <w:color w:val="FF0000"/>
          <w:bdr w:val="none" w:sz="0" w:space="0" w:color="auto" w:frame="1"/>
        </w:rPr>
      </w:pPr>
      <w:r w:rsidRPr="00225701">
        <w:rPr>
          <w:rStyle w:val="Enfasigrassetto"/>
          <w:rFonts w:asciiTheme="majorHAnsi" w:hAnsiTheme="majorHAnsi" w:cstheme="majorHAnsi"/>
          <w:color w:val="FF0000"/>
          <w:bdr w:val="none" w:sz="0" w:space="0" w:color="auto" w:frame="1"/>
        </w:rPr>
        <w:lastRenderedPageBreak/>
        <w:t xml:space="preserve">SCHEMA DELLA NOVENA </w:t>
      </w:r>
      <w:r w:rsidR="00123931">
        <w:rPr>
          <w:rStyle w:val="Enfasigrassetto"/>
          <w:rFonts w:asciiTheme="majorHAnsi" w:hAnsiTheme="majorHAnsi" w:cstheme="majorHAnsi"/>
          <w:color w:val="FF0000"/>
          <w:bdr w:val="none" w:sz="0" w:space="0" w:color="auto" w:frame="1"/>
        </w:rPr>
        <w:t>NELLA MESSA</w:t>
      </w:r>
    </w:p>
    <w:p w14:paraId="40D06C88" w14:textId="77777777" w:rsidR="00225701" w:rsidRPr="00225701" w:rsidRDefault="00225701"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16E07F6A" w14:textId="77777777" w:rsidR="00225701" w:rsidRPr="00225701" w:rsidRDefault="00225701" w:rsidP="00225701">
      <w:pPr>
        <w:pStyle w:val="NormaleWeb"/>
        <w:spacing w:before="0" w:beforeAutospacing="0" w:after="0" w:afterAutospacing="0" w:line="276" w:lineRule="auto"/>
        <w:textAlignment w:val="baseline"/>
        <w:rPr>
          <w:rStyle w:val="Enfasigrassetto"/>
          <w:rFonts w:asciiTheme="majorHAnsi" w:hAnsiTheme="majorHAnsi" w:cstheme="majorHAnsi"/>
          <w:b w:val="0"/>
          <w:bCs w:val="0"/>
          <w:bdr w:val="none" w:sz="0" w:space="0" w:color="auto" w:frame="1"/>
        </w:rPr>
      </w:pPr>
      <w:r w:rsidRPr="00225701">
        <w:rPr>
          <w:rStyle w:val="Enfasigrassetto"/>
          <w:rFonts w:asciiTheme="majorHAnsi" w:hAnsiTheme="majorHAnsi" w:cstheme="majorHAnsi"/>
          <w:bdr w:val="none" w:sz="0" w:space="0" w:color="auto" w:frame="1"/>
        </w:rPr>
        <w:t>AMBIENTAZIONE</w:t>
      </w:r>
    </w:p>
    <w:p w14:paraId="3D84CF76" w14:textId="77777777" w:rsidR="00225701" w:rsidRPr="00225701" w:rsidRDefault="00225701" w:rsidP="00225701">
      <w:pPr>
        <w:pStyle w:val="NormaleWeb"/>
        <w:spacing w:before="0" w:beforeAutospacing="0" w:after="0" w:afterAutospacing="0"/>
        <w:textAlignment w:val="baseline"/>
        <w:rPr>
          <w:rStyle w:val="Enfasigrassetto"/>
          <w:rFonts w:asciiTheme="majorHAnsi" w:hAnsiTheme="majorHAnsi" w:cstheme="majorHAnsi"/>
          <w:b w:val="0"/>
          <w:bCs w:val="0"/>
          <w:i/>
          <w:iCs/>
          <w:color w:val="FF0000"/>
          <w:sz w:val="22"/>
          <w:bdr w:val="none" w:sz="0" w:space="0" w:color="auto" w:frame="1"/>
        </w:rPr>
      </w:pPr>
      <w:r w:rsidRPr="00225701">
        <w:rPr>
          <w:rStyle w:val="Enfasigrassetto"/>
          <w:rFonts w:asciiTheme="majorHAnsi" w:hAnsiTheme="majorHAnsi" w:cstheme="majorHAnsi"/>
          <w:b w:val="0"/>
          <w:i/>
          <w:iCs/>
          <w:color w:val="FF0000"/>
          <w:sz w:val="22"/>
          <w:bdr w:val="none" w:sz="0" w:space="0" w:color="auto" w:frame="1"/>
        </w:rPr>
        <w:t>La chiesa è in penombra.</w:t>
      </w:r>
    </w:p>
    <w:p w14:paraId="2B17C66C" w14:textId="77777777" w:rsidR="00225701" w:rsidRPr="00225701" w:rsidRDefault="00225701" w:rsidP="00225701">
      <w:pPr>
        <w:pStyle w:val="NormaleWeb"/>
        <w:spacing w:before="0" w:beforeAutospacing="0" w:after="0" w:afterAutospacing="0"/>
        <w:textAlignment w:val="baseline"/>
        <w:rPr>
          <w:rFonts w:asciiTheme="majorHAnsi" w:hAnsiTheme="majorHAnsi" w:cstheme="majorHAnsi"/>
        </w:rPr>
      </w:pPr>
    </w:p>
    <w:p w14:paraId="4A23EDEF" w14:textId="77777777" w:rsidR="00225701" w:rsidRPr="0076023F" w:rsidRDefault="00225701" w:rsidP="00225701">
      <w:pPr>
        <w:pStyle w:val="NormaleWeb"/>
        <w:spacing w:before="0" w:beforeAutospacing="0" w:after="0" w:afterAutospacing="0" w:line="276" w:lineRule="auto"/>
        <w:textAlignment w:val="baseline"/>
        <w:rPr>
          <w:rStyle w:val="Enfasigrassetto"/>
          <w:rFonts w:asciiTheme="majorHAnsi" w:hAnsiTheme="majorHAnsi" w:cstheme="majorHAnsi"/>
          <w:b w:val="0"/>
          <w:bCs w:val="0"/>
          <w:color w:val="FF0000"/>
          <w:bdr w:val="none" w:sz="0" w:space="0" w:color="auto" w:frame="1"/>
        </w:rPr>
      </w:pPr>
      <w:r w:rsidRPr="0076023F">
        <w:rPr>
          <w:rStyle w:val="Enfasigrassetto"/>
          <w:rFonts w:asciiTheme="majorHAnsi" w:hAnsiTheme="majorHAnsi" w:cstheme="majorHAnsi"/>
          <w:color w:val="FF0000"/>
          <w:bdr w:val="none" w:sz="0" w:space="0" w:color="auto" w:frame="1"/>
        </w:rPr>
        <w:t>LUCERNARIO</w:t>
      </w:r>
    </w:p>
    <w:p w14:paraId="5F6BB55A" w14:textId="77777777" w:rsidR="00225701" w:rsidRDefault="00225701" w:rsidP="00225701">
      <w:pPr>
        <w:pStyle w:val="NormaleWeb"/>
        <w:spacing w:before="0" w:beforeAutospacing="0" w:after="0" w:afterAutospacing="0"/>
        <w:jc w:val="both"/>
        <w:textAlignment w:val="baseline"/>
        <w:rPr>
          <w:rStyle w:val="Enfasigrassetto"/>
          <w:rFonts w:asciiTheme="majorHAnsi" w:hAnsiTheme="majorHAnsi" w:cstheme="majorHAnsi"/>
          <w:b w:val="0"/>
          <w:iCs/>
          <w:color w:val="000000" w:themeColor="text1"/>
          <w:sz w:val="22"/>
          <w:bdr w:val="none" w:sz="0" w:space="0" w:color="auto" w:frame="1"/>
        </w:rPr>
      </w:pPr>
      <w:r w:rsidRPr="00225701">
        <w:rPr>
          <w:rFonts w:asciiTheme="majorHAnsi" w:hAnsiTheme="majorHAnsi" w:cstheme="majorHAnsi"/>
          <w:b/>
          <w:bCs/>
          <w:smallCaps/>
        </w:rPr>
        <w:t>Canto invitatorio</w:t>
      </w:r>
      <w:r w:rsidRPr="00225701">
        <w:rPr>
          <w:rStyle w:val="Enfasigrassetto"/>
          <w:rFonts w:asciiTheme="majorHAnsi" w:hAnsiTheme="majorHAnsi" w:cstheme="majorHAnsi"/>
          <w:bdr w:val="none" w:sz="0" w:space="0" w:color="auto" w:frame="1"/>
        </w:rPr>
        <w:t xml:space="preserve"> </w:t>
      </w:r>
      <w:r w:rsidRPr="0076023F">
        <w:rPr>
          <w:rStyle w:val="Enfasigrassetto"/>
          <w:rFonts w:asciiTheme="majorHAnsi" w:hAnsiTheme="majorHAnsi" w:cstheme="majorHAnsi"/>
          <w:b w:val="0"/>
          <w:iCs/>
          <w:color w:val="000000" w:themeColor="text1"/>
          <w:sz w:val="22"/>
          <w:bdr w:val="none" w:sz="0" w:space="0" w:color="auto" w:frame="1"/>
        </w:rPr>
        <w:t xml:space="preserve">(si consiglia il canto delle profezie del </w:t>
      </w:r>
      <w:proofErr w:type="spellStart"/>
      <w:r w:rsidRPr="0076023F">
        <w:rPr>
          <w:rStyle w:val="Enfasigrassetto"/>
          <w:rFonts w:asciiTheme="majorHAnsi" w:hAnsiTheme="majorHAnsi" w:cstheme="majorHAnsi"/>
          <w:b w:val="0"/>
          <w:i/>
          <w:iCs/>
          <w:color w:val="000000" w:themeColor="text1"/>
          <w:sz w:val="22"/>
          <w:bdr w:val="none" w:sz="0" w:space="0" w:color="auto" w:frame="1"/>
        </w:rPr>
        <w:t>Regem</w:t>
      </w:r>
      <w:proofErr w:type="spellEnd"/>
      <w:r w:rsidRPr="0076023F">
        <w:rPr>
          <w:rStyle w:val="Enfasigrassetto"/>
          <w:rFonts w:asciiTheme="majorHAnsi" w:hAnsiTheme="majorHAnsi" w:cstheme="majorHAnsi"/>
          <w:b w:val="0"/>
          <w:i/>
          <w:iCs/>
          <w:color w:val="000000" w:themeColor="text1"/>
          <w:sz w:val="22"/>
          <w:bdr w:val="none" w:sz="0" w:space="0" w:color="auto" w:frame="1"/>
        </w:rPr>
        <w:t xml:space="preserve"> </w:t>
      </w:r>
      <w:proofErr w:type="spellStart"/>
      <w:r w:rsidRPr="0076023F">
        <w:rPr>
          <w:rStyle w:val="Enfasigrassetto"/>
          <w:rFonts w:asciiTheme="majorHAnsi" w:hAnsiTheme="majorHAnsi" w:cstheme="majorHAnsi"/>
          <w:b w:val="0"/>
          <w:i/>
          <w:iCs/>
          <w:color w:val="000000" w:themeColor="text1"/>
          <w:sz w:val="22"/>
          <w:bdr w:val="none" w:sz="0" w:space="0" w:color="auto" w:frame="1"/>
        </w:rPr>
        <w:t>venturum</w:t>
      </w:r>
      <w:proofErr w:type="spellEnd"/>
      <w:r w:rsidRPr="0076023F">
        <w:rPr>
          <w:rStyle w:val="Enfasigrassetto"/>
          <w:rFonts w:asciiTheme="majorHAnsi" w:hAnsiTheme="majorHAnsi" w:cstheme="majorHAnsi"/>
          <w:b w:val="0"/>
          <w:i/>
          <w:iCs/>
          <w:color w:val="000000" w:themeColor="text1"/>
          <w:sz w:val="22"/>
          <w:bdr w:val="none" w:sz="0" w:space="0" w:color="auto" w:frame="1"/>
        </w:rPr>
        <w:t xml:space="preserve"> </w:t>
      </w:r>
      <w:proofErr w:type="spellStart"/>
      <w:r w:rsidRPr="0076023F">
        <w:rPr>
          <w:rStyle w:val="Enfasigrassetto"/>
          <w:rFonts w:asciiTheme="majorHAnsi" w:hAnsiTheme="majorHAnsi" w:cstheme="majorHAnsi"/>
          <w:b w:val="0"/>
          <w:i/>
          <w:iCs/>
          <w:color w:val="000000" w:themeColor="text1"/>
          <w:sz w:val="22"/>
          <w:bdr w:val="none" w:sz="0" w:space="0" w:color="auto" w:frame="1"/>
        </w:rPr>
        <w:t>Dominum</w:t>
      </w:r>
      <w:proofErr w:type="spellEnd"/>
      <w:r w:rsidRPr="0076023F">
        <w:rPr>
          <w:rStyle w:val="Enfasigrassetto"/>
          <w:rFonts w:asciiTheme="majorHAnsi" w:hAnsiTheme="majorHAnsi" w:cstheme="majorHAnsi"/>
          <w:b w:val="0"/>
          <w:iCs/>
          <w:color w:val="000000" w:themeColor="text1"/>
          <w:sz w:val="22"/>
          <w:bdr w:val="none" w:sz="0" w:space="0" w:color="auto" w:frame="1"/>
        </w:rPr>
        <w:t xml:space="preserve"> o uno scelto dal repertorio della comunità)</w:t>
      </w:r>
    </w:p>
    <w:p w14:paraId="42191B22" w14:textId="77777777" w:rsidR="0076023F" w:rsidRPr="00225701" w:rsidRDefault="0076023F" w:rsidP="00225701">
      <w:pPr>
        <w:pStyle w:val="NormaleWeb"/>
        <w:spacing w:before="0" w:beforeAutospacing="0" w:after="0" w:afterAutospacing="0"/>
        <w:jc w:val="both"/>
        <w:textAlignment w:val="baseline"/>
        <w:rPr>
          <w:rStyle w:val="Enfasigrassetto"/>
          <w:rFonts w:asciiTheme="majorHAnsi" w:hAnsiTheme="majorHAnsi" w:cstheme="majorHAnsi"/>
          <w:b w:val="0"/>
          <w:bCs w:val="0"/>
          <w:i/>
          <w:iCs/>
          <w:color w:val="FF0000"/>
          <w:sz w:val="22"/>
          <w:bdr w:val="none" w:sz="0" w:space="0" w:color="auto" w:frame="1"/>
        </w:rPr>
      </w:pPr>
    </w:p>
    <w:p w14:paraId="5832AE3C" w14:textId="77777777" w:rsidR="00225701" w:rsidRPr="00225701" w:rsidRDefault="00225701" w:rsidP="00225701">
      <w:pPr>
        <w:pStyle w:val="NormaleWeb"/>
        <w:spacing w:before="0" w:beforeAutospacing="0" w:after="0" w:afterAutospacing="0"/>
        <w:jc w:val="both"/>
        <w:textAlignment w:val="baseline"/>
        <w:rPr>
          <w:rFonts w:asciiTheme="majorHAnsi" w:hAnsiTheme="majorHAnsi" w:cstheme="majorHAnsi"/>
          <w:b/>
          <w:i/>
          <w:iCs/>
          <w:color w:val="FF0000"/>
          <w:sz w:val="22"/>
          <w:bdr w:val="none" w:sz="0" w:space="0" w:color="auto" w:frame="1"/>
        </w:rPr>
      </w:pPr>
      <w:r w:rsidRPr="00225701">
        <w:rPr>
          <w:rStyle w:val="Enfasigrassetto"/>
          <w:rFonts w:asciiTheme="majorHAnsi" w:hAnsiTheme="majorHAnsi" w:cstheme="majorHAnsi"/>
          <w:b w:val="0"/>
          <w:i/>
          <w:iCs/>
          <w:color w:val="FF0000"/>
          <w:sz w:val="22"/>
          <w:bdr w:val="none" w:sz="0" w:space="0" w:color="auto" w:frame="1"/>
        </w:rPr>
        <w:t>Mentre tutti cant</w:t>
      </w:r>
      <w:r w:rsidR="00C459A6">
        <w:rPr>
          <w:rStyle w:val="Enfasigrassetto"/>
          <w:rFonts w:asciiTheme="majorHAnsi" w:hAnsiTheme="majorHAnsi" w:cstheme="majorHAnsi"/>
          <w:b w:val="0"/>
          <w:i/>
          <w:iCs/>
          <w:color w:val="FF0000"/>
          <w:sz w:val="22"/>
          <w:bdr w:val="none" w:sz="0" w:space="0" w:color="auto" w:frame="1"/>
        </w:rPr>
        <w:t>ano, colui che presiede</w:t>
      </w:r>
      <w:r w:rsidRPr="00225701">
        <w:rPr>
          <w:rStyle w:val="Enfasigrassetto"/>
          <w:rFonts w:asciiTheme="majorHAnsi" w:hAnsiTheme="majorHAnsi" w:cstheme="majorHAnsi"/>
          <w:b w:val="0"/>
          <w:i/>
          <w:iCs/>
          <w:color w:val="FF0000"/>
          <w:sz w:val="22"/>
          <w:bdr w:val="none" w:sz="0" w:space="0" w:color="auto" w:frame="1"/>
        </w:rPr>
        <w:t xml:space="preserve"> fa il suo ingresso e si reca alla sede.</w:t>
      </w:r>
    </w:p>
    <w:p w14:paraId="2B530732"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bdr w:val="none" w:sz="0" w:space="0" w:color="auto" w:frame="1"/>
        </w:rPr>
      </w:pPr>
    </w:p>
    <w:p w14:paraId="2B47C303"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b/>
          <w:bCs/>
          <w:i w:val="0"/>
          <w:iCs w:val="0"/>
          <w:bdr w:val="none" w:sz="0" w:space="0" w:color="auto" w:frame="1"/>
        </w:rPr>
      </w:pPr>
      <w:proofErr w:type="spellStart"/>
      <w:r w:rsidRPr="00225701">
        <w:rPr>
          <w:rStyle w:val="Enfasicorsivo"/>
          <w:rFonts w:asciiTheme="majorHAnsi" w:hAnsiTheme="majorHAnsi" w:cstheme="majorHAnsi"/>
          <w:bdr w:val="none" w:sz="0" w:space="0" w:color="auto" w:frame="1"/>
        </w:rPr>
        <w:t>Regem</w:t>
      </w:r>
      <w:proofErr w:type="spellEnd"/>
      <w:r w:rsidRPr="00225701">
        <w:rPr>
          <w:rStyle w:val="Enfasicorsivo"/>
          <w:rFonts w:asciiTheme="majorHAnsi" w:hAnsiTheme="majorHAnsi" w:cstheme="majorHAnsi"/>
          <w:bdr w:val="none" w:sz="0" w:space="0" w:color="auto" w:frame="1"/>
        </w:rPr>
        <w:t xml:space="preserve"> </w:t>
      </w:r>
      <w:proofErr w:type="spellStart"/>
      <w:r w:rsidRPr="00225701">
        <w:rPr>
          <w:rStyle w:val="Enfasicorsivo"/>
          <w:rFonts w:asciiTheme="majorHAnsi" w:hAnsiTheme="majorHAnsi" w:cstheme="majorHAnsi"/>
          <w:bdr w:val="none" w:sz="0" w:space="0" w:color="auto" w:frame="1"/>
        </w:rPr>
        <w:t>venturum</w:t>
      </w:r>
      <w:proofErr w:type="spellEnd"/>
      <w:r w:rsidRPr="00225701">
        <w:rPr>
          <w:rStyle w:val="Enfasicorsivo"/>
          <w:rFonts w:asciiTheme="majorHAnsi" w:hAnsiTheme="majorHAnsi" w:cstheme="majorHAnsi"/>
          <w:bdr w:val="none" w:sz="0" w:space="0" w:color="auto" w:frame="1"/>
        </w:rPr>
        <w:t xml:space="preserve"> </w:t>
      </w:r>
      <w:proofErr w:type="spellStart"/>
      <w:r w:rsidRPr="00225701">
        <w:rPr>
          <w:rStyle w:val="Enfasicorsivo"/>
          <w:rFonts w:asciiTheme="majorHAnsi" w:hAnsiTheme="majorHAnsi" w:cstheme="majorHAnsi"/>
          <w:bdr w:val="none" w:sz="0" w:space="0" w:color="auto" w:frame="1"/>
        </w:rPr>
        <w:t>Dominum</w:t>
      </w:r>
      <w:proofErr w:type="spellEnd"/>
      <w:r w:rsidRPr="00225701">
        <w:rPr>
          <w:rStyle w:val="Enfasicorsivo"/>
          <w:rFonts w:asciiTheme="majorHAnsi" w:hAnsiTheme="majorHAnsi" w:cstheme="majorHAnsi"/>
          <w:bdr w:val="none" w:sz="0" w:space="0" w:color="auto" w:frame="1"/>
        </w:rPr>
        <w:t xml:space="preserve">, venite </w:t>
      </w:r>
      <w:proofErr w:type="spellStart"/>
      <w:r w:rsidRPr="00225701">
        <w:rPr>
          <w:rStyle w:val="Enfasicorsivo"/>
          <w:rFonts w:asciiTheme="majorHAnsi" w:hAnsiTheme="majorHAnsi" w:cstheme="majorHAnsi"/>
          <w:bdr w:val="none" w:sz="0" w:space="0" w:color="auto" w:frame="1"/>
        </w:rPr>
        <w:t>adoremus</w:t>
      </w:r>
      <w:proofErr w:type="spellEnd"/>
      <w:r w:rsidRPr="00225701">
        <w:rPr>
          <w:rStyle w:val="Enfasicorsivo"/>
          <w:rFonts w:asciiTheme="majorHAnsi" w:hAnsiTheme="majorHAnsi" w:cstheme="majorHAnsi"/>
          <w:bdr w:val="none" w:sz="0" w:space="0" w:color="auto" w:frame="1"/>
        </w:rPr>
        <w:t>!</w:t>
      </w:r>
    </w:p>
    <w:p w14:paraId="7B110641"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b/>
          <w:bCs/>
          <w:i w:val="0"/>
          <w:iCs w:val="0"/>
          <w:bdr w:val="none" w:sz="0" w:space="0" w:color="auto" w:frame="1"/>
        </w:rPr>
      </w:pPr>
    </w:p>
    <w:p w14:paraId="5729E658"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Rallegrati, popolo di Dio, ed esulta di gioia, città di Sion:</w:t>
      </w:r>
    </w:p>
    <w:p w14:paraId="7D76AC2F"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*ecco, verrà il Signore e ci sarà grande luce in quel giorno</w:t>
      </w:r>
    </w:p>
    <w:p w14:paraId="4CB88EB2"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e i monti stilleranno dolcezza; </w:t>
      </w:r>
    </w:p>
    <w:p w14:paraId="5F4713CF"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scorrerà latte e miele tra i colli</w:t>
      </w:r>
    </w:p>
    <w:p w14:paraId="44CFE189"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perché verrà il gran profeta ed egli rinnoverà Gerusalemme.</w:t>
      </w:r>
    </w:p>
    <w:p w14:paraId="760C2FD7"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4C943A99"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Ecco, verrà il Signore Dio: un uomo della casa di Davide salirà sul trono;</w:t>
      </w:r>
    </w:p>
    <w:p w14:paraId="6D98E435"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voi lo vedrete ed esulterà il vostro cuore.</w:t>
      </w:r>
    </w:p>
    <w:p w14:paraId="1D77C349"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168B8F14"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Ecco apparire il Signore: non mancherà alla parola data;</w:t>
      </w:r>
    </w:p>
    <w:p w14:paraId="02FCB7A7"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*se ancor non giunge, ravviva l’attesa,</w:t>
      </w:r>
    </w:p>
    <w:p w14:paraId="341E3CCA"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poiché certo verrà e non potrà tardare.</w:t>
      </w:r>
    </w:p>
    <w:p w14:paraId="070ED0EE"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5E71DFC6"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Scenderà il Signore dal cielo come rugiada sul vello:</w:t>
      </w:r>
    </w:p>
    <w:p w14:paraId="51A29A4D"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*nei suoi giorni fiorirà la giustizia e abbonderà la pace;</w:t>
      </w:r>
    </w:p>
    <w:p w14:paraId="660660F9"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lo adoreranno i potenti del mondo</w:t>
      </w:r>
    </w:p>
    <w:p w14:paraId="1DC32AF8"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lo serviranno tutte le nazioni della terra.</w:t>
      </w:r>
    </w:p>
    <w:p w14:paraId="63541EE5"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2D3216E0"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color w:val="FF0000"/>
          <w:sz w:val="22"/>
          <w:bdr w:val="none" w:sz="0" w:space="0" w:color="auto" w:frame="1"/>
        </w:rPr>
      </w:pPr>
      <w:r w:rsidRPr="00225701">
        <w:rPr>
          <w:rStyle w:val="Enfasicorsivo"/>
          <w:rFonts w:asciiTheme="majorHAnsi" w:hAnsiTheme="majorHAnsi" w:cstheme="majorHAnsi"/>
          <w:color w:val="FF0000"/>
          <w:sz w:val="22"/>
          <w:bdr w:val="none" w:sz="0" w:space="0" w:color="auto" w:frame="1"/>
        </w:rPr>
        <w:t>L’ultima strofa varia ogni giorno della Novena.</w:t>
      </w:r>
    </w:p>
    <w:p w14:paraId="75A4677D"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bdr w:val="none" w:sz="0" w:space="0" w:color="auto" w:frame="1"/>
        </w:rPr>
      </w:pPr>
    </w:p>
    <w:p w14:paraId="3F2317A1"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16 dicembre</w:t>
      </w:r>
    </w:p>
    <w:p w14:paraId="404E40A6"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Ecco sta per venire lo sposo, il re d’Israele: </w:t>
      </w:r>
    </w:p>
    <w:p w14:paraId="1512ECE2"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busserà e chiederà di aprirgli la porta. </w:t>
      </w:r>
    </w:p>
    <w:p w14:paraId="12166602"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 È giunto ormai il tempo delle nozze, </w:t>
      </w:r>
    </w:p>
    <w:p w14:paraId="00540E48"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il giorno della sua gioia e della sua felicità. </w:t>
      </w:r>
    </w:p>
    <w:p w14:paraId="33B4926F"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Pronta è la regina, amabile come l’aurora, </w:t>
      </w:r>
    </w:p>
    <w:p w14:paraId="31628198"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bella come la luna e splendente come il sole.</w:t>
      </w:r>
    </w:p>
    <w:p w14:paraId="2B128135"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7FF391B0"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17 dicembre</w:t>
      </w:r>
    </w:p>
    <w:p w14:paraId="3E28F90F"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Viene la Sapienza, il creatore dell’universo, </w:t>
      </w:r>
    </w:p>
    <w:p w14:paraId="44E7927C"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e cerca il luogo del suo riposo. </w:t>
      </w:r>
    </w:p>
    <w:p w14:paraId="02EB7751"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 Prenderà in eredità Israele </w:t>
      </w:r>
    </w:p>
    <w:p w14:paraId="1E4D10DB"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pianterà in Giacobbe la sua tenda con letizia.</w:t>
      </w:r>
    </w:p>
    <w:p w14:paraId="0D8C5E68" w14:textId="77777777" w:rsid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5D0E72C7" w14:textId="77777777" w:rsidR="0076023F" w:rsidRDefault="0076023F"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0E562293" w14:textId="77777777" w:rsidR="0076023F" w:rsidRPr="00225701" w:rsidRDefault="0076023F"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1979128F"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lastRenderedPageBreak/>
        <w:t>18 dicembre</w:t>
      </w:r>
    </w:p>
    <w:p w14:paraId="54C9B16B"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Presto apparirà la nostra guida, il pastore d’Israele; </w:t>
      </w:r>
    </w:p>
    <w:p w14:paraId="58A83BEC"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 e verrà per liberare il suo popolo, </w:t>
      </w:r>
    </w:p>
    <w:p w14:paraId="490FB5B5"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lo condurrà verso una terra </w:t>
      </w:r>
    </w:p>
    <w:p w14:paraId="7ABACCF2"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fertile e spaziosa </w:t>
      </w:r>
    </w:p>
    <w:p w14:paraId="6B556B34" w14:textId="77777777" w:rsidR="00225701" w:rsidRDefault="00225701" w:rsidP="00225701">
      <w:pPr>
        <w:pStyle w:val="NormaleWeb"/>
        <w:spacing w:before="0" w:beforeAutospacing="0" w:after="0" w:afterAutospacing="0"/>
        <w:textAlignment w:val="baseline"/>
        <w:rPr>
          <w:rStyle w:val="Enfasicorsivo"/>
          <w:rFonts w:asciiTheme="majorHAnsi" w:hAnsiTheme="majorHAnsi" w:cstheme="majorHAnsi"/>
          <w:bdr w:val="none" w:sz="0" w:space="0" w:color="auto" w:frame="1"/>
        </w:rPr>
      </w:pPr>
      <w:r w:rsidRPr="00225701">
        <w:rPr>
          <w:rStyle w:val="Enfasicorsivo"/>
          <w:rFonts w:asciiTheme="majorHAnsi" w:hAnsiTheme="majorHAnsi" w:cstheme="majorHAnsi"/>
          <w:bdr w:val="none" w:sz="0" w:space="0" w:color="auto" w:frame="1"/>
        </w:rPr>
        <w:t>dove scorre latte e miele.</w:t>
      </w:r>
    </w:p>
    <w:p w14:paraId="46FE9D81"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30ED4232"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19 dicembre</w:t>
      </w:r>
    </w:p>
    <w:p w14:paraId="191133F6"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Un nuovo germoglio spunterà dal tronco di </w:t>
      </w:r>
      <w:proofErr w:type="spellStart"/>
      <w:r w:rsidRPr="00225701">
        <w:rPr>
          <w:rStyle w:val="Enfasicorsivo"/>
          <w:rFonts w:asciiTheme="majorHAnsi" w:hAnsiTheme="majorHAnsi" w:cstheme="majorHAnsi"/>
          <w:bdr w:val="none" w:sz="0" w:space="0" w:color="auto" w:frame="1"/>
        </w:rPr>
        <w:t>Iesse</w:t>
      </w:r>
      <w:proofErr w:type="spellEnd"/>
      <w:r w:rsidRPr="00225701">
        <w:rPr>
          <w:rStyle w:val="Enfasicorsivo"/>
          <w:rFonts w:asciiTheme="majorHAnsi" w:hAnsiTheme="majorHAnsi" w:cstheme="majorHAnsi"/>
          <w:bdr w:val="none" w:sz="0" w:space="0" w:color="auto" w:frame="1"/>
        </w:rPr>
        <w:t xml:space="preserve"> </w:t>
      </w:r>
    </w:p>
    <w:p w14:paraId="440315E5"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e lo Spirito del Signore verrà su di lui. </w:t>
      </w:r>
    </w:p>
    <w:p w14:paraId="456BCE81"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*Stenderà la sua mano </w:t>
      </w:r>
    </w:p>
    <w:p w14:paraId="53DDFC4F"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radunerà i dispersi d’Israele.</w:t>
      </w:r>
    </w:p>
    <w:p w14:paraId="06254D8D"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Vedranno la sua pace i popoli del mondo </w:t>
      </w:r>
    </w:p>
    <w:p w14:paraId="601CCE72"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come a stella guarderanno.</w:t>
      </w:r>
    </w:p>
    <w:p w14:paraId="4C28DC68"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569C5853"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20 dicembre</w:t>
      </w:r>
    </w:p>
    <w:p w14:paraId="46F53A20"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Manderà il Signore suo servo </w:t>
      </w:r>
      <w:proofErr w:type="gramStart"/>
      <w:r w:rsidRPr="00225701">
        <w:rPr>
          <w:rStyle w:val="Enfasicorsivo"/>
          <w:rFonts w:asciiTheme="majorHAnsi" w:hAnsiTheme="majorHAnsi" w:cstheme="majorHAnsi"/>
          <w:bdr w:val="none" w:sz="0" w:space="0" w:color="auto" w:frame="1"/>
        </w:rPr>
        <w:t>e</w:t>
      </w:r>
      <w:proofErr w:type="gramEnd"/>
      <w:r w:rsidRPr="00225701">
        <w:rPr>
          <w:rStyle w:val="Enfasicorsivo"/>
          <w:rFonts w:asciiTheme="majorHAnsi" w:hAnsiTheme="majorHAnsi" w:cstheme="majorHAnsi"/>
          <w:bdr w:val="none" w:sz="0" w:space="0" w:color="auto" w:frame="1"/>
        </w:rPr>
        <w:t xml:space="preserve"> a lui darà il suo potere. </w:t>
      </w:r>
    </w:p>
    <w:p w14:paraId="48C3AC86"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 Gli consegnerà le chiavi della casa di Davide </w:t>
      </w:r>
    </w:p>
    <w:p w14:paraId="15BE74C9"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sarà per il popolo come un padre per i figli.</w:t>
      </w:r>
    </w:p>
    <w:p w14:paraId="46931045"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12E40B53"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21 dicembre</w:t>
      </w:r>
    </w:p>
    <w:p w14:paraId="519323FA"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Dio mostrerà a Gerusalemme il suo amore e il suo splendore, </w:t>
      </w:r>
    </w:p>
    <w:p w14:paraId="14D809D6"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 e da oriente ritornerà a Sion la sua gioia. </w:t>
      </w:r>
    </w:p>
    <w:p w14:paraId="3EFE0C51"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I popoli godranno della sua splendida aurora </w:t>
      </w:r>
    </w:p>
    <w:p w14:paraId="332B5465"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finiranno tutti i giorni del dolore.</w:t>
      </w:r>
    </w:p>
    <w:p w14:paraId="20517FC9"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719FF45E"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22 dicembre</w:t>
      </w:r>
    </w:p>
    <w:p w14:paraId="206EBCC0"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Metterà il Signore sul monte Sion una pietra preziosa, un fondamento sicuro. </w:t>
      </w:r>
    </w:p>
    <w:p w14:paraId="534BDC4E"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 Farà trionfare il diritto e la giustizia </w:t>
      </w:r>
    </w:p>
    <w:p w14:paraId="204F6BE9"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annullerà in quel giorno il potere della morte.</w:t>
      </w:r>
    </w:p>
    <w:p w14:paraId="21EB9FBD"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675BE42F"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23 dicembre</w:t>
      </w:r>
    </w:p>
    <w:p w14:paraId="4B4DC6B3"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In quel giorno manderà il Signore stesso un segno dal cielo </w:t>
      </w:r>
    </w:p>
    <w:p w14:paraId="01CCA2E3"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 e una vergine darà alla luce un figlio. </w:t>
      </w:r>
    </w:p>
    <w:p w14:paraId="22919A7C"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Sarà chiamato “Dio con noi”, </w:t>
      </w:r>
    </w:p>
    <w:p w14:paraId="46E04D7B"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roofErr w:type="spellStart"/>
      <w:r w:rsidRPr="00225701">
        <w:rPr>
          <w:rStyle w:val="Enfasicorsivo"/>
          <w:rFonts w:asciiTheme="majorHAnsi" w:hAnsiTheme="majorHAnsi" w:cstheme="majorHAnsi"/>
          <w:bdr w:val="none" w:sz="0" w:space="0" w:color="auto" w:frame="1"/>
        </w:rPr>
        <w:t>si</w:t>
      </w:r>
      <w:proofErr w:type="spellEnd"/>
      <w:r w:rsidRPr="00225701">
        <w:rPr>
          <w:rStyle w:val="Enfasicorsivo"/>
          <w:rFonts w:asciiTheme="majorHAnsi" w:hAnsiTheme="majorHAnsi" w:cstheme="majorHAnsi"/>
          <w:bdr w:val="none" w:sz="0" w:space="0" w:color="auto" w:frame="1"/>
        </w:rPr>
        <w:t xml:space="preserve"> nutrirà di panna e miele </w:t>
      </w:r>
    </w:p>
    <w:p w14:paraId="26094EA3"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e governerà con giustizia tutti i</w:t>
      </w:r>
    </w:p>
    <w:p w14:paraId="4E1A8CB8"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popoli del mondo.</w:t>
      </w:r>
    </w:p>
    <w:p w14:paraId="6B954FF3"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p>
    <w:p w14:paraId="5A2906B3"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i/>
          <w:iCs/>
          <w:bdr w:val="none" w:sz="0" w:space="0" w:color="auto" w:frame="1"/>
        </w:rPr>
      </w:pPr>
      <w:r w:rsidRPr="00225701">
        <w:rPr>
          <w:rStyle w:val="Enfasigrassetto"/>
          <w:rFonts w:asciiTheme="majorHAnsi" w:hAnsiTheme="majorHAnsi" w:cstheme="majorHAnsi"/>
          <w:i/>
          <w:iCs/>
          <w:bdr w:val="none" w:sz="0" w:space="0" w:color="auto" w:frame="1"/>
        </w:rPr>
        <w:t>24 dicembre</w:t>
      </w:r>
    </w:p>
    <w:p w14:paraId="72F2F0BE"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Domani sarà sconfitto il male della terra </w:t>
      </w:r>
    </w:p>
    <w:p w14:paraId="6D0AA28E" w14:textId="77777777" w:rsidR="00225701" w:rsidRPr="00225701" w:rsidRDefault="00225701" w:rsidP="00225701">
      <w:pPr>
        <w:pStyle w:val="NormaleWeb"/>
        <w:spacing w:before="0" w:beforeAutospacing="0" w:after="0" w:afterAutospacing="0"/>
        <w:textAlignment w:val="baseline"/>
        <w:rPr>
          <w:rStyle w:val="Enfasicorsivo"/>
          <w:rFonts w:asciiTheme="majorHAnsi" w:hAnsiTheme="majorHAnsi" w:cstheme="majorHAnsi"/>
          <w:i w:val="0"/>
          <w:iCs w:val="0"/>
          <w:bdr w:val="none" w:sz="0" w:space="0" w:color="auto" w:frame="1"/>
        </w:rPr>
      </w:pPr>
      <w:r w:rsidRPr="00225701">
        <w:rPr>
          <w:rStyle w:val="Enfasicorsivo"/>
          <w:rFonts w:asciiTheme="majorHAnsi" w:hAnsiTheme="majorHAnsi" w:cstheme="majorHAnsi"/>
          <w:bdr w:val="none" w:sz="0" w:space="0" w:color="auto" w:frame="1"/>
        </w:rPr>
        <w:t xml:space="preserve">e regnerà su noi il Salvatore del mondo. </w:t>
      </w:r>
    </w:p>
    <w:p w14:paraId="4C0B1367" w14:textId="77777777" w:rsidR="00225701" w:rsidRDefault="00225701"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5FF42CF5" w14:textId="77777777" w:rsidR="00C031AD" w:rsidRDefault="00C031AD"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356DAB57" w14:textId="77777777" w:rsidR="00C031AD" w:rsidRDefault="00C031AD"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4B52F781" w14:textId="54C0EEED" w:rsidR="00C031AD" w:rsidRDefault="00C031AD"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089AC9FA" w14:textId="77777777" w:rsidR="0087554F" w:rsidRDefault="0087554F"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48EDF3F8" w14:textId="77777777" w:rsidR="00C031AD" w:rsidRPr="00225701" w:rsidRDefault="00C031AD"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6BB53E58" w14:textId="77777777" w:rsidR="00225701" w:rsidRPr="00225701" w:rsidRDefault="00225701"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p>
    <w:p w14:paraId="23259A3A" w14:textId="77777777" w:rsidR="00225701" w:rsidRPr="00225701" w:rsidRDefault="00225701" w:rsidP="00225701">
      <w:pPr>
        <w:pStyle w:val="NormaleWeb"/>
        <w:spacing w:before="0" w:beforeAutospacing="0" w:after="0" w:afterAutospacing="0" w:line="360" w:lineRule="auto"/>
        <w:textAlignment w:val="baseline"/>
        <w:rPr>
          <w:rStyle w:val="Enfasigrassetto"/>
          <w:rFonts w:asciiTheme="majorHAnsi" w:hAnsiTheme="majorHAnsi" w:cstheme="majorHAnsi"/>
          <w:smallCaps/>
        </w:rPr>
      </w:pPr>
      <w:r w:rsidRPr="00225701">
        <w:rPr>
          <w:rFonts w:asciiTheme="majorHAnsi" w:hAnsiTheme="majorHAnsi" w:cstheme="majorHAnsi"/>
          <w:b/>
          <w:bCs/>
          <w:smallCaps/>
        </w:rPr>
        <w:lastRenderedPageBreak/>
        <w:t xml:space="preserve">Invocazione della luce </w:t>
      </w:r>
    </w:p>
    <w:p w14:paraId="749A580B"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b w:val="0"/>
          <w:bCs w:val="0"/>
          <w:i/>
          <w:iCs/>
          <w:bdr w:val="none" w:sz="0" w:space="0" w:color="auto" w:frame="1"/>
        </w:rPr>
      </w:pPr>
      <w:r w:rsidRPr="00225701">
        <w:rPr>
          <w:rStyle w:val="Enfasigrassetto"/>
          <w:rFonts w:asciiTheme="majorHAnsi" w:hAnsiTheme="majorHAnsi" w:cstheme="majorHAnsi"/>
          <w:i/>
          <w:iCs/>
          <w:bdr w:val="none" w:sz="0" w:space="0" w:color="auto" w:frame="1"/>
        </w:rPr>
        <w:t xml:space="preserve">Voce femminile: </w:t>
      </w:r>
    </w:p>
    <w:p w14:paraId="603087F1"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Conducimi tu, luce gentile,</w:t>
      </w:r>
      <w:r w:rsidRPr="00225701">
        <w:rPr>
          <w:rFonts w:asciiTheme="majorHAnsi" w:hAnsiTheme="majorHAnsi" w:cstheme="majorHAnsi"/>
        </w:rPr>
        <w:br/>
        <w:t>conducimi nel buio che mi stringe.</w:t>
      </w:r>
      <w:r w:rsidRPr="00225701">
        <w:rPr>
          <w:rFonts w:asciiTheme="majorHAnsi" w:hAnsiTheme="majorHAnsi" w:cstheme="majorHAnsi"/>
        </w:rPr>
        <w:br/>
        <w:t>La notte è scura, la casa è lontana,</w:t>
      </w:r>
      <w:r w:rsidRPr="00225701">
        <w:rPr>
          <w:rFonts w:asciiTheme="majorHAnsi" w:hAnsiTheme="majorHAnsi" w:cstheme="majorHAnsi"/>
        </w:rPr>
        <w:br/>
        <w:t>conducimi tu, luce gentile.</w:t>
      </w:r>
    </w:p>
    <w:p w14:paraId="40DC22C2"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Tu guida i miei passi, luce gentile,</w:t>
      </w:r>
      <w:r w:rsidRPr="00225701">
        <w:rPr>
          <w:rFonts w:asciiTheme="majorHAnsi" w:hAnsiTheme="majorHAnsi" w:cstheme="majorHAnsi"/>
        </w:rPr>
        <w:br/>
        <w:t>non chiedo di vedere assai lontano,</w:t>
      </w:r>
      <w:r w:rsidRPr="00225701">
        <w:rPr>
          <w:rFonts w:asciiTheme="majorHAnsi" w:hAnsiTheme="majorHAnsi" w:cstheme="majorHAnsi"/>
        </w:rPr>
        <w:br/>
        <w:t>mi basta un passo, solo il primo passo,</w:t>
      </w:r>
      <w:r w:rsidRPr="00225701">
        <w:rPr>
          <w:rFonts w:asciiTheme="majorHAnsi" w:hAnsiTheme="majorHAnsi" w:cstheme="majorHAnsi"/>
        </w:rPr>
        <w:br/>
        <w:t>conducimi avanti, luce gentile. </w:t>
      </w:r>
    </w:p>
    <w:p w14:paraId="582E5021"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Non sempre fu così, te non pregai</w:t>
      </w:r>
      <w:r w:rsidRPr="00225701">
        <w:rPr>
          <w:rFonts w:asciiTheme="majorHAnsi" w:hAnsiTheme="majorHAnsi" w:cstheme="majorHAnsi"/>
        </w:rPr>
        <w:br/>
        <w:t>perché tu mi guidassi e conducessi,</w:t>
      </w:r>
      <w:r w:rsidRPr="00225701">
        <w:rPr>
          <w:rFonts w:asciiTheme="majorHAnsi" w:hAnsiTheme="majorHAnsi" w:cstheme="majorHAnsi"/>
        </w:rPr>
        <w:br/>
        <w:t>da me la mia strada io volli vedere.</w:t>
      </w:r>
      <w:r w:rsidRPr="00225701">
        <w:rPr>
          <w:rFonts w:asciiTheme="majorHAnsi" w:hAnsiTheme="majorHAnsi" w:cstheme="majorHAnsi"/>
        </w:rPr>
        <w:br/>
        <w:t>Adesso tu mi guidi, luce gentile.</w:t>
      </w:r>
    </w:p>
    <w:p w14:paraId="03C4F229"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Io volli certezze, dimentica quei giorni,</w:t>
      </w:r>
      <w:r w:rsidRPr="00225701">
        <w:rPr>
          <w:rFonts w:asciiTheme="majorHAnsi" w:hAnsiTheme="majorHAnsi" w:cstheme="majorHAnsi"/>
        </w:rPr>
        <w:br/>
        <w:t>purché l’amore tuo non mi abbandoni,</w:t>
      </w:r>
      <w:r w:rsidRPr="00225701">
        <w:rPr>
          <w:rFonts w:asciiTheme="majorHAnsi" w:hAnsiTheme="majorHAnsi" w:cstheme="majorHAnsi"/>
        </w:rPr>
        <w:br/>
        <w:t>finché la notte passi tu mi guiderai</w:t>
      </w:r>
      <w:r w:rsidRPr="00225701">
        <w:rPr>
          <w:rFonts w:asciiTheme="majorHAnsi" w:hAnsiTheme="majorHAnsi" w:cstheme="majorHAnsi"/>
        </w:rPr>
        <w:br/>
        <w:t>sicuramente a te, luce gentile.</w:t>
      </w:r>
    </w:p>
    <w:p w14:paraId="358ABF26" w14:textId="77777777" w:rsidR="00225701" w:rsidRPr="00C459A6" w:rsidRDefault="00225701" w:rsidP="00C459A6">
      <w:pPr>
        <w:pStyle w:val="NormaleWeb"/>
        <w:spacing w:before="0" w:beforeAutospacing="0" w:after="0" w:afterAutospacing="0"/>
        <w:textAlignment w:val="baseline"/>
        <w:rPr>
          <w:rStyle w:val="Enfasigrassetto"/>
          <w:rFonts w:asciiTheme="majorHAnsi" w:hAnsiTheme="majorHAnsi" w:cstheme="majorHAnsi"/>
          <w:b w:val="0"/>
          <w:bCs w:val="0"/>
          <w:i/>
          <w:iCs/>
          <w:sz w:val="20"/>
          <w:szCs w:val="20"/>
          <w:bdr w:val="none" w:sz="0" w:space="0" w:color="auto" w:frame="1"/>
        </w:rPr>
      </w:pPr>
      <w:r w:rsidRPr="00C459A6">
        <w:rPr>
          <w:rStyle w:val="Enfasigrassetto"/>
          <w:rFonts w:asciiTheme="majorHAnsi" w:hAnsiTheme="majorHAnsi" w:cstheme="majorHAnsi"/>
          <w:b w:val="0"/>
          <w:i/>
          <w:iCs/>
          <w:sz w:val="20"/>
          <w:szCs w:val="20"/>
          <w:bdr w:val="none" w:sz="0" w:space="0" w:color="auto" w:frame="1"/>
        </w:rPr>
        <w:t>(J.H. Newman)</w:t>
      </w:r>
    </w:p>
    <w:p w14:paraId="26D3EDBF" w14:textId="77777777" w:rsidR="00225701" w:rsidRPr="00225701" w:rsidRDefault="00225701" w:rsidP="00225701">
      <w:pPr>
        <w:pStyle w:val="NormaleWeb"/>
        <w:spacing w:before="0" w:beforeAutospacing="0" w:after="0" w:afterAutospacing="0"/>
        <w:jc w:val="center"/>
        <w:textAlignment w:val="baseline"/>
        <w:rPr>
          <w:rStyle w:val="Enfasigrassetto"/>
          <w:rFonts w:asciiTheme="majorHAnsi" w:hAnsiTheme="majorHAnsi" w:cstheme="majorHAnsi"/>
          <w:b w:val="0"/>
          <w:bCs w:val="0"/>
          <w:i/>
          <w:iCs/>
          <w:bdr w:val="none" w:sz="0" w:space="0" w:color="auto" w:frame="1"/>
        </w:rPr>
      </w:pPr>
    </w:p>
    <w:p w14:paraId="2B54832B" w14:textId="77777777" w:rsidR="00225701" w:rsidRPr="00225701" w:rsidRDefault="00225701" w:rsidP="00225701">
      <w:pPr>
        <w:pStyle w:val="NormaleWeb"/>
        <w:shd w:val="clear" w:color="auto" w:fill="FFFFFF"/>
        <w:spacing w:before="0" w:beforeAutospacing="0" w:after="0" w:afterAutospacing="0"/>
        <w:rPr>
          <w:rStyle w:val="Enfasigrassetto"/>
          <w:rFonts w:asciiTheme="majorHAnsi" w:hAnsiTheme="majorHAnsi" w:cstheme="majorHAnsi"/>
          <w:b w:val="0"/>
          <w:bCs w:val="0"/>
          <w:i/>
          <w:iCs/>
          <w:bdr w:val="none" w:sz="0" w:space="0" w:color="auto" w:frame="1"/>
        </w:rPr>
      </w:pPr>
      <w:r w:rsidRPr="00225701">
        <w:rPr>
          <w:rStyle w:val="Enfasigrassetto"/>
          <w:rFonts w:asciiTheme="majorHAnsi" w:hAnsiTheme="majorHAnsi" w:cstheme="majorHAnsi"/>
          <w:i/>
          <w:iCs/>
          <w:bdr w:val="none" w:sz="0" w:space="0" w:color="auto" w:frame="1"/>
        </w:rPr>
        <w:t xml:space="preserve">Voce maschile: </w:t>
      </w:r>
    </w:p>
    <w:p w14:paraId="6438C6BC"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Vieni a me, mia piccola creatura</w:t>
      </w:r>
    </w:p>
    <w:p w14:paraId="712D0A63"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stanca e oppressa: </w:t>
      </w:r>
    </w:p>
    <w:p w14:paraId="67F46DFA"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ti accarezzo con la mia luce, </w:t>
      </w:r>
    </w:p>
    <w:p w14:paraId="272BECF5"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luce di vita vera. </w:t>
      </w:r>
    </w:p>
    <w:p w14:paraId="5B2E4460"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La mia tenerezza ti avvolge </w:t>
      </w:r>
    </w:p>
    <w:p w14:paraId="1901FAC2"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dal sorgere del primo mattino. </w:t>
      </w:r>
    </w:p>
    <w:p w14:paraId="7BFD9CD2"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Sono la luce che feconda la tua terra,</w:t>
      </w:r>
    </w:p>
    <w:p w14:paraId="4B7614E8"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la rugiada che ristora la tua arsura. </w:t>
      </w:r>
    </w:p>
    <w:p w14:paraId="0C0CE26C"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Luce che non conosce tramonto, </w:t>
      </w:r>
    </w:p>
    <w:p w14:paraId="6557106A"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rischiaro le tenebre del tuo cuore. </w:t>
      </w:r>
    </w:p>
    <w:p w14:paraId="581DA1C6"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Io sono lo splendore del mondo, </w:t>
      </w:r>
    </w:p>
    <w:p w14:paraId="03D41F05"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rifaccio nuova la storia</w:t>
      </w:r>
    </w:p>
    <w:p w14:paraId="7BB6C07B"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se mi cerchi con cuore sincero.</w:t>
      </w:r>
    </w:p>
    <w:p w14:paraId="2D031B55"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Dimora in me, abbi fiducia, non temere,</w:t>
      </w:r>
    </w:p>
    <w:p w14:paraId="6B3C4E0A"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io sono il tuo sole: </w:t>
      </w:r>
    </w:p>
    <w:p w14:paraId="038ABE63"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rendo fecondo il tuo essere.</w:t>
      </w:r>
    </w:p>
    <w:p w14:paraId="7CB68D0A"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Ti parlo nel silenzio,</w:t>
      </w:r>
    </w:p>
    <w:p w14:paraId="024DB7DD"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bisbiglio parole di bellezza e speranza, </w:t>
      </w:r>
    </w:p>
    <w:p w14:paraId="7A935D3E"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tu sempre canta il bene  </w:t>
      </w:r>
    </w:p>
    <w:p w14:paraId="026D0A11"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che risveglia la speranza nel mondo</w:t>
      </w:r>
    </w:p>
    <w:p w14:paraId="2C27E001"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perché nel tempo del tuo cammino </w:t>
      </w:r>
    </w:p>
    <w:p w14:paraId="10C95831" w14:textId="77777777" w:rsidR="00225701" w:rsidRPr="00225701" w:rsidRDefault="00225701" w:rsidP="00225701">
      <w:pPr>
        <w:pStyle w:val="NormaleWeb"/>
        <w:shd w:val="clear" w:color="auto" w:fill="FFFFFF"/>
        <w:spacing w:before="0" w:beforeAutospacing="0" w:after="0" w:afterAutospacing="0"/>
        <w:rPr>
          <w:rFonts w:asciiTheme="majorHAnsi" w:hAnsiTheme="majorHAnsi" w:cstheme="majorHAnsi"/>
        </w:rPr>
      </w:pPr>
      <w:r w:rsidRPr="00225701">
        <w:rPr>
          <w:rFonts w:asciiTheme="majorHAnsi" w:hAnsiTheme="majorHAnsi" w:cstheme="majorHAnsi"/>
        </w:rPr>
        <w:t xml:space="preserve">la luce degli occhi è l’amore. </w:t>
      </w:r>
    </w:p>
    <w:p w14:paraId="17490168" w14:textId="77777777" w:rsidR="00225701" w:rsidRPr="00225701" w:rsidRDefault="00225701" w:rsidP="00225701">
      <w:pPr>
        <w:pStyle w:val="NormaleWeb"/>
        <w:spacing w:before="0" w:beforeAutospacing="0" w:after="0" w:afterAutospacing="0"/>
        <w:textAlignment w:val="baseline"/>
        <w:rPr>
          <w:rStyle w:val="Enfasigrassetto"/>
          <w:rFonts w:asciiTheme="majorHAnsi" w:hAnsiTheme="majorHAnsi" w:cstheme="majorHAnsi"/>
          <w:b w:val="0"/>
          <w:bCs w:val="0"/>
          <w:i/>
          <w:iCs/>
          <w:bdr w:val="none" w:sz="0" w:space="0" w:color="auto" w:frame="1"/>
        </w:rPr>
      </w:pPr>
    </w:p>
    <w:p w14:paraId="66C7AFB2" w14:textId="77777777" w:rsidR="00225701" w:rsidRPr="00225701" w:rsidRDefault="00225701" w:rsidP="00225701">
      <w:pPr>
        <w:pStyle w:val="NormaleWeb"/>
        <w:spacing w:before="0" w:beforeAutospacing="0" w:after="0" w:afterAutospacing="0"/>
        <w:jc w:val="both"/>
        <w:textAlignment w:val="baseline"/>
        <w:rPr>
          <w:rFonts w:asciiTheme="majorHAnsi" w:hAnsiTheme="majorHAnsi" w:cstheme="majorHAnsi"/>
          <w:i/>
          <w:iCs/>
        </w:rPr>
      </w:pPr>
    </w:p>
    <w:p w14:paraId="15AC335B" w14:textId="77777777" w:rsidR="00225701" w:rsidRPr="00225701" w:rsidRDefault="00225701" w:rsidP="00225701">
      <w:pPr>
        <w:pStyle w:val="NormaleWeb"/>
        <w:spacing w:before="0" w:beforeAutospacing="0" w:after="0" w:afterAutospacing="0" w:line="360" w:lineRule="auto"/>
        <w:jc w:val="both"/>
        <w:textAlignment w:val="baseline"/>
        <w:rPr>
          <w:rFonts w:asciiTheme="majorHAnsi" w:hAnsiTheme="majorHAnsi" w:cstheme="majorHAnsi"/>
          <w:b/>
          <w:bCs/>
          <w:smallCaps/>
        </w:rPr>
      </w:pPr>
      <w:r w:rsidRPr="00225701">
        <w:rPr>
          <w:rFonts w:asciiTheme="majorHAnsi" w:hAnsiTheme="majorHAnsi" w:cstheme="majorHAnsi"/>
          <w:b/>
          <w:bCs/>
          <w:smallCaps/>
        </w:rPr>
        <w:t xml:space="preserve">Accensione </w:t>
      </w:r>
    </w:p>
    <w:p w14:paraId="0A3AEEEC" w14:textId="77777777" w:rsidR="00225701" w:rsidRPr="00C459A6" w:rsidRDefault="00225701" w:rsidP="00225701">
      <w:pPr>
        <w:pStyle w:val="NormaleWeb"/>
        <w:spacing w:before="0" w:beforeAutospacing="0" w:after="0" w:afterAutospacing="0"/>
        <w:jc w:val="both"/>
        <w:textAlignment w:val="baseline"/>
        <w:rPr>
          <w:rStyle w:val="Enfasigrassetto"/>
          <w:rFonts w:asciiTheme="majorHAnsi" w:hAnsiTheme="majorHAnsi" w:cstheme="majorHAnsi"/>
          <w:b w:val="0"/>
          <w:bCs w:val="0"/>
          <w:i/>
          <w:iCs/>
          <w:color w:val="FF0000"/>
          <w:sz w:val="22"/>
          <w:bdr w:val="none" w:sz="0" w:space="0" w:color="auto" w:frame="1"/>
        </w:rPr>
      </w:pPr>
      <w:r w:rsidRPr="00C459A6">
        <w:rPr>
          <w:rStyle w:val="Enfasigrassetto"/>
          <w:rFonts w:asciiTheme="majorHAnsi" w:hAnsiTheme="majorHAnsi" w:cstheme="majorHAnsi"/>
          <w:b w:val="0"/>
          <w:i/>
          <w:iCs/>
          <w:color w:val="FF0000"/>
          <w:sz w:val="22"/>
          <w:bdr w:val="none" w:sz="0" w:space="0" w:color="auto" w:frame="1"/>
        </w:rPr>
        <w:t>Durante il canto, un fedele, partendo dal fondo della chiesa, porta una lampada accesa e la pone ai piedi dell’altare. Si accendono le luci della chiesa.</w:t>
      </w:r>
    </w:p>
    <w:p w14:paraId="11EC8471" w14:textId="77777777" w:rsidR="00225701" w:rsidRDefault="00225701" w:rsidP="00225701">
      <w:pPr>
        <w:pStyle w:val="NormaleWeb"/>
        <w:spacing w:before="0" w:beforeAutospacing="0" w:after="0" w:afterAutospacing="0"/>
        <w:textAlignment w:val="baseline"/>
        <w:rPr>
          <w:rFonts w:asciiTheme="majorHAnsi" w:hAnsiTheme="majorHAnsi" w:cstheme="majorHAnsi"/>
        </w:rPr>
      </w:pPr>
    </w:p>
    <w:p w14:paraId="39A19913" w14:textId="77777777" w:rsidR="00225701" w:rsidRPr="00225701" w:rsidRDefault="00225701" w:rsidP="00225701">
      <w:pPr>
        <w:pStyle w:val="NormaleWeb"/>
        <w:spacing w:before="0" w:beforeAutospacing="0" w:after="0" w:afterAutospacing="0" w:line="276" w:lineRule="auto"/>
        <w:textAlignment w:val="baseline"/>
        <w:rPr>
          <w:rFonts w:asciiTheme="majorHAnsi" w:hAnsiTheme="majorHAnsi" w:cstheme="majorHAnsi"/>
          <w:i/>
          <w:iCs/>
        </w:rPr>
      </w:pPr>
      <w:r w:rsidRPr="00225701">
        <w:rPr>
          <w:rFonts w:asciiTheme="majorHAnsi" w:hAnsiTheme="majorHAnsi" w:cstheme="majorHAnsi"/>
          <w:b/>
          <w:bCs/>
          <w:smallCaps/>
        </w:rPr>
        <w:t xml:space="preserve">Canto: Come l’aurora verrai </w:t>
      </w:r>
      <w:r w:rsidRPr="00225701">
        <w:rPr>
          <w:rFonts w:asciiTheme="majorHAnsi" w:hAnsiTheme="majorHAnsi" w:cstheme="majorHAnsi"/>
          <w:smallCaps/>
        </w:rPr>
        <w:t xml:space="preserve">– </w:t>
      </w:r>
      <w:proofErr w:type="spellStart"/>
      <w:r w:rsidRPr="00225701">
        <w:rPr>
          <w:rFonts w:asciiTheme="majorHAnsi" w:hAnsiTheme="majorHAnsi" w:cstheme="majorHAnsi"/>
          <w:smallCaps/>
          <w:sz w:val="20"/>
          <w:szCs w:val="20"/>
        </w:rPr>
        <w:t>Gen</w:t>
      </w:r>
      <w:proofErr w:type="spellEnd"/>
      <w:r w:rsidRPr="00225701">
        <w:rPr>
          <w:rFonts w:asciiTheme="majorHAnsi" w:hAnsiTheme="majorHAnsi" w:cstheme="majorHAnsi"/>
          <w:smallCaps/>
          <w:sz w:val="20"/>
          <w:szCs w:val="20"/>
        </w:rPr>
        <w:t xml:space="preserve"> Verde</w:t>
      </w:r>
      <w:r w:rsidRPr="00225701">
        <w:rPr>
          <w:rFonts w:asciiTheme="majorHAnsi" w:hAnsiTheme="majorHAnsi" w:cstheme="majorHAnsi"/>
          <w:b/>
          <w:bCs/>
          <w:smallCaps/>
          <w:sz w:val="20"/>
          <w:szCs w:val="20"/>
        </w:rPr>
        <w:t xml:space="preserve"> </w:t>
      </w:r>
      <w:r w:rsidRPr="00C459A6">
        <w:rPr>
          <w:rFonts w:asciiTheme="majorHAnsi" w:hAnsiTheme="majorHAnsi" w:cstheme="majorHAnsi"/>
          <w:i/>
          <w:iCs/>
          <w:sz w:val="22"/>
        </w:rPr>
        <w:t>(o uno scelto dal repertorio della comunità)</w:t>
      </w:r>
    </w:p>
    <w:p w14:paraId="077A465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Come l'aurora verrai,</w:t>
      </w:r>
    </w:p>
    <w:p w14:paraId="78E87826"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le tenebre in luce cambierai,</w:t>
      </w:r>
    </w:p>
    <w:p w14:paraId="09564B2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tu per noi Signore.</w:t>
      </w:r>
    </w:p>
    <w:p w14:paraId="4E8D1E9C"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Come la pioggia cadrai,</w:t>
      </w:r>
    </w:p>
    <w:p w14:paraId="16DC168C"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sui nostri deserti scenderai,</w:t>
      </w:r>
    </w:p>
    <w:p w14:paraId="1459C477"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scorrerà l'amore.</w:t>
      </w:r>
    </w:p>
    <w:p w14:paraId="52D2C745" w14:textId="77777777" w:rsidR="00225701" w:rsidRPr="00225701" w:rsidRDefault="00225701" w:rsidP="00225701">
      <w:pPr>
        <w:jc w:val="both"/>
        <w:rPr>
          <w:rFonts w:asciiTheme="majorHAnsi" w:hAnsiTheme="majorHAnsi" w:cstheme="majorHAnsi"/>
        </w:rPr>
      </w:pPr>
    </w:p>
    <w:p w14:paraId="7B338B30" w14:textId="77777777" w:rsidR="00225701" w:rsidRPr="00225701" w:rsidRDefault="00225701" w:rsidP="00225701">
      <w:pPr>
        <w:jc w:val="both"/>
        <w:rPr>
          <w:rFonts w:asciiTheme="majorHAnsi" w:hAnsiTheme="majorHAnsi" w:cstheme="majorHAnsi"/>
          <w:b/>
          <w:bCs/>
        </w:rPr>
      </w:pPr>
      <w:r w:rsidRPr="00225701">
        <w:rPr>
          <w:rFonts w:asciiTheme="majorHAnsi" w:hAnsiTheme="majorHAnsi" w:cstheme="majorHAnsi"/>
          <w:b/>
          <w:bCs/>
        </w:rPr>
        <w:t>Tutti i nostri sentieri percorrerai.</w:t>
      </w:r>
    </w:p>
    <w:p w14:paraId="036FAA93" w14:textId="77777777" w:rsidR="00225701" w:rsidRPr="00225701" w:rsidRDefault="00225701" w:rsidP="00225701">
      <w:pPr>
        <w:jc w:val="both"/>
        <w:rPr>
          <w:rFonts w:asciiTheme="majorHAnsi" w:hAnsiTheme="majorHAnsi" w:cstheme="majorHAnsi"/>
          <w:b/>
          <w:bCs/>
        </w:rPr>
      </w:pPr>
      <w:r w:rsidRPr="00225701">
        <w:rPr>
          <w:rFonts w:asciiTheme="majorHAnsi" w:hAnsiTheme="majorHAnsi" w:cstheme="majorHAnsi"/>
          <w:b/>
          <w:bCs/>
        </w:rPr>
        <w:t>Tutti i figli dispersi raccoglierai.</w:t>
      </w:r>
    </w:p>
    <w:p w14:paraId="6DEF7FDF" w14:textId="77777777" w:rsidR="00225701" w:rsidRPr="00225701" w:rsidRDefault="00225701" w:rsidP="00225701">
      <w:pPr>
        <w:jc w:val="both"/>
        <w:rPr>
          <w:rFonts w:asciiTheme="majorHAnsi" w:hAnsiTheme="majorHAnsi" w:cstheme="majorHAnsi"/>
          <w:b/>
          <w:bCs/>
        </w:rPr>
      </w:pPr>
      <w:r w:rsidRPr="00225701">
        <w:rPr>
          <w:rFonts w:asciiTheme="majorHAnsi" w:hAnsiTheme="majorHAnsi" w:cstheme="majorHAnsi"/>
          <w:b/>
          <w:bCs/>
        </w:rPr>
        <w:t>Chiamerai da ogni terra il tuo popolo,</w:t>
      </w:r>
    </w:p>
    <w:p w14:paraId="1809903D" w14:textId="77777777" w:rsidR="00225701" w:rsidRPr="00225701" w:rsidRDefault="00225701" w:rsidP="00225701">
      <w:pPr>
        <w:jc w:val="both"/>
        <w:rPr>
          <w:rFonts w:asciiTheme="majorHAnsi" w:hAnsiTheme="majorHAnsi" w:cstheme="majorHAnsi"/>
          <w:b/>
          <w:bCs/>
        </w:rPr>
      </w:pPr>
      <w:r w:rsidRPr="00225701">
        <w:rPr>
          <w:rFonts w:asciiTheme="majorHAnsi" w:hAnsiTheme="majorHAnsi" w:cstheme="majorHAnsi"/>
          <w:b/>
          <w:bCs/>
        </w:rPr>
        <w:t>in eterno ti avremo con noi.</w:t>
      </w:r>
    </w:p>
    <w:p w14:paraId="41EF4250" w14:textId="77777777" w:rsidR="00225701" w:rsidRPr="00225701" w:rsidRDefault="00225701" w:rsidP="00225701">
      <w:pPr>
        <w:jc w:val="both"/>
        <w:rPr>
          <w:rFonts w:asciiTheme="majorHAnsi" w:hAnsiTheme="majorHAnsi" w:cstheme="majorHAnsi"/>
          <w:b/>
          <w:bCs/>
        </w:rPr>
      </w:pPr>
    </w:p>
    <w:p w14:paraId="12CFBBDA"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Re di giustizia sarai,</w:t>
      </w:r>
    </w:p>
    <w:p w14:paraId="466643EE"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le spade in aratri forgerai,</w:t>
      </w:r>
    </w:p>
    <w:p w14:paraId="5C48E1F8"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ci darai la pace.</w:t>
      </w:r>
    </w:p>
    <w:p w14:paraId="7311BF2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Lupo ed agnello vedrai,</w:t>
      </w:r>
    </w:p>
    <w:p w14:paraId="0ADE659A"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insieme sui prati dove mai,</w:t>
      </w:r>
    </w:p>
    <w:p w14:paraId="10EC8E4E"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tornerà la notte.</w:t>
      </w:r>
    </w:p>
    <w:p w14:paraId="5E1BF324" w14:textId="77777777" w:rsidR="00225701" w:rsidRPr="00225701" w:rsidRDefault="00225701" w:rsidP="00225701">
      <w:pPr>
        <w:jc w:val="both"/>
        <w:rPr>
          <w:rFonts w:asciiTheme="majorHAnsi" w:hAnsiTheme="majorHAnsi" w:cstheme="majorHAnsi"/>
          <w:color w:val="AAAAAA"/>
        </w:rPr>
      </w:pPr>
    </w:p>
    <w:p w14:paraId="714B9DBE"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Dio di salvezza tu sei,</w:t>
      </w:r>
    </w:p>
    <w:p w14:paraId="7CEF70EA"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e come una stella sorgerai</w:t>
      </w:r>
    </w:p>
    <w:p w14:paraId="08CBBA9F"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su di noi per sempre.</w:t>
      </w:r>
    </w:p>
    <w:p w14:paraId="0AC311C0"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E chi non vede, vedrà,</w:t>
      </w:r>
    </w:p>
    <w:p w14:paraId="788C97C3"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chi ha chiusi gli orecchi sentirà,</w:t>
      </w:r>
    </w:p>
    <w:p w14:paraId="44A709B4"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canterà di gioia.</w:t>
      </w:r>
    </w:p>
    <w:p w14:paraId="572C0D97" w14:textId="77777777" w:rsidR="00225701" w:rsidRPr="00225701" w:rsidRDefault="00225701" w:rsidP="00225701">
      <w:pPr>
        <w:jc w:val="both"/>
        <w:rPr>
          <w:rFonts w:asciiTheme="majorHAnsi" w:hAnsiTheme="majorHAnsi" w:cstheme="majorHAnsi"/>
        </w:rPr>
      </w:pPr>
    </w:p>
    <w:p w14:paraId="50123378" w14:textId="77777777" w:rsidR="00225701" w:rsidRPr="00225701" w:rsidRDefault="00225701" w:rsidP="00225701">
      <w:pPr>
        <w:spacing w:line="276" w:lineRule="auto"/>
        <w:jc w:val="both"/>
        <w:rPr>
          <w:rStyle w:val="Enfasigrassetto"/>
          <w:rFonts w:asciiTheme="majorHAnsi" w:hAnsiTheme="majorHAnsi" w:cstheme="majorHAnsi"/>
          <w:b w:val="0"/>
          <w:bCs w:val="0"/>
        </w:rPr>
      </w:pPr>
      <w:r w:rsidRPr="00225701">
        <w:rPr>
          <w:rFonts w:asciiTheme="majorHAnsi" w:hAnsiTheme="majorHAnsi" w:cstheme="majorHAnsi"/>
          <w:b/>
          <w:bCs/>
          <w:smallCaps/>
        </w:rPr>
        <w:t xml:space="preserve">Preghiera corale </w:t>
      </w:r>
    </w:p>
    <w:p w14:paraId="654D65B9"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Signore Dio,</w:t>
      </w:r>
    </w:p>
    <w:p w14:paraId="65444FF5"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la nostra lampada è accesa</w:t>
      </w:r>
    </w:p>
    <w:p w14:paraId="08BC5D79"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per lodarti e pregarti in questo giorno:</w:t>
      </w:r>
    </w:p>
    <w:p w14:paraId="3D5A9AE9"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 xml:space="preserve">previenici sempre e dovunque </w:t>
      </w:r>
    </w:p>
    <w:p w14:paraId="57F5C013"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con la tua luce celeste,</w:t>
      </w:r>
    </w:p>
    <w:p w14:paraId="09D6742B"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affinché contempliamo con sguardo puro</w:t>
      </w:r>
    </w:p>
    <w:p w14:paraId="0333523E"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e accogliamo con amore sincero</w:t>
      </w:r>
    </w:p>
    <w:p w14:paraId="62E6C5F9"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 xml:space="preserve">il mistero dell’incarnazione </w:t>
      </w:r>
    </w:p>
    <w:p w14:paraId="4A45DD2A" w14:textId="77777777" w:rsidR="00225701" w:rsidRPr="00225701" w:rsidRDefault="00225701" w:rsidP="00225701">
      <w:pPr>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di cui ci hai voluti partecipi.</w:t>
      </w:r>
    </w:p>
    <w:p w14:paraId="754280D3" w14:textId="77777777" w:rsidR="00225701" w:rsidRPr="00225701" w:rsidRDefault="00225701" w:rsidP="00225701">
      <w:pPr>
        <w:spacing w:line="360" w:lineRule="auto"/>
        <w:jc w:val="both"/>
        <w:rPr>
          <w:rStyle w:val="Enfasigrassetto"/>
          <w:rFonts w:asciiTheme="majorHAnsi" w:hAnsiTheme="majorHAnsi" w:cstheme="majorHAnsi"/>
          <w:bdr w:val="none" w:sz="0" w:space="0" w:color="auto" w:frame="1"/>
        </w:rPr>
      </w:pPr>
      <w:r w:rsidRPr="00225701">
        <w:rPr>
          <w:rStyle w:val="Enfasigrassetto"/>
          <w:rFonts w:asciiTheme="majorHAnsi" w:hAnsiTheme="majorHAnsi" w:cstheme="majorHAnsi"/>
          <w:bdr w:val="none" w:sz="0" w:space="0" w:color="auto" w:frame="1"/>
        </w:rPr>
        <w:t xml:space="preserve">Amen. </w:t>
      </w:r>
    </w:p>
    <w:p w14:paraId="1355266D" w14:textId="77777777" w:rsidR="00225701" w:rsidRPr="00C459A6" w:rsidRDefault="00225701" w:rsidP="00C459A6">
      <w:pPr>
        <w:rPr>
          <w:rStyle w:val="Enfasigrassetto"/>
          <w:rFonts w:asciiTheme="majorHAnsi" w:hAnsiTheme="majorHAnsi" w:cstheme="majorHAnsi"/>
          <w:bCs w:val="0"/>
          <w:i/>
          <w:iCs/>
          <w:sz w:val="20"/>
          <w:bdr w:val="none" w:sz="0" w:space="0" w:color="auto" w:frame="1"/>
        </w:rPr>
      </w:pPr>
      <w:r w:rsidRPr="00C459A6">
        <w:rPr>
          <w:rStyle w:val="Enfasigrassetto"/>
          <w:rFonts w:asciiTheme="majorHAnsi" w:hAnsiTheme="majorHAnsi" w:cstheme="majorHAnsi"/>
          <w:i/>
          <w:iCs/>
          <w:sz w:val="20"/>
          <w:bdr w:val="none" w:sz="0" w:space="0" w:color="auto" w:frame="1"/>
        </w:rPr>
        <w:t>(</w:t>
      </w:r>
      <w:r w:rsidRPr="00C459A6">
        <w:rPr>
          <w:rFonts w:asciiTheme="majorHAnsi" w:hAnsiTheme="majorHAnsi" w:cstheme="majorHAnsi"/>
          <w:bCs/>
          <w:i/>
          <w:iCs/>
          <w:sz w:val="20"/>
        </w:rPr>
        <w:t xml:space="preserve">Monastero di Bose, “Preghiera dei Giorni”, Edizioni </w:t>
      </w:r>
      <w:proofErr w:type="spellStart"/>
      <w:r w:rsidRPr="00C459A6">
        <w:rPr>
          <w:rFonts w:asciiTheme="majorHAnsi" w:hAnsiTheme="majorHAnsi" w:cstheme="majorHAnsi"/>
          <w:bCs/>
          <w:i/>
          <w:iCs/>
          <w:sz w:val="20"/>
        </w:rPr>
        <w:t>Qiqajon</w:t>
      </w:r>
      <w:proofErr w:type="spellEnd"/>
      <w:r w:rsidRPr="00C459A6">
        <w:rPr>
          <w:rStyle w:val="Enfasigrassetto"/>
          <w:rFonts w:asciiTheme="majorHAnsi" w:hAnsiTheme="majorHAnsi" w:cstheme="majorHAnsi"/>
          <w:i/>
          <w:iCs/>
          <w:sz w:val="20"/>
          <w:bdr w:val="none" w:sz="0" w:space="0" w:color="auto" w:frame="1"/>
        </w:rPr>
        <w:t>)</w:t>
      </w:r>
    </w:p>
    <w:p w14:paraId="44AFDC2B" w14:textId="77777777" w:rsidR="00225701" w:rsidRPr="00225701" w:rsidRDefault="00225701" w:rsidP="00225701">
      <w:pPr>
        <w:pStyle w:val="NormaleWeb"/>
        <w:spacing w:before="0" w:beforeAutospacing="0" w:after="0" w:afterAutospacing="0"/>
        <w:textAlignment w:val="baseline"/>
        <w:rPr>
          <w:rStyle w:val="Enfasigrassetto"/>
          <w:rFonts w:asciiTheme="majorHAnsi" w:hAnsiTheme="majorHAnsi" w:cstheme="majorHAnsi"/>
          <w:sz w:val="28"/>
          <w:szCs w:val="28"/>
          <w:bdr w:val="none" w:sz="0" w:space="0" w:color="auto" w:frame="1"/>
        </w:rPr>
      </w:pPr>
    </w:p>
    <w:p w14:paraId="299E3CC8" w14:textId="77777777" w:rsidR="00225701" w:rsidRDefault="00225701" w:rsidP="00225701">
      <w:pPr>
        <w:pStyle w:val="NormaleWeb"/>
        <w:spacing w:before="0" w:beforeAutospacing="0" w:after="0" w:afterAutospacing="0"/>
        <w:textAlignment w:val="baseline"/>
        <w:rPr>
          <w:rStyle w:val="Enfasigrassetto"/>
          <w:rFonts w:asciiTheme="majorHAnsi" w:hAnsiTheme="majorHAnsi" w:cstheme="majorHAnsi"/>
          <w:sz w:val="28"/>
          <w:szCs w:val="28"/>
          <w:bdr w:val="none" w:sz="0" w:space="0" w:color="auto" w:frame="1"/>
        </w:rPr>
      </w:pPr>
    </w:p>
    <w:p w14:paraId="368E925C" w14:textId="77777777" w:rsidR="0076023F" w:rsidRDefault="0076023F" w:rsidP="00225701">
      <w:pPr>
        <w:pStyle w:val="NormaleWeb"/>
        <w:spacing w:before="0" w:beforeAutospacing="0" w:after="0" w:afterAutospacing="0"/>
        <w:textAlignment w:val="baseline"/>
        <w:rPr>
          <w:rStyle w:val="Enfasigrassetto"/>
          <w:rFonts w:asciiTheme="majorHAnsi" w:hAnsiTheme="majorHAnsi" w:cstheme="majorHAnsi"/>
          <w:sz w:val="28"/>
          <w:szCs w:val="28"/>
          <w:bdr w:val="none" w:sz="0" w:space="0" w:color="auto" w:frame="1"/>
        </w:rPr>
      </w:pPr>
    </w:p>
    <w:p w14:paraId="169194C3" w14:textId="77777777" w:rsidR="0076023F" w:rsidRDefault="0076023F" w:rsidP="00225701">
      <w:pPr>
        <w:pStyle w:val="NormaleWeb"/>
        <w:spacing w:before="0" w:beforeAutospacing="0" w:after="0" w:afterAutospacing="0"/>
        <w:textAlignment w:val="baseline"/>
        <w:rPr>
          <w:rStyle w:val="Enfasigrassetto"/>
          <w:rFonts w:asciiTheme="majorHAnsi" w:hAnsiTheme="majorHAnsi" w:cstheme="majorHAnsi"/>
          <w:sz w:val="28"/>
          <w:szCs w:val="28"/>
          <w:bdr w:val="none" w:sz="0" w:space="0" w:color="auto" w:frame="1"/>
        </w:rPr>
      </w:pPr>
    </w:p>
    <w:p w14:paraId="6A04BF4D" w14:textId="77777777" w:rsidR="0076023F" w:rsidRDefault="0076023F" w:rsidP="00225701">
      <w:pPr>
        <w:pStyle w:val="NormaleWeb"/>
        <w:spacing w:before="0" w:beforeAutospacing="0" w:after="0" w:afterAutospacing="0"/>
        <w:textAlignment w:val="baseline"/>
        <w:rPr>
          <w:rStyle w:val="Enfasigrassetto"/>
          <w:rFonts w:asciiTheme="majorHAnsi" w:hAnsiTheme="majorHAnsi" w:cstheme="majorHAnsi"/>
          <w:sz w:val="28"/>
          <w:szCs w:val="28"/>
          <w:bdr w:val="none" w:sz="0" w:space="0" w:color="auto" w:frame="1"/>
        </w:rPr>
      </w:pPr>
    </w:p>
    <w:p w14:paraId="532BCB3B" w14:textId="77777777" w:rsidR="0076023F" w:rsidRDefault="0076023F" w:rsidP="00225701">
      <w:pPr>
        <w:pStyle w:val="NormaleWeb"/>
        <w:spacing w:before="0" w:beforeAutospacing="0" w:after="0" w:afterAutospacing="0"/>
        <w:textAlignment w:val="baseline"/>
        <w:rPr>
          <w:rStyle w:val="Enfasigrassetto"/>
          <w:rFonts w:asciiTheme="majorHAnsi" w:hAnsiTheme="majorHAnsi" w:cstheme="majorHAnsi"/>
          <w:sz w:val="28"/>
          <w:szCs w:val="28"/>
          <w:bdr w:val="none" w:sz="0" w:space="0" w:color="auto" w:frame="1"/>
        </w:rPr>
      </w:pPr>
    </w:p>
    <w:p w14:paraId="5220839A" w14:textId="77777777" w:rsidR="0076023F" w:rsidRPr="00225701" w:rsidRDefault="0076023F" w:rsidP="00225701">
      <w:pPr>
        <w:pStyle w:val="NormaleWeb"/>
        <w:spacing w:before="0" w:beforeAutospacing="0" w:after="0" w:afterAutospacing="0"/>
        <w:textAlignment w:val="baseline"/>
        <w:rPr>
          <w:rStyle w:val="Enfasigrassetto"/>
          <w:rFonts w:asciiTheme="majorHAnsi" w:hAnsiTheme="majorHAnsi" w:cstheme="majorHAnsi"/>
          <w:sz w:val="28"/>
          <w:szCs w:val="28"/>
          <w:bdr w:val="none" w:sz="0" w:space="0" w:color="auto" w:frame="1"/>
        </w:rPr>
      </w:pPr>
    </w:p>
    <w:p w14:paraId="44659DBC" w14:textId="77777777" w:rsidR="00225701" w:rsidRPr="0076023F" w:rsidRDefault="00225701" w:rsidP="00225701">
      <w:pPr>
        <w:pStyle w:val="NormaleWeb"/>
        <w:spacing w:before="0" w:beforeAutospacing="0" w:after="0" w:afterAutospacing="0"/>
        <w:textAlignment w:val="baseline"/>
        <w:rPr>
          <w:rStyle w:val="Enfasigrassetto"/>
          <w:rFonts w:asciiTheme="majorHAnsi" w:hAnsiTheme="majorHAnsi" w:cstheme="majorHAnsi"/>
          <w:b w:val="0"/>
          <w:bCs w:val="0"/>
          <w:color w:val="FF0000"/>
          <w:bdr w:val="none" w:sz="0" w:space="0" w:color="auto" w:frame="1"/>
        </w:rPr>
      </w:pPr>
      <w:r w:rsidRPr="0076023F">
        <w:rPr>
          <w:rStyle w:val="Enfasigrassetto"/>
          <w:rFonts w:asciiTheme="majorHAnsi" w:hAnsiTheme="majorHAnsi" w:cstheme="majorHAnsi"/>
          <w:color w:val="FF0000"/>
          <w:bdr w:val="none" w:sz="0" w:space="0" w:color="auto" w:frame="1"/>
        </w:rPr>
        <w:lastRenderedPageBreak/>
        <w:t>RITI DI INTRODUZIONE</w:t>
      </w:r>
    </w:p>
    <w:p w14:paraId="096119A1" w14:textId="77777777" w:rsidR="00225701" w:rsidRPr="00225701" w:rsidRDefault="00225701" w:rsidP="00225701">
      <w:pPr>
        <w:shd w:val="clear" w:color="auto" w:fill="FFFFFF"/>
        <w:rPr>
          <w:rFonts w:asciiTheme="majorHAnsi" w:hAnsiTheme="majorHAnsi" w:cstheme="majorHAnsi"/>
          <w:b/>
          <w:bCs/>
          <w:smallCaps/>
        </w:rPr>
      </w:pPr>
    </w:p>
    <w:p w14:paraId="6D20F147" w14:textId="77777777" w:rsidR="00225701" w:rsidRPr="00225701" w:rsidRDefault="00225701" w:rsidP="00225701">
      <w:pPr>
        <w:shd w:val="clear" w:color="auto" w:fill="FFFFFF"/>
        <w:spacing w:line="360" w:lineRule="auto"/>
        <w:rPr>
          <w:rFonts w:asciiTheme="majorHAnsi" w:hAnsiTheme="majorHAnsi" w:cstheme="majorHAnsi"/>
          <w:b/>
          <w:bCs/>
          <w:smallCaps/>
        </w:rPr>
      </w:pPr>
      <w:r w:rsidRPr="00225701">
        <w:rPr>
          <w:rFonts w:asciiTheme="majorHAnsi" w:hAnsiTheme="majorHAnsi" w:cstheme="majorHAnsi"/>
          <w:b/>
          <w:bCs/>
          <w:smallCaps/>
        </w:rPr>
        <w:t>Saluto</w:t>
      </w:r>
    </w:p>
    <w:p w14:paraId="23D52F0D" w14:textId="77777777" w:rsidR="00225701" w:rsidRPr="009A1798" w:rsidRDefault="00225701" w:rsidP="00225701">
      <w:pPr>
        <w:widowControl w:val="0"/>
        <w:rPr>
          <w:rFonts w:asciiTheme="majorHAnsi" w:hAnsiTheme="majorHAnsi" w:cstheme="majorHAnsi"/>
        </w:rPr>
      </w:pPr>
      <w:r w:rsidRPr="009A1798">
        <w:rPr>
          <w:rFonts w:asciiTheme="majorHAnsi" w:hAnsiTheme="majorHAnsi" w:cstheme="majorHAnsi"/>
          <w:b/>
          <w:bCs/>
        </w:rPr>
        <w:t>C.</w:t>
      </w:r>
      <w:r w:rsidRPr="009A1798">
        <w:rPr>
          <w:rFonts w:asciiTheme="majorHAnsi" w:hAnsiTheme="majorHAnsi" w:cstheme="majorHAnsi"/>
        </w:rPr>
        <w:t xml:space="preserve"> </w:t>
      </w:r>
      <w:r w:rsidRPr="009A1798">
        <w:rPr>
          <w:rFonts w:asciiTheme="majorHAnsi" w:hAnsiTheme="majorHAnsi" w:cstheme="majorHAnsi"/>
        </w:rPr>
        <w:tab/>
        <w:t>Nel nome del Padre e del Figlio</w:t>
      </w:r>
    </w:p>
    <w:p w14:paraId="447ABBBF" w14:textId="77777777" w:rsidR="00225701" w:rsidRPr="009A1798" w:rsidRDefault="00225701" w:rsidP="00225701">
      <w:pPr>
        <w:widowControl w:val="0"/>
        <w:ind w:firstLine="708"/>
        <w:rPr>
          <w:rFonts w:asciiTheme="majorHAnsi" w:hAnsiTheme="majorHAnsi" w:cstheme="majorHAnsi"/>
        </w:rPr>
      </w:pPr>
      <w:r w:rsidRPr="009A1798">
        <w:rPr>
          <w:rFonts w:asciiTheme="majorHAnsi" w:hAnsiTheme="majorHAnsi" w:cstheme="majorHAnsi"/>
        </w:rPr>
        <w:t>e dello Spirito Santo.</w:t>
      </w:r>
    </w:p>
    <w:p w14:paraId="338166CE" w14:textId="77777777" w:rsidR="00225701" w:rsidRPr="009A1798" w:rsidRDefault="009A1798" w:rsidP="00225701">
      <w:pPr>
        <w:widowControl w:val="0"/>
        <w:spacing w:line="360" w:lineRule="auto"/>
        <w:rPr>
          <w:rFonts w:asciiTheme="majorHAnsi" w:hAnsiTheme="majorHAnsi" w:cstheme="majorHAnsi"/>
          <w:b/>
          <w:bCs/>
        </w:rPr>
      </w:pPr>
      <w:r w:rsidRPr="009A1798">
        <w:rPr>
          <w:rFonts w:asciiTheme="majorHAnsi" w:hAnsiTheme="majorHAnsi" w:cstheme="majorHAnsi"/>
          <w:b/>
          <w:bCs/>
          <w:iCs/>
        </w:rPr>
        <w:t>R</w:t>
      </w:r>
      <w:r w:rsidR="00225701" w:rsidRPr="009A1798">
        <w:rPr>
          <w:rFonts w:asciiTheme="majorHAnsi" w:hAnsiTheme="majorHAnsi" w:cstheme="majorHAnsi"/>
          <w:b/>
          <w:bCs/>
          <w:iCs/>
        </w:rPr>
        <w:t xml:space="preserve">. </w:t>
      </w:r>
      <w:r w:rsidR="00225701" w:rsidRPr="009A1798">
        <w:rPr>
          <w:rFonts w:asciiTheme="majorHAnsi" w:hAnsiTheme="majorHAnsi" w:cstheme="majorHAnsi"/>
          <w:iCs/>
        </w:rPr>
        <w:tab/>
      </w:r>
      <w:r w:rsidR="00225701" w:rsidRPr="009A1798">
        <w:rPr>
          <w:rFonts w:asciiTheme="majorHAnsi" w:hAnsiTheme="majorHAnsi" w:cstheme="majorHAnsi"/>
          <w:b/>
          <w:bCs/>
        </w:rPr>
        <w:t xml:space="preserve">Amen. </w:t>
      </w:r>
    </w:p>
    <w:p w14:paraId="0651AD34" w14:textId="77777777" w:rsidR="00225701" w:rsidRPr="009A1798" w:rsidRDefault="00225701" w:rsidP="00225701">
      <w:pPr>
        <w:widowControl w:val="0"/>
        <w:rPr>
          <w:rFonts w:asciiTheme="majorHAnsi" w:hAnsiTheme="majorHAnsi" w:cstheme="majorHAnsi"/>
        </w:rPr>
      </w:pPr>
      <w:r w:rsidRPr="009A1798">
        <w:rPr>
          <w:rFonts w:asciiTheme="majorHAnsi" w:hAnsiTheme="majorHAnsi" w:cstheme="majorHAnsi"/>
          <w:b/>
          <w:bCs/>
          <w:iCs/>
        </w:rPr>
        <w:t>C.</w:t>
      </w:r>
      <w:r w:rsidRPr="009A1798">
        <w:rPr>
          <w:rFonts w:asciiTheme="majorHAnsi" w:hAnsiTheme="majorHAnsi" w:cstheme="majorHAnsi"/>
          <w:b/>
          <w:bCs/>
          <w:iCs/>
        </w:rPr>
        <w:tab/>
      </w:r>
      <w:r w:rsidRPr="009A1798">
        <w:rPr>
          <w:rFonts w:asciiTheme="majorHAnsi" w:hAnsiTheme="majorHAnsi" w:cstheme="majorHAnsi"/>
        </w:rPr>
        <w:t>Il Dio della speranza che ci riempie di ogni gioia e pace nella fede</w:t>
      </w:r>
    </w:p>
    <w:p w14:paraId="066E587E" w14:textId="77777777" w:rsidR="00225701" w:rsidRPr="009A1798" w:rsidRDefault="00225701" w:rsidP="00225701">
      <w:pPr>
        <w:widowControl w:val="0"/>
        <w:rPr>
          <w:rFonts w:asciiTheme="majorHAnsi" w:hAnsiTheme="majorHAnsi" w:cstheme="majorHAnsi"/>
        </w:rPr>
      </w:pPr>
      <w:r w:rsidRPr="009A1798">
        <w:rPr>
          <w:rFonts w:asciiTheme="majorHAnsi" w:hAnsiTheme="majorHAnsi" w:cstheme="majorHAnsi"/>
        </w:rPr>
        <w:tab/>
        <w:t>per la potenza dello Spirito Santo, sia con tutti voi.</w:t>
      </w:r>
    </w:p>
    <w:p w14:paraId="5245A0E1" w14:textId="77777777" w:rsidR="00225701" w:rsidRPr="00225701" w:rsidRDefault="009A1798" w:rsidP="00225701">
      <w:pPr>
        <w:widowControl w:val="0"/>
        <w:rPr>
          <w:rFonts w:asciiTheme="majorHAnsi" w:hAnsiTheme="majorHAnsi" w:cstheme="majorHAnsi"/>
          <w:b/>
          <w:bCs/>
        </w:rPr>
      </w:pPr>
      <w:r w:rsidRPr="009A1798">
        <w:rPr>
          <w:rFonts w:asciiTheme="majorHAnsi" w:hAnsiTheme="majorHAnsi" w:cstheme="majorHAnsi"/>
          <w:b/>
          <w:iCs/>
        </w:rPr>
        <w:t>R.</w:t>
      </w:r>
      <w:r w:rsidR="00225701" w:rsidRPr="009A1798">
        <w:rPr>
          <w:rFonts w:asciiTheme="majorHAnsi" w:hAnsiTheme="majorHAnsi" w:cstheme="majorHAnsi"/>
        </w:rPr>
        <w:t xml:space="preserve"> </w:t>
      </w:r>
      <w:r w:rsidR="00225701" w:rsidRPr="009A1798">
        <w:rPr>
          <w:rFonts w:asciiTheme="majorHAnsi" w:hAnsiTheme="majorHAnsi" w:cstheme="majorHAnsi"/>
        </w:rPr>
        <w:tab/>
      </w:r>
      <w:r w:rsidR="00225701" w:rsidRPr="009A1798">
        <w:rPr>
          <w:rFonts w:asciiTheme="majorHAnsi" w:hAnsiTheme="majorHAnsi" w:cstheme="majorHAnsi"/>
          <w:b/>
          <w:bCs/>
        </w:rPr>
        <w:t>E</w:t>
      </w:r>
      <w:r w:rsidR="00225701" w:rsidRPr="00225701">
        <w:rPr>
          <w:rFonts w:asciiTheme="majorHAnsi" w:hAnsiTheme="majorHAnsi" w:cstheme="majorHAnsi"/>
          <w:b/>
          <w:bCs/>
        </w:rPr>
        <w:t xml:space="preserve"> con il tuo spirito.</w:t>
      </w:r>
    </w:p>
    <w:p w14:paraId="5439C00A" w14:textId="77777777" w:rsidR="00225701" w:rsidRPr="00225701" w:rsidRDefault="00225701" w:rsidP="00225701">
      <w:pPr>
        <w:widowControl w:val="0"/>
        <w:rPr>
          <w:rFonts w:asciiTheme="majorHAnsi" w:hAnsiTheme="majorHAnsi" w:cstheme="majorHAnsi"/>
          <w:b/>
          <w:bCs/>
        </w:rPr>
      </w:pPr>
    </w:p>
    <w:p w14:paraId="4689137A" w14:textId="77777777" w:rsidR="00225701" w:rsidRPr="00225701" w:rsidRDefault="00225701" w:rsidP="00225701">
      <w:pPr>
        <w:widowControl w:val="0"/>
        <w:rPr>
          <w:rFonts w:asciiTheme="majorHAnsi" w:hAnsiTheme="majorHAnsi" w:cstheme="majorHAnsi"/>
          <w:bCs/>
          <w:i/>
        </w:rPr>
      </w:pPr>
      <w:r w:rsidRPr="00225701">
        <w:rPr>
          <w:rFonts w:asciiTheme="majorHAnsi" w:hAnsiTheme="majorHAnsi" w:cstheme="majorHAnsi"/>
          <w:b/>
          <w:bCs/>
          <w:smallCaps/>
          <w:kern w:val="24"/>
        </w:rPr>
        <w:t>Orazione Colletta</w:t>
      </w:r>
      <w:r w:rsidRPr="00225701">
        <w:rPr>
          <w:rFonts w:asciiTheme="majorHAnsi" w:hAnsiTheme="majorHAnsi" w:cstheme="majorHAnsi"/>
          <w:b/>
          <w:bCs/>
        </w:rPr>
        <w:t xml:space="preserve"> </w:t>
      </w:r>
      <w:r w:rsidRPr="00225701">
        <w:rPr>
          <w:rFonts w:asciiTheme="majorHAnsi" w:hAnsiTheme="majorHAnsi" w:cstheme="majorHAnsi"/>
          <w:bCs/>
          <w:i/>
        </w:rPr>
        <w:t>(del giorno)</w:t>
      </w:r>
    </w:p>
    <w:p w14:paraId="13BD12FA" w14:textId="77777777" w:rsidR="00225701" w:rsidRPr="00225701" w:rsidRDefault="00225701" w:rsidP="00225701">
      <w:pPr>
        <w:widowControl w:val="0"/>
        <w:rPr>
          <w:rFonts w:asciiTheme="majorHAnsi" w:hAnsiTheme="majorHAnsi" w:cstheme="majorHAnsi"/>
          <w:b/>
          <w:bCs/>
        </w:rPr>
      </w:pPr>
    </w:p>
    <w:p w14:paraId="578DCAA0" w14:textId="77777777" w:rsidR="00225701" w:rsidRPr="00225701" w:rsidRDefault="00225701" w:rsidP="00225701">
      <w:pPr>
        <w:widowControl w:val="0"/>
        <w:rPr>
          <w:rFonts w:asciiTheme="majorHAnsi" w:hAnsiTheme="majorHAnsi" w:cstheme="majorHAnsi"/>
          <w:b/>
          <w:bCs/>
          <w:smallCaps/>
        </w:rPr>
      </w:pPr>
    </w:p>
    <w:p w14:paraId="75A332BD" w14:textId="77777777" w:rsidR="00225701" w:rsidRPr="00225701" w:rsidRDefault="00225701" w:rsidP="00225701">
      <w:pPr>
        <w:widowControl w:val="0"/>
        <w:rPr>
          <w:rFonts w:asciiTheme="majorHAnsi" w:hAnsiTheme="majorHAnsi" w:cstheme="majorHAnsi"/>
          <w:bCs/>
          <w:i/>
          <w:iCs/>
        </w:rPr>
      </w:pPr>
      <w:r w:rsidRPr="0076023F">
        <w:rPr>
          <w:rStyle w:val="Enfasigrassetto"/>
          <w:rFonts w:asciiTheme="majorHAnsi" w:hAnsiTheme="majorHAnsi" w:cstheme="majorHAnsi"/>
          <w:color w:val="FF0000"/>
          <w:bdr w:val="none" w:sz="0" w:space="0" w:color="auto" w:frame="1"/>
        </w:rPr>
        <w:t xml:space="preserve">LITURGIA DELLA PAROLA </w:t>
      </w:r>
      <w:r w:rsidRPr="00225701">
        <w:rPr>
          <w:rFonts w:asciiTheme="majorHAnsi" w:hAnsiTheme="majorHAnsi" w:cstheme="majorHAnsi"/>
          <w:bCs/>
          <w:i/>
          <w:iCs/>
        </w:rPr>
        <w:t xml:space="preserve">(del giorno) </w:t>
      </w:r>
    </w:p>
    <w:p w14:paraId="10DE7BF7" w14:textId="77777777" w:rsidR="00225701" w:rsidRPr="00225701" w:rsidRDefault="00225701" w:rsidP="00225701">
      <w:pPr>
        <w:widowControl w:val="0"/>
        <w:rPr>
          <w:rFonts w:asciiTheme="majorHAnsi" w:hAnsiTheme="majorHAnsi" w:cstheme="majorHAnsi"/>
          <w:bCs/>
          <w:i/>
          <w:iCs/>
        </w:rPr>
      </w:pPr>
    </w:p>
    <w:p w14:paraId="42467D96"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 xml:space="preserve">Omelia </w:t>
      </w:r>
    </w:p>
    <w:p w14:paraId="254CA894" w14:textId="77777777" w:rsidR="00225701" w:rsidRPr="00225701" w:rsidRDefault="00225701" w:rsidP="00225701">
      <w:pPr>
        <w:widowControl w:val="0"/>
        <w:rPr>
          <w:rFonts w:asciiTheme="majorHAnsi" w:hAnsiTheme="majorHAnsi" w:cstheme="majorHAnsi"/>
          <w:b/>
          <w:bCs/>
          <w:smallCaps/>
          <w:kern w:val="24"/>
        </w:rPr>
      </w:pPr>
    </w:p>
    <w:p w14:paraId="08EBFB61" w14:textId="77777777" w:rsidR="00225701" w:rsidRPr="00225701" w:rsidRDefault="00123931" w:rsidP="00225701">
      <w:pPr>
        <w:widowControl w:val="0"/>
        <w:spacing w:line="276" w:lineRule="auto"/>
        <w:rPr>
          <w:rFonts w:asciiTheme="majorHAnsi" w:hAnsiTheme="majorHAnsi" w:cstheme="majorHAnsi"/>
          <w:smallCaps/>
          <w:kern w:val="24"/>
        </w:rPr>
      </w:pPr>
      <w:r w:rsidRPr="0076023F">
        <w:rPr>
          <w:rFonts w:asciiTheme="majorHAnsi" w:hAnsiTheme="majorHAnsi" w:cstheme="majorHAnsi"/>
          <w:b/>
          <w:bCs/>
          <w:smallCaps/>
          <w:color w:val="FF0000"/>
          <w:kern w:val="24"/>
        </w:rPr>
        <w:t>INTERCESSIONE</w:t>
      </w:r>
      <w:r w:rsidRPr="00225701">
        <w:rPr>
          <w:rFonts w:asciiTheme="majorHAnsi" w:hAnsiTheme="majorHAnsi" w:cstheme="majorHAnsi"/>
          <w:b/>
          <w:bCs/>
          <w:smallCaps/>
          <w:kern w:val="24"/>
        </w:rPr>
        <w:t xml:space="preserve"> </w:t>
      </w:r>
      <w:r w:rsidR="00225701" w:rsidRPr="00225701">
        <w:rPr>
          <w:rFonts w:asciiTheme="majorHAnsi" w:hAnsiTheme="majorHAnsi" w:cstheme="majorHAnsi"/>
          <w:bCs/>
          <w:i/>
          <w:iCs/>
        </w:rPr>
        <w:t>(dai testi per ogni giorno)</w:t>
      </w:r>
    </w:p>
    <w:p w14:paraId="601761E6"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Cs/>
          <w:sz w:val="20"/>
          <w:szCs w:val="20"/>
        </w:rPr>
        <w:t xml:space="preserve">(testi scelti da Monastero di Bose, “Preghiera dei Giorni”, Edizioni </w:t>
      </w:r>
      <w:proofErr w:type="spellStart"/>
      <w:r w:rsidRPr="00225701">
        <w:rPr>
          <w:rFonts w:asciiTheme="majorHAnsi" w:hAnsiTheme="majorHAnsi" w:cstheme="majorHAnsi"/>
          <w:bCs/>
          <w:sz w:val="20"/>
          <w:szCs w:val="20"/>
        </w:rPr>
        <w:t>Qiqajon</w:t>
      </w:r>
      <w:proofErr w:type="spellEnd"/>
      <w:r w:rsidRPr="00225701">
        <w:rPr>
          <w:rFonts w:asciiTheme="majorHAnsi" w:hAnsiTheme="majorHAnsi" w:cstheme="majorHAnsi"/>
          <w:bCs/>
          <w:sz w:val="20"/>
          <w:szCs w:val="20"/>
        </w:rPr>
        <w:t>)</w:t>
      </w:r>
    </w:p>
    <w:p w14:paraId="7C138E17" w14:textId="77777777" w:rsidR="00225701" w:rsidRPr="00225701" w:rsidRDefault="00225701" w:rsidP="00225701">
      <w:pPr>
        <w:rPr>
          <w:rFonts w:asciiTheme="majorHAnsi" w:hAnsiTheme="majorHAnsi" w:cstheme="majorHAnsi"/>
          <w:b/>
          <w:bCs/>
          <w:smallCaps/>
        </w:rPr>
      </w:pPr>
    </w:p>
    <w:p w14:paraId="153F0AE2" w14:textId="77777777" w:rsidR="00225701" w:rsidRPr="00225701" w:rsidRDefault="00225701" w:rsidP="00225701">
      <w:pPr>
        <w:rPr>
          <w:rFonts w:asciiTheme="majorHAnsi" w:hAnsiTheme="majorHAnsi" w:cstheme="majorHAnsi"/>
          <w:b/>
          <w:bCs/>
          <w:smallCaps/>
        </w:rPr>
      </w:pPr>
    </w:p>
    <w:p w14:paraId="2E9143C3" w14:textId="77777777" w:rsidR="00225701" w:rsidRPr="00225701" w:rsidRDefault="00225701" w:rsidP="00225701">
      <w:pPr>
        <w:widowControl w:val="0"/>
        <w:rPr>
          <w:rFonts w:asciiTheme="majorHAnsi" w:hAnsiTheme="majorHAnsi" w:cstheme="majorHAnsi"/>
          <w:b/>
          <w:bCs/>
        </w:rPr>
      </w:pPr>
      <w:r w:rsidRPr="0076023F">
        <w:rPr>
          <w:rStyle w:val="Enfasigrassetto"/>
          <w:rFonts w:asciiTheme="majorHAnsi" w:hAnsiTheme="majorHAnsi" w:cstheme="majorHAnsi"/>
          <w:color w:val="FF0000"/>
          <w:bdr w:val="none" w:sz="0" w:space="0" w:color="auto" w:frame="1"/>
        </w:rPr>
        <w:t>LITURGIA EUCARISTICA</w:t>
      </w:r>
    </w:p>
    <w:p w14:paraId="15E16A82" w14:textId="77777777" w:rsidR="00225701" w:rsidRPr="00225701" w:rsidRDefault="00225701" w:rsidP="00225701">
      <w:pPr>
        <w:widowControl w:val="0"/>
        <w:rPr>
          <w:rFonts w:asciiTheme="majorHAnsi" w:hAnsiTheme="majorHAnsi" w:cstheme="majorHAnsi"/>
          <w:i/>
          <w:iCs/>
        </w:rPr>
      </w:pPr>
    </w:p>
    <w:p w14:paraId="03BFA877" w14:textId="77777777" w:rsidR="00225701" w:rsidRPr="00225701" w:rsidRDefault="00225701" w:rsidP="00225701">
      <w:pPr>
        <w:widowControl w:val="0"/>
        <w:spacing w:line="276" w:lineRule="auto"/>
        <w:rPr>
          <w:rFonts w:asciiTheme="majorHAnsi" w:hAnsiTheme="majorHAnsi" w:cstheme="majorHAnsi"/>
          <w:i/>
          <w:iCs/>
          <w:color w:val="FF0000"/>
          <w:sz w:val="22"/>
        </w:rPr>
      </w:pPr>
      <w:r w:rsidRPr="00225701">
        <w:rPr>
          <w:rFonts w:asciiTheme="majorHAnsi" w:hAnsiTheme="majorHAnsi" w:cstheme="majorHAnsi"/>
          <w:i/>
          <w:iCs/>
          <w:color w:val="FF0000"/>
          <w:sz w:val="22"/>
        </w:rPr>
        <w:t xml:space="preserve">Dopo i riti di comunione, si propone la lettura di </w:t>
      </w:r>
      <w:r w:rsidR="00123931">
        <w:rPr>
          <w:rFonts w:asciiTheme="majorHAnsi" w:hAnsiTheme="majorHAnsi" w:cstheme="majorHAnsi"/>
          <w:i/>
          <w:iCs/>
          <w:color w:val="FF0000"/>
          <w:sz w:val="22"/>
        </w:rPr>
        <w:t>una testimonianza</w:t>
      </w:r>
      <w:r w:rsidRPr="00225701">
        <w:rPr>
          <w:rFonts w:asciiTheme="majorHAnsi" w:hAnsiTheme="majorHAnsi" w:cstheme="majorHAnsi"/>
          <w:i/>
          <w:iCs/>
          <w:color w:val="FF0000"/>
          <w:sz w:val="22"/>
        </w:rPr>
        <w:t>.</w:t>
      </w:r>
    </w:p>
    <w:p w14:paraId="6AAE8949"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 xml:space="preserve">Testimonianza </w:t>
      </w:r>
      <w:r w:rsidRPr="00225701">
        <w:rPr>
          <w:rFonts w:asciiTheme="majorHAnsi" w:hAnsiTheme="majorHAnsi" w:cstheme="majorHAnsi"/>
          <w:i/>
          <w:iCs/>
        </w:rPr>
        <w:t>(dai testi per ogni giorno)</w:t>
      </w:r>
    </w:p>
    <w:p w14:paraId="44D5AE3B" w14:textId="77777777" w:rsidR="00225701" w:rsidRPr="00225701" w:rsidRDefault="00225701" w:rsidP="00225701">
      <w:pPr>
        <w:widowControl w:val="0"/>
        <w:rPr>
          <w:rFonts w:asciiTheme="majorHAnsi" w:hAnsiTheme="majorHAnsi" w:cstheme="majorHAnsi"/>
          <w:i/>
          <w:iCs/>
        </w:rPr>
      </w:pPr>
    </w:p>
    <w:p w14:paraId="5489D8CF" w14:textId="77777777" w:rsidR="00225701" w:rsidRPr="00225701" w:rsidRDefault="00225701" w:rsidP="00225701">
      <w:pPr>
        <w:widowControl w:val="0"/>
        <w:spacing w:line="276" w:lineRule="auto"/>
        <w:rPr>
          <w:rFonts w:asciiTheme="majorHAnsi" w:hAnsiTheme="majorHAnsi" w:cstheme="majorHAnsi"/>
          <w:i/>
          <w:iCs/>
          <w:color w:val="FF0000"/>
          <w:sz w:val="22"/>
        </w:rPr>
      </w:pPr>
      <w:r w:rsidRPr="00225701">
        <w:rPr>
          <w:rFonts w:asciiTheme="majorHAnsi" w:hAnsiTheme="majorHAnsi" w:cstheme="majorHAnsi"/>
          <w:i/>
          <w:iCs/>
          <w:color w:val="FF0000"/>
          <w:sz w:val="22"/>
        </w:rPr>
        <w:t>Tutti si mettono in piedi per il canto dell’Antifona “O”.</w:t>
      </w:r>
    </w:p>
    <w:p w14:paraId="474F7310" w14:textId="77777777" w:rsidR="00225701" w:rsidRPr="00225701" w:rsidRDefault="00225701" w:rsidP="00225701">
      <w:pPr>
        <w:widowControl w:val="0"/>
        <w:jc w:val="both"/>
        <w:rPr>
          <w:rFonts w:asciiTheme="majorHAnsi" w:hAnsiTheme="majorHAnsi" w:cstheme="majorHAnsi"/>
          <w:b/>
          <w:bCs/>
          <w:smallCaps/>
        </w:rPr>
      </w:pPr>
      <w:r w:rsidRPr="00225701">
        <w:rPr>
          <w:rFonts w:asciiTheme="majorHAnsi" w:hAnsiTheme="majorHAnsi" w:cstheme="majorHAnsi"/>
          <w:b/>
          <w:bCs/>
          <w:smallCaps/>
        </w:rPr>
        <w:t>Canto dell’Antifona “</w:t>
      </w:r>
      <w:r w:rsidRPr="00225701">
        <w:rPr>
          <w:rFonts w:asciiTheme="majorHAnsi" w:hAnsiTheme="majorHAnsi" w:cstheme="majorHAnsi"/>
          <w:smallCaps/>
        </w:rPr>
        <w:t>O</w:t>
      </w:r>
      <w:r w:rsidRPr="00225701">
        <w:rPr>
          <w:rFonts w:asciiTheme="majorHAnsi" w:hAnsiTheme="majorHAnsi" w:cstheme="majorHAnsi"/>
          <w:b/>
          <w:bCs/>
          <w:smallCaps/>
        </w:rPr>
        <w:t>”</w:t>
      </w:r>
    </w:p>
    <w:p w14:paraId="4DFDFBF0" w14:textId="77777777" w:rsidR="00225701" w:rsidRPr="00225701" w:rsidRDefault="00225701" w:rsidP="00225701">
      <w:pPr>
        <w:jc w:val="both"/>
        <w:rPr>
          <w:rFonts w:asciiTheme="majorHAnsi" w:hAnsiTheme="majorHAnsi" w:cstheme="majorHAnsi"/>
        </w:rPr>
      </w:pPr>
    </w:p>
    <w:p w14:paraId="23B6F8D6" w14:textId="77777777" w:rsidR="00225701" w:rsidRPr="00225701" w:rsidRDefault="00225701" w:rsidP="00225701">
      <w:pPr>
        <w:widowControl w:val="0"/>
        <w:rPr>
          <w:rFonts w:asciiTheme="majorHAnsi" w:hAnsiTheme="majorHAnsi" w:cstheme="majorHAnsi"/>
          <w:b/>
          <w:bCs/>
          <w:i/>
          <w:iCs/>
          <w:sz w:val="26"/>
        </w:rPr>
      </w:pPr>
      <w:r w:rsidRPr="00225701">
        <w:rPr>
          <w:rFonts w:asciiTheme="majorHAnsi" w:hAnsiTheme="majorHAnsi" w:cstheme="majorHAnsi"/>
          <w:b/>
          <w:bCs/>
          <w:i/>
          <w:iCs/>
        </w:rPr>
        <w:t>16 dicembre</w:t>
      </w:r>
    </w:p>
    <w:p w14:paraId="3D74EAA1"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Spandete, o cieli, la vostra rugiada</w:t>
      </w:r>
    </w:p>
    <w:p w14:paraId="495A07DE"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e dalle nubi scenda il Salvatore!</w:t>
      </w:r>
    </w:p>
    <w:p w14:paraId="1DECA046" w14:textId="77777777" w:rsidR="00225701" w:rsidRPr="00225701" w:rsidRDefault="00225701" w:rsidP="00225701">
      <w:pPr>
        <w:widowControl w:val="0"/>
        <w:rPr>
          <w:rFonts w:asciiTheme="majorHAnsi" w:hAnsiTheme="majorHAnsi" w:cstheme="majorHAnsi"/>
          <w:iCs/>
        </w:rPr>
      </w:pPr>
      <w:r w:rsidRPr="00225701">
        <w:rPr>
          <w:rFonts w:asciiTheme="majorHAnsi" w:hAnsiTheme="majorHAnsi" w:cstheme="majorHAnsi"/>
          <w:iCs/>
        </w:rPr>
        <w:t>Non adirarti, Signore;</w:t>
      </w:r>
    </w:p>
    <w:p w14:paraId="19CD61FE" w14:textId="77777777" w:rsidR="00225701" w:rsidRPr="00225701" w:rsidRDefault="00225701" w:rsidP="00225701">
      <w:pPr>
        <w:widowControl w:val="0"/>
        <w:rPr>
          <w:rFonts w:asciiTheme="majorHAnsi" w:hAnsiTheme="majorHAnsi" w:cstheme="majorHAnsi"/>
          <w:iCs/>
        </w:rPr>
      </w:pPr>
      <w:r w:rsidRPr="00225701">
        <w:rPr>
          <w:rFonts w:asciiTheme="majorHAnsi" w:hAnsiTheme="majorHAnsi" w:cstheme="majorHAnsi"/>
          <w:iCs/>
        </w:rPr>
        <w:t xml:space="preserve">non ricordarti più dei nostri peccati. </w:t>
      </w:r>
    </w:p>
    <w:p w14:paraId="77350877" w14:textId="77777777" w:rsidR="00225701" w:rsidRPr="00225701" w:rsidRDefault="00225701" w:rsidP="00225701">
      <w:pPr>
        <w:widowControl w:val="0"/>
        <w:rPr>
          <w:rFonts w:asciiTheme="majorHAnsi" w:hAnsiTheme="majorHAnsi" w:cstheme="majorHAnsi"/>
          <w:iCs/>
        </w:rPr>
      </w:pPr>
      <w:r w:rsidRPr="00225701">
        <w:rPr>
          <w:rFonts w:asciiTheme="majorHAnsi" w:hAnsiTheme="majorHAnsi" w:cstheme="majorHAnsi"/>
          <w:iCs/>
        </w:rPr>
        <w:t>Ecco, la città del tempio è deserta,</w:t>
      </w:r>
    </w:p>
    <w:p w14:paraId="4892AA1A" w14:textId="77777777" w:rsidR="00225701" w:rsidRPr="00225701" w:rsidRDefault="00225701" w:rsidP="00225701">
      <w:pPr>
        <w:widowControl w:val="0"/>
        <w:rPr>
          <w:rFonts w:asciiTheme="majorHAnsi" w:hAnsiTheme="majorHAnsi" w:cstheme="majorHAnsi"/>
          <w:iCs/>
        </w:rPr>
      </w:pPr>
      <w:r w:rsidRPr="00225701">
        <w:rPr>
          <w:rFonts w:asciiTheme="majorHAnsi" w:hAnsiTheme="majorHAnsi" w:cstheme="majorHAnsi"/>
          <w:iCs/>
        </w:rPr>
        <w:t>è deserta Sion,</w:t>
      </w:r>
    </w:p>
    <w:p w14:paraId="3D947E70" w14:textId="77777777" w:rsidR="00225701" w:rsidRPr="00225701" w:rsidRDefault="00225701" w:rsidP="00225701">
      <w:pPr>
        <w:widowControl w:val="0"/>
        <w:rPr>
          <w:rFonts w:asciiTheme="majorHAnsi" w:hAnsiTheme="majorHAnsi" w:cstheme="majorHAnsi"/>
          <w:iCs/>
        </w:rPr>
      </w:pPr>
      <w:r w:rsidRPr="00225701">
        <w:rPr>
          <w:rFonts w:asciiTheme="majorHAnsi" w:hAnsiTheme="majorHAnsi" w:cstheme="majorHAnsi"/>
          <w:iCs/>
        </w:rPr>
        <w:t xml:space="preserve">è devastata Gerusalemme, </w:t>
      </w:r>
    </w:p>
    <w:p w14:paraId="04C3641C" w14:textId="77777777" w:rsidR="00225701" w:rsidRPr="00225701" w:rsidRDefault="00225701" w:rsidP="00225701">
      <w:pPr>
        <w:widowControl w:val="0"/>
        <w:rPr>
          <w:rFonts w:asciiTheme="majorHAnsi" w:hAnsiTheme="majorHAnsi" w:cstheme="majorHAnsi"/>
          <w:iCs/>
        </w:rPr>
      </w:pPr>
      <w:r w:rsidRPr="00225701">
        <w:rPr>
          <w:rFonts w:asciiTheme="majorHAnsi" w:hAnsiTheme="majorHAnsi" w:cstheme="majorHAnsi"/>
          <w:iCs/>
        </w:rPr>
        <w:t xml:space="preserve">dimora della tua santità e della tua gloria, </w:t>
      </w:r>
    </w:p>
    <w:p w14:paraId="56E43C58"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iCs/>
        </w:rPr>
        <w:t>ove i nostri padri hanno cantato le tue lodi.</w:t>
      </w:r>
    </w:p>
    <w:p w14:paraId="0CEBE253" w14:textId="77777777" w:rsidR="00225701" w:rsidRPr="00225701" w:rsidRDefault="00225701" w:rsidP="00225701">
      <w:pPr>
        <w:widowControl w:val="0"/>
        <w:rPr>
          <w:rFonts w:asciiTheme="majorHAnsi" w:hAnsiTheme="majorHAnsi" w:cstheme="majorHAnsi"/>
        </w:rPr>
      </w:pPr>
    </w:p>
    <w:p w14:paraId="50564246"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b/>
          <w:bCs/>
          <w:i/>
          <w:iCs/>
        </w:rPr>
        <w:t>17 dicembre</w:t>
      </w:r>
    </w:p>
    <w:p w14:paraId="18395325"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smallCaps/>
        </w:rPr>
        <w:t>O S</w:t>
      </w:r>
      <w:r w:rsidRPr="00225701">
        <w:rPr>
          <w:rFonts w:asciiTheme="majorHAnsi" w:hAnsiTheme="majorHAnsi" w:cstheme="majorHAnsi"/>
        </w:rPr>
        <w:t>apienza</w:t>
      </w:r>
    </w:p>
    <w:p w14:paraId="6A377281"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che esci dalla bocca dell’Altissimo,</w:t>
      </w:r>
    </w:p>
    <w:p w14:paraId="6C30A450"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ti estendi ai confini del mondo,</w:t>
      </w:r>
    </w:p>
    <w:p w14:paraId="211C8F05"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e tutto disponi con soavità e con forza:</w:t>
      </w:r>
    </w:p>
    <w:p w14:paraId="5FA77354"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vieni, insegnaci la via della saggezza.</w:t>
      </w:r>
    </w:p>
    <w:p w14:paraId="3600466B" w14:textId="77777777" w:rsidR="00225701" w:rsidRDefault="00225701" w:rsidP="00225701">
      <w:pPr>
        <w:widowControl w:val="0"/>
        <w:rPr>
          <w:rFonts w:asciiTheme="majorHAnsi" w:hAnsiTheme="majorHAnsi" w:cstheme="majorHAnsi"/>
        </w:rPr>
      </w:pPr>
    </w:p>
    <w:p w14:paraId="439A35BC" w14:textId="77777777" w:rsidR="0076023F" w:rsidRPr="00225701" w:rsidRDefault="0076023F" w:rsidP="00225701">
      <w:pPr>
        <w:widowControl w:val="0"/>
        <w:rPr>
          <w:rFonts w:asciiTheme="majorHAnsi" w:hAnsiTheme="majorHAnsi" w:cstheme="majorHAnsi"/>
        </w:rPr>
      </w:pPr>
    </w:p>
    <w:p w14:paraId="0E0C565A" w14:textId="77777777" w:rsidR="00225701" w:rsidRPr="00225701" w:rsidRDefault="00225701" w:rsidP="00225701">
      <w:pPr>
        <w:widowControl w:val="0"/>
        <w:rPr>
          <w:rFonts w:asciiTheme="majorHAnsi" w:hAnsiTheme="majorHAnsi" w:cstheme="majorHAnsi"/>
          <w:b/>
          <w:bCs/>
        </w:rPr>
      </w:pPr>
      <w:r w:rsidRPr="00225701">
        <w:rPr>
          <w:rFonts w:asciiTheme="majorHAnsi" w:hAnsiTheme="majorHAnsi" w:cstheme="majorHAnsi"/>
          <w:b/>
          <w:bCs/>
          <w:i/>
          <w:iCs/>
        </w:rPr>
        <w:lastRenderedPageBreak/>
        <w:t>18 dicembre</w:t>
      </w:r>
    </w:p>
    <w:p w14:paraId="0A596123"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smallCaps/>
        </w:rPr>
        <w:t>O S</w:t>
      </w:r>
      <w:r w:rsidRPr="00225701">
        <w:rPr>
          <w:rFonts w:asciiTheme="majorHAnsi" w:hAnsiTheme="majorHAnsi" w:cstheme="majorHAnsi"/>
        </w:rPr>
        <w:t>ignore,</w:t>
      </w:r>
    </w:p>
    <w:p w14:paraId="21F03629"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guida della casa di Israele,</w:t>
      </w:r>
    </w:p>
    <w:p w14:paraId="175A9073"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che sei apparso a Mosè nel fuoco del roveto,</w:t>
      </w:r>
    </w:p>
    <w:p w14:paraId="08643F2F"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e sul monte Sinai gli hai dato la Legge:</w:t>
      </w:r>
    </w:p>
    <w:p w14:paraId="08D8926B"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vieni a liberarci con braccio potente.</w:t>
      </w:r>
    </w:p>
    <w:p w14:paraId="7775CA04" w14:textId="77777777" w:rsidR="00225701" w:rsidRPr="00225701" w:rsidRDefault="00225701" w:rsidP="00225701">
      <w:pPr>
        <w:widowControl w:val="0"/>
        <w:rPr>
          <w:rFonts w:asciiTheme="majorHAnsi" w:hAnsiTheme="majorHAnsi" w:cstheme="majorHAnsi"/>
        </w:rPr>
      </w:pPr>
    </w:p>
    <w:p w14:paraId="7CD3EFAA" w14:textId="77777777" w:rsidR="00225701" w:rsidRPr="00225701" w:rsidRDefault="00225701" w:rsidP="00225701">
      <w:pPr>
        <w:widowControl w:val="0"/>
        <w:rPr>
          <w:rFonts w:asciiTheme="majorHAnsi" w:hAnsiTheme="majorHAnsi" w:cstheme="majorHAnsi"/>
          <w:b/>
          <w:bCs/>
        </w:rPr>
      </w:pPr>
      <w:r w:rsidRPr="00225701">
        <w:rPr>
          <w:rFonts w:asciiTheme="majorHAnsi" w:hAnsiTheme="majorHAnsi" w:cstheme="majorHAnsi"/>
          <w:b/>
          <w:bCs/>
          <w:i/>
          <w:iCs/>
        </w:rPr>
        <w:t>19 dicembre</w:t>
      </w:r>
    </w:p>
    <w:p w14:paraId="699E4278"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smallCaps/>
        </w:rPr>
        <w:t>O R</w:t>
      </w:r>
      <w:r w:rsidRPr="00225701">
        <w:rPr>
          <w:rFonts w:asciiTheme="majorHAnsi" w:hAnsiTheme="majorHAnsi" w:cstheme="majorHAnsi"/>
        </w:rPr>
        <w:t xml:space="preserve">adice di </w:t>
      </w:r>
      <w:proofErr w:type="spellStart"/>
      <w:r w:rsidRPr="00225701">
        <w:rPr>
          <w:rFonts w:asciiTheme="majorHAnsi" w:hAnsiTheme="majorHAnsi" w:cstheme="majorHAnsi"/>
        </w:rPr>
        <w:t>Iesse</w:t>
      </w:r>
      <w:proofErr w:type="spellEnd"/>
      <w:r w:rsidRPr="00225701">
        <w:rPr>
          <w:rFonts w:asciiTheme="majorHAnsi" w:hAnsiTheme="majorHAnsi" w:cstheme="majorHAnsi"/>
        </w:rPr>
        <w:t>,</w:t>
      </w:r>
    </w:p>
    <w:p w14:paraId="7768DD37"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che ti innalzi come segno per i popoli:</w:t>
      </w:r>
    </w:p>
    <w:p w14:paraId="0CFB8F34"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tacciono davanti a te i re della terra,</w:t>
      </w:r>
    </w:p>
    <w:p w14:paraId="29B17A0F"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e le nazioni t'invocano:</w:t>
      </w:r>
    </w:p>
    <w:p w14:paraId="18A465D2"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vieni a liberarci, non tardare.</w:t>
      </w:r>
    </w:p>
    <w:p w14:paraId="75E2F0FE" w14:textId="77777777" w:rsidR="00225701" w:rsidRPr="00225701" w:rsidRDefault="00225701" w:rsidP="00225701">
      <w:pPr>
        <w:widowControl w:val="0"/>
        <w:rPr>
          <w:rFonts w:asciiTheme="majorHAnsi" w:hAnsiTheme="majorHAnsi" w:cstheme="majorHAnsi"/>
          <w:b/>
          <w:bCs/>
          <w:i/>
          <w:iCs/>
        </w:rPr>
      </w:pPr>
    </w:p>
    <w:p w14:paraId="1E4439F6" w14:textId="77777777" w:rsidR="00225701" w:rsidRPr="00225701" w:rsidRDefault="00225701" w:rsidP="00225701">
      <w:pPr>
        <w:widowControl w:val="0"/>
        <w:rPr>
          <w:rFonts w:asciiTheme="majorHAnsi" w:hAnsiTheme="majorHAnsi" w:cstheme="majorHAnsi"/>
          <w:b/>
          <w:bCs/>
        </w:rPr>
      </w:pPr>
      <w:r w:rsidRPr="00225701">
        <w:rPr>
          <w:rFonts w:asciiTheme="majorHAnsi" w:hAnsiTheme="majorHAnsi" w:cstheme="majorHAnsi"/>
          <w:b/>
          <w:bCs/>
          <w:i/>
          <w:iCs/>
        </w:rPr>
        <w:t>20 dicembre</w:t>
      </w:r>
    </w:p>
    <w:p w14:paraId="3A70453F"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smallCaps/>
        </w:rPr>
        <w:t>O C</w:t>
      </w:r>
      <w:r w:rsidRPr="00225701">
        <w:rPr>
          <w:rFonts w:asciiTheme="majorHAnsi" w:hAnsiTheme="majorHAnsi" w:cstheme="majorHAnsi"/>
        </w:rPr>
        <w:t>hiave di Davide,</w:t>
      </w:r>
    </w:p>
    <w:p w14:paraId="001D422E"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scettro della casa di Israele,</w:t>
      </w:r>
    </w:p>
    <w:p w14:paraId="7D808C57"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che apri, e nessuno può chiudere,</w:t>
      </w:r>
    </w:p>
    <w:p w14:paraId="4794D733"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chiudi, e nessuno può aprire:</w:t>
      </w:r>
    </w:p>
    <w:p w14:paraId="34108F7A"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vieni, libera l’uomo prigioniero,</w:t>
      </w:r>
    </w:p>
    <w:p w14:paraId="7A5D0DE3"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che giace nelle tenebre e nell’ombra di morte.</w:t>
      </w:r>
    </w:p>
    <w:p w14:paraId="5EEAC41C" w14:textId="77777777" w:rsidR="00225701" w:rsidRPr="00225701" w:rsidRDefault="00225701" w:rsidP="00225701">
      <w:pPr>
        <w:widowControl w:val="0"/>
        <w:rPr>
          <w:rFonts w:asciiTheme="majorHAnsi" w:hAnsiTheme="majorHAnsi" w:cstheme="majorHAnsi"/>
          <w:b/>
          <w:bCs/>
          <w:i/>
          <w:iCs/>
        </w:rPr>
      </w:pPr>
    </w:p>
    <w:p w14:paraId="6F724FBE" w14:textId="77777777" w:rsidR="00225701" w:rsidRPr="00225701" w:rsidRDefault="00225701" w:rsidP="00225701">
      <w:pPr>
        <w:widowControl w:val="0"/>
        <w:rPr>
          <w:rFonts w:asciiTheme="majorHAnsi" w:hAnsiTheme="majorHAnsi" w:cstheme="majorHAnsi"/>
          <w:b/>
          <w:bCs/>
          <w:i/>
          <w:iCs/>
        </w:rPr>
      </w:pPr>
      <w:r w:rsidRPr="00225701">
        <w:rPr>
          <w:rFonts w:asciiTheme="majorHAnsi" w:hAnsiTheme="majorHAnsi" w:cstheme="majorHAnsi"/>
          <w:b/>
          <w:bCs/>
          <w:i/>
          <w:iCs/>
        </w:rPr>
        <w:t>21 dicembre</w:t>
      </w:r>
    </w:p>
    <w:p w14:paraId="0F6A299B"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smallCaps/>
        </w:rPr>
        <w:t>O A</w:t>
      </w:r>
      <w:r w:rsidRPr="00225701">
        <w:rPr>
          <w:rFonts w:asciiTheme="majorHAnsi" w:hAnsiTheme="majorHAnsi" w:cstheme="majorHAnsi"/>
        </w:rPr>
        <w:t>stro che sorgi,</w:t>
      </w:r>
    </w:p>
    <w:p w14:paraId="76CAE344"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splendore della luce eterna, sole di giustizia:</w:t>
      </w:r>
    </w:p>
    <w:p w14:paraId="607D9E3D"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vieni, illumina chi giace nelle tenebre</w:t>
      </w:r>
    </w:p>
    <w:p w14:paraId="4E2C71C9" w14:textId="77777777" w:rsidR="00225701" w:rsidRPr="00225701" w:rsidRDefault="00225701" w:rsidP="00225701">
      <w:pPr>
        <w:widowControl w:val="0"/>
        <w:rPr>
          <w:rFonts w:asciiTheme="majorHAnsi" w:hAnsiTheme="majorHAnsi" w:cstheme="majorHAnsi"/>
          <w:b/>
          <w:bCs/>
        </w:rPr>
      </w:pPr>
      <w:r w:rsidRPr="00225701">
        <w:rPr>
          <w:rFonts w:asciiTheme="majorHAnsi" w:hAnsiTheme="majorHAnsi" w:cstheme="majorHAnsi"/>
        </w:rPr>
        <w:t>e nell'ombra di morte.</w:t>
      </w:r>
    </w:p>
    <w:p w14:paraId="1A160DE1" w14:textId="77777777" w:rsidR="00225701" w:rsidRPr="00225701" w:rsidRDefault="00225701" w:rsidP="00225701">
      <w:pPr>
        <w:widowControl w:val="0"/>
        <w:rPr>
          <w:rFonts w:asciiTheme="majorHAnsi" w:hAnsiTheme="majorHAnsi" w:cstheme="majorHAnsi"/>
        </w:rPr>
      </w:pPr>
    </w:p>
    <w:p w14:paraId="5B1F2CC1" w14:textId="77777777" w:rsidR="00225701" w:rsidRPr="00225701" w:rsidRDefault="00225701" w:rsidP="00225701">
      <w:pPr>
        <w:widowControl w:val="0"/>
        <w:rPr>
          <w:rFonts w:asciiTheme="majorHAnsi" w:hAnsiTheme="majorHAnsi" w:cstheme="majorHAnsi"/>
          <w:b/>
          <w:bCs/>
          <w:i/>
          <w:iCs/>
        </w:rPr>
      </w:pPr>
      <w:r w:rsidRPr="00225701">
        <w:rPr>
          <w:rFonts w:asciiTheme="majorHAnsi" w:hAnsiTheme="majorHAnsi" w:cstheme="majorHAnsi"/>
          <w:b/>
          <w:bCs/>
          <w:i/>
          <w:iCs/>
        </w:rPr>
        <w:t>22 dicembre</w:t>
      </w:r>
    </w:p>
    <w:p w14:paraId="5604D4E8"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smallCaps/>
        </w:rPr>
        <w:t>O R</w:t>
      </w:r>
      <w:r w:rsidRPr="00225701">
        <w:rPr>
          <w:rFonts w:asciiTheme="majorHAnsi" w:hAnsiTheme="majorHAnsi" w:cstheme="majorHAnsi"/>
        </w:rPr>
        <w:t>e delle genti,</w:t>
      </w:r>
    </w:p>
    <w:p w14:paraId="1268BE99"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atteso da tutte le nazioni,</w:t>
      </w:r>
    </w:p>
    <w:p w14:paraId="57649FCA"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pietra angolare che riunisci i popoli in uno,</w:t>
      </w:r>
    </w:p>
    <w:p w14:paraId="4A52E8AA"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vieni e salva l'uomo che hai formato dalla terra.</w:t>
      </w:r>
    </w:p>
    <w:p w14:paraId="69B4AB41" w14:textId="77777777" w:rsidR="00225701" w:rsidRPr="00225701" w:rsidRDefault="00225701" w:rsidP="00225701">
      <w:pPr>
        <w:widowControl w:val="0"/>
        <w:rPr>
          <w:rFonts w:asciiTheme="majorHAnsi" w:hAnsiTheme="majorHAnsi" w:cstheme="majorHAnsi"/>
          <w:b/>
          <w:bCs/>
          <w:i/>
          <w:iCs/>
        </w:rPr>
      </w:pPr>
    </w:p>
    <w:p w14:paraId="531AD339" w14:textId="77777777" w:rsidR="00225701" w:rsidRPr="00225701" w:rsidRDefault="00225701" w:rsidP="00225701">
      <w:pPr>
        <w:widowControl w:val="0"/>
        <w:rPr>
          <w:rFonts w:asciiTheme="majorHAnsi" w:hAnsiTheme="majorHAnsi" w:cstheme="majorHAnsi"/>
          <w:b/>
          <w:bCs/>
          <w:i/>
          <w:iCs/>
        </w:rPr>
      </w:pPr>
      <w:r w:rsidRPr="00225701">
        <w:rPr>
          <w:rFonts w:asciiTheme="majorHAnsi" w:hAnsiTheme="majorHAnsi" w:cstheme="majorHAnsi"/>
          <w:b/>
          <w:bCs/>
          <w:i/>
          <w:iCs/>
        </w:rPr>
        <w:t>23 dicembre</w:t>
      </w:r>
    </w:p>
    <w:p w14:paraId="47262027"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smallCaps/>
        </w:rPr>
        <w:t>O E</w:t>
      </w:r>
      <w:r w:rsidRPr="00225701">
        <w:rPr>
          <w:rFonts w:asciiTheme="majorHAnsi" w:hAnsiTheme="majorHAnsi" w:cstheme="majorHAnsi"/>
        </w:rPr>
        <w:t>mmanuele,</w:t>
      </w:r>
    </w:p>
    <w:p w14:paraId="1CAC47F8"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nostro re e legislatore,</w:t>
      </w:r>
    </w:p>
    <w:p w14:paraId="1851B9BB"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speranza e salvezza dei popoli:</w:t>
      </w:r>
    </w:p>
    <w:p w14:paraId="124EFD19"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vieni a salvarci, o Signore nostro Dio.</w:t>
      </w:r>
    </w:p>
    <w:p w14:paraId="7B506A77" w14:textId="77777777" w:rsidR="00225701" w:rsidRPr="00225701" w:rsidRDefault="00225701" w:rsidP="00225701">
      <w:pPr>
        <w:widowControl w:val="0"/>
        <w:rPr>
          <w:rFonts w:asciiTheme="majorHAnsi" w:hAnsiTheme="majorHAnsi" w:cstheme="majorHAnsi"/>
          <w:b/>
          <w:bCs/>
          <w:i/>
          <w:iCs/>
        </w:rPr>
      </w:pPr>
    </w:p>
    <w:p w14:paraId="571154E2" w14:textId="77777777" w:rsidR="00225701" w:rsidRPr="00225701" w:rsidRDefault="00225701" w:rsidP="00225701">
      <w:pPr>
        <w:widowControl w:val="0"/>
        <w:rPr>
          <w:rFonts w:asciiTheme="majorHAnsi" w:hAnsiTheme="majorHAnsi" w:cstheme="majorHAnsi"/>
          <w:b/>
          <w:bCs/>
          <w:i/>
          <w:iCs/>
        </w:rPr>
      </w:pPr>
      <w:r w:rsidRPr="00225701">
        <w:rPr>
          <w:rFonts w:asciiTheme="majorHAnsi" w:hAnsiTheme="majorHAnsi" w:cstheme="majorHAnsi"/>
          <w:b/>
          <w:bCs/>
          <w:i/>
          <w:iCs/>
        </w:rPr>
        <w:t>24 dicembre</w:t>
      </w:r>
    </w:p>
    <w:p w14:paraId="4EF25378"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È nato per noi un bambino,</w:t>
      </w:r>
    </w:p>
    <w:p w14:paraId="4178F59D"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un figlio ci è stato donato:</w:t>
      </w:r>
    </w:p>
    <w:p w14:paraId="58736BC3"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il potere riposa sulle sue spalle,</w:t>
      </w:r>
    </w:p>
    <w:p w14:paraId="5EFA0EF9"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il suo nome sarà:</w:t>
      </w:r>
    </w:p>
    <w:p w14:paraId="3A1D5F51"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messaggero di un grande disegno.</w:t>
      </w:r>
    </w:p>
    <w:p w14:paraId="13DE7FBE" w14:textId="77777777" w:rsidR="00225701" w:rsidRPr="00225701" w:rsidRDefault="00225701" w:rsidP="00225701">
      <w:pPr>
        <w:widowControl w:val="0"/>
        <w:rPr>
          <w:rFonts w:asciiTheme="majorHAnsi" w:hAnsiTheme="majorHAnsi" w:cstheme="majorHAnsi"/>
        </w:rPr>
      </w:pPr>
    </w:p>
    <w:p w14:paraId="59D76347" w14:textId="77777777" w:rsidR="00225701" w:rsidRPr="00225701" w:rsidRDefault="00225701" w:rsidP="00225701">
      <w:pPr>
        <w:widowControl w:val="0"/>
        <w:rPr>
          <w:rFonts w:asciiTheme="majorHAnsi" w:hAnsiTheme="majorHAnsi" w:cstheme="majorHAnsi"/>
        </w:rPr>
      </w:pPr>
    </w:p>
    <w:p w14:paraId="37089108" w14:textId="77777777" w:rsidR="00225701" w:rsidRPr="00225701" w:rsidRDefault="00225701" w:rsidP="00225701">
      <w:pPr>
        <w:widowControl w:val="0"/>
        <w:spacing w:line="276" w:lineRule="auto"/>
        <w:rPr>
          <w:rFonts w:asciiTheme="majorHAnsi" w:hAnsiTheme="majorHAnsi" w:cstheme="majorHAnsi"/>
          <w:color w:val="FF0000"/>
          <w:sz w:val="22"/>
        </w:rPr>
      </w:pPr>
      <w:r w:rsidRPr="00225701">
        <w:rPr>
          <w:rFonts w:asciiTheme="majorHAnsi" w:hAnsiTheme="majorHAnsi" w:cstheme="majorHAnsi"/>
          <w:i/>
          <w:iCs/>
          <w:color w:val="FF0000"/>
          <w:sz w:val="22"/>
        </w:rPr>
        <w:t>Dopo l’Antifona “O” si canta il Benedictus e il sacerdote incensa l’altare.</w:t>
      </w:r>
    </w:p>
    <w:p w14:paraId="5EB0AB82" w14:textId="77777777" w:rsidR="00225701" w:rsidRPr="00225701" w:rsidRDefault="00225701" w:rsidP="00225701">
      <w:pPr>
        <w:widowControl w:val="0"/>
        <w:rPr>
          <w:rFonts w:asciiTheme="majorHAnsi" w:hAnsiTheme="majorHAnsi" w:cstheme="majorHAnsi"/>
          <w:b/>
          <w:bCs/>
        </w:rPr>
      </w:pPr>
      <w:r w:rsidRPr="00225701">
        <w:rPr>
          <w:rFonts w:asciiTheme="majorHAnsi" w:hAnsiTheme="majorHAnsi" w:cstheme="majorHAnsi"/>
          <w:b/>
          <w:bCs/>
          <w:smallCaps/>
        </w:rPr>
        <w:lastRenderedPageBreak/>
        <w:t>Cantico di Zaccaria</w:t>
      </w:r>
      <w:r w:rsidRPr="00225701">
        <w:rPr>
          <w:rFonts w:asciiTheme="majorHAnsi" w:hAnsiTheme="majorHAnsi" w:cstheme="majorHAnsi"/>
          <w:b/>
          <w:bCs/>
        </w:rPr>
        <w:t xml:space="preserve"> “BENEDICTUS”</w:t>
      </w:r>
    </w:p>
    <w:p w14:paraId="3AB07EA2" w14:textId="77777777" w:rsidR="00225701" w:rsidRPr="00225701" w:rsidRDefault="00225701" w:rsidP="00225701">
      <w:pPr>
        <w:rPr>
          <w:rFonts w:asciiTheme="majorHAnsi" w:hAnsiTheme="majorHAnsi" w:cstheme="majorHAnsi"/>
          <w:sz w:val="20"/>
        </w:rPr>
      </w:pPr>
    </w:p>
    <w:p w14:paraId="1FF6CF9D"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Benedetto il Signore Dio d'Israele, *</w:t>
      </w:r>
      <w:r w:rsidRPr="00225701">
        <w:rPr>
          <w:rFonts w:asciiTheme="majorHAnsi" w:hAnsiTheme="majorHAnsi" w:cstheme="majorHAnsi"/>
        </w:rPr>
        <w:br/>
        <w:t>perché ha visitato e redento il suo popolo,</w:t>
      </w:r>
      <w:r w:rsidRPr="00225701">
        <w:rPr>
          <w:rFonts w:asciiTheme="majorHAnsi" w:hAnsiTheme="majorHAnsi" w:cstheme="majorHAnsi"/>
        </w:rPr>
        <w:br/>
        <w:t>e ha suscitato per noi una salvezza potente *</w:t>
      </w:r>
      <w:r w:rsidRPr="00225701">
        <w:rPr>
          <w:rFonts w:asciiTheme="majorHAnsi" w:hAnsiTheme="majorHAnsi" w:cstheme="majorHAnsi"/>
        </w:rPr>
        <w:br/>
        <w:t>nella casa di Davide, suo servo,</w:t>
      </w:r>
    </w:p>
    <w:p w14:paraId="5A878DCE" w14:textId="77777777" w:rsidR="00225701" w:rsidRPr="00225701" w:rsidRDefault="00225701" w:rsidP="00225701">
      <w:pPr>
        <w:widowControl w:val="0"/>
        <w:rPr>
          <w:rFonts w:asciiTheme="majorHAnsi" w:hAnsiTheme="majorHAnsi" w:cstheme="majorHAnsi"/>
          <w:iCs/>
          <w:sz w:val="18"/>
        </w:rPr>
      </w:pPr>
    </w:p>
    <w:p w14:paraId="1D57F486" w14:textId="77777777" w:rsidR="00225701" w:rsidRPr="00225701" w:rsidRDefault="00225701" w:rsidP="00225701">
      <w:pPr>
        <w:widowControl w:val="0"/>
        <w:rPr>
          <w:rFonts w:asciiTheme="majorHAnsi" w:hAnsiTheme="majorHAnsi" w:cstheme="majorHAnsi"/>
          <w:i/>
          <w:iCs/>
        </w:rPr>
      </w:pPr>
      <w:r w:rsidRPr="00225701">
        <w:rPr>
          <w:rFonts w:asciiTheme="majorHAnsi" w:hAnsiTheme="majorHAnsi" w:cstheme="majorHAnsi"/>
          <w:i/>
          <w:iCs/>
        </w:rPr>
        <w:t>come aveva promesso *</w:t>
      </w:r>
      <w:r w:rsidRPr="00225701">
        <w:rPr>
          <w:rFonts w:asciiTheme="majorHAnsi" w:hAnsiTheme="majorHAnsi" w:cstheme="majorHAnsi"/>
          <w:i/>
          <w:iCs/>
        </w:rPr>
        <w:br/>
        <w:t>per bocca dei suoi santi profeti d'un tempo:</w:t>
      </w:r>
    </w:p>
    <w:p w14:paraId="524C869B" w14:textId="77777777" w:rsidR="00225701" w:rsidRPr="00225701" w:rsidRDefault="00225701" w:rsidP="00225701">
      <w:pPr>
        <w:widowControl w:val="0"/>
        <w:rPr>
          <w:rFonts w:asciiTheme="majorHAnsi" w:hAnsiTheme="majorHAnsi" w:cstheme="majorHAnsi"/>
          <w:i/>
          <w:iCs/>
        </w:rPr>
      </w:pPr>
      <w:r w:rsidRPr="00225701">
        <w:rPr>
          <w:rFonts w:asciiTheme="majorHAnsi" w:hAnsiTheme="majorHAnsi" w:cstheme="majorHAnsi"/>
          <w:i/>
          <w:iCs/>
        </w:rPr>
        <w:t>salvezza dai nostri nemici, *</w:t>
      </w:r>
      <w:r w:rsidRPr="00225701">
        <w:rPr>
          <w:rFonts w:asciiTheme="majorHAnsi" w:hAnsiTheme="majorHAnsi" w:cstheme="majorHAnsi"/>
          <w:i/>
          <w:iCs/>
        </w:rPr>
        <w:br/>
        <w:t>e dalle mani di quanti ci odiano.</w:t>
      </w:r>
    </w:p>
    <w:p w14:paraId="5CD4BE8D" w14:textId="77777777" w:rsidR="00225701" w:rsidRPr="00225701" w:rsidRDefault="00225701" w:rsidP="00225701">
      <w:pPr>
        <w:widowControl w:val="0"/>
        <w:rPr>
          <w:rFonts w:asciiTheme="majorHAnsi" w:hAnsiTheme="majorHAnsi" w:cstheme="majorHAnsi"/>
          <w:sz w:val="18"/>
        </w:rPr>
      </w:pPr>
    </w:p>
    <w:p w14:paraId="689F03AF"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Così egli ha concesso misericordia</w:t>
      </w:r>
    </w:p>
    <w:p w14:paraId="375D2FF5"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ai nostri padri *</w:t>
      </w:r>
      <w:r w:rsidRPr="00225701">
        <w:rPr>
          <w:rFonts w:asciiTheme="majorHAnsi" w:hAnsiTheme="majorHAnsi" w:cstheme="majorHAnsi"/>
        </w:rPr>
        <w:br/>
        <w:t>e si è ricordato della sua santa alleanza,</w:t>
      </w:r>
      <w:r w:rsidRPr="00225701">
        <w:rPr>
          <w:rFonts w:asciiTheme="majorHAnsi" w:hAnsiTheme="majorHAnsi" w:cstheme="majorHAnsi"/>
        </w:rPr>
        <w:br/>
        <w:t>del giuramento fatto ad Abramo,</w:t>
      </w:r>
    </w:p>
    <w:p w14:paraId="0D05AC9D"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nostro padre, *</w:t>
      </w:r>
      <w:r w:rsidRPr="00225701">
        <w:rPr>
          <w:rFonts w:asciiTheme="majorHAnsi" w:hAnsiTheme="majorHAnsi" w:cstheme="majorHAnsi"/>
        </w:rPr>
        <w:br/>
        <w:t>di concederci, liberati dalle mani dei nemici,</w:t>
      </w:r>
    </w:p>
    <w:p w14:paraId="2DBBB803" w14:textId="77777777" w:rsidR="00225701" w:rsidRPr="00225701" w:rsidRDefault="00225701" w:rsidP="00225701">
      <w:pPr>
        <w:widowControl w:val="0"/>
        <w:rPr>
          <w:rFonts w:asciiTheme="majorHAnsi" w:hAnsiTheme="majorHAnsi" w:cstheme="majorHAnsi"/>
          <w:iCs/>
          <w:sz w:val="18"/>
        </w:rPr>
      </w:pPr>
    </w:p>
    <w:p w14:paraId="158F0EAE" w14:textId="77777777" w:rsidR="00225701" w:rsidRPr="00225701" w:rsidRDefault="00225701" w:rsidP="00225701">
      <w:pPr>
        <w:widowControl w:val="0"/>
        <w:rPr>
          <w:rFonts w:asciiTheme="majorHAnsi" w:hAnsiTheme="majorHAnsi" w:cstheme="majorHAnsi"/>
          <w:i/>
          <w:iCs/>
        </w:rPr>
      </w:pPr>
      <w:r w:rsidRPr="00225701">
        <w:rPr>
          <w:rFonts w:asciiTheme="majorHAnsi" w:hAnsiTheme="majorHAnsi" w:cstheme="majorHAnsi"/>
          <w:i/>
          <w:iCs/>
        </w:rPr>
        <w:t>di servirlo senza timore, in santità e giustizia *</w:t>
      </w:r>
      <w:r w:rsidRPr="00225701">
        <w:rPr>
          <w:rFonts w:asciiTheme="majorHAnsi" w:hAnsiTheme="majorHAnsi" w:cstheme="majorHAnsi"/>
          <w:i/>
          <w:iCs/>
        </w:rPr>
        <w:br/>
        <w:t>al suo cospetto, per tutti i nostri giorni.</w:t>
      </w:r>
      <w:r w:rsidRPr="00225701">
        <w:rPr>
          <w:rFonts w:asciiTheme="majorHAnsi" w:hAnsiTheme="majorHAnsi" w:cstheme="majorHAnsi"/>
          <w:i/>
          <w:iCs/>
        </w:rPr>
        <w:br/>
        <w:t>E tu, bambino,</w:t>
      </w:r>
    </w:p>
    <w:p w14:paraId="2C32D68B" w14:textId="77777777" w:rsidR="00225701" w:rsidRPr="00225701" w:rsidRDefault="00225701" w:rsidP="00225701">
      <w:pPr>
        <w:widowControl w:val="0"/>
        <w:rPr>
          <w:rFonts w:asciiTheme="majorHAnsi" w:hAnsiTheme="majorHAnsi" w:cstheme="majorHAnsi"/>
          <w:i/>
          <w:iCs/>
        </w:rPr>
      </w:pPr>
      <w:r w:rsidRPr="00225701">
        <w:rPr>
          <w:rFonts w:asciiTheme="majorHAnsi" w:hAnsiTheme="majorHAnsi" w:cstheme="majorHAnsi"/>
          <w:i/>
          <w:iCs/>
        </w:rPr>
        <w:t>sarai chiamato profeta dell'Altissimo *</w:t>
      </w:r>
      <w:r w:rsidRPr="00225701">
        <w:rPr>
          <w:rFonts w:asciiTheme="majorHAnsi" w:hAnsiTheme="majorHAnsi" w:cstheme="majorHAnsi"/>
          <w:i/>
          <w:iCs/>
        </w:rPr>
        <w:br/>
        <w:t>perché andrai innanzi al Signore</w:t>
      </w:r>
    </w:p>
    <w:p w14:paraId="355D6837" w14:textId="77777777" w:rsidR="00225701" w:rsidRPr="00225701" w:rsidRDefault="00225701" w:rsidP="00225701">
      <w:pPr>
        <w:widowControl w:val="0"/>
        <w:rPr>
          <w:rFonts w:asciiTheme="majorHAnsi" w:hAnsiTheme="majorHAnsi" w:cstheme="majorHAnsi"/>
          <w:i/>
          <w:iCs/>
        </w:rPr>
      </w:pPr>
      <w:r w:rsidRPr="00225701">
        <w:rPr>
          <w:rFonts w:asciiTheme="majorHAnsi" w:hAnsiTheme="majorHAnsi" w:cstheme="majorHAnsi"/>
          <w:i/>
          <w:iCs/>
        </w:rPr>
        <w:t>a preparargli le strade,</w:t>
      </w:r>
    </w:p>
    <w:p w14:paraId="5B73D807" w14:textId="77777777" w:rsidR="00225701" w:rsidRPr="00225701" w:rsidRDefault="00225701" w:rsidP="00225701">
      <w:pPr>
        <w:widowControl w:val="0"/>
        <w:rPr>
          <w:rFonts w:asciiTheme="majorHAnsi" w:hAnsiTheme="majorHAnsi" w:cstheme="majorHAnsi"/>
          <w:sz w:val="18"/>
        </w:rPr>
      </w:pPr>
    </w:p>
    <w:p w14:paraId="06335A6A"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per dare al suo popolo</w:t>
      </w:r>
    </w:p>
    <w:p w14:paraId="7B204E20"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la conoscenza della salvezza *</w:t>
      </w:r>
      <w:r w:rsidRPr="00225701">
        <w:rPr>
          <w:rFonts w:asciiTheme="majorHAnsi" w:hAnsiTheme="majorHAnsi" w:cstheme="majorHAnsi"/>
        </w:rPr>
        <w:br/>
        <w:t>nella remissione dei suoi peccati,</w:t>
      </w:r>
    </w:p>
    <w:p w14:paraId="2162159E"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grazie alla bontà misericordiosa</w:t>
      </w:r>
    </w:p>
    <w:p w14:paraId="4AE408C4"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del nostro Dio, *</w:t>
      </w:r>
      <w:r w:rsidRPr="00225701">
        <w:rPr>
          <w:rFonts w:asciiTheme="majorHAnsi" w:hAnsiTheme="majorHAnsi" w:cstheme="majorHAnsi"/>
        </w:rPr>
        <w:br/>
        <w:t>per cui verrà a visitarci dall'alto</w:t>
      </w:r>
    </w:p>
    <w:p w14:paraId="29313427" w14:textId="77777777" w:rsidR="00225701" w:rsidRPr="00225701" w:rsidRDefault="00225701" w:rsidP="00225701">
      <w:pPr>
        <w:widowControl w:val="0"/>
        <w:rPr>
          <w:rFonts w:asciiTheme="majorHAnsi" w:hAnsiTheme="majorHAnsi" w:cstheme="majorHAnsi"/>
        </w:rPr>
      </w:pPr>
      <w:r w:rsidRPr="00225701">
        <w:rPr>
          <w:rFonts w:asciiTheme="majorHAnsi" w:hAnsiTheme="majorHAnsi" w:cstheme="majorHAnsi"/>
        </w:rPr>
        <w:t>un sole che sorge,</w:t>
      </w:r>
    </w:p>
    <w:p w14:paraId="5FAA73B0" w14:textId="77777777" w:rsidR="00225701" w:rsidRPr="00225701" w:rsidRDefault="00225701" w:rsidP="00225701">
      <w:pPr>
        <w:widowControl w:val="0"/>
        <w:rPr>
          <w:rFonts w:asciiTheme="majorHAnsi" w:hAnsiTheme="majorHAnsi" w:cstheme="majorHAnsi"/>
        </w:rPr>
      </w:pPr>
    </w:p>
    <w:p w14:paraId="292517A2" w14:textId="77777777" w:rsidR="00225701" w:rsidRPr="00225701" w:rsidRDefault="00225701" w:rsidP="00225701">
      <w:pPr>
        <w:widowControl w:val="0"/>
        <w:rPr>
          <w:rFonts w:asciiTheme="majorHAnsi" w:hAnsiTheme="majorHAnsi" w:cstheme="majorHAnsi"/>
          <w:i/>
          <w:iCs/>
        </w:rPr>
      </w:pPr>
      <w:r w:rsidRPr="00225701">
        <w:rPr>
          <w:rFonts w:asciiTheme="majorHAnsi" w:hAnsiTheme="majorHAnsi" w:cstheme="majorHAnsi"/>
          <w:i/>
          <w:iCs/>
        </w:rPr>
        <w:t>per rischiarare quelli che stanno nelle tenebre *</w:t>
      </w:r>
      <w:r w:rsidRPr="00225701">
        <w:rPr>
          <w:rFonts w:asciiTheme="majorHAnsi" w:hAnsiTheme="majorHAnsi" w:cstheme="majorHAnsi"/>
          <w:i/>
          <w:iCs/>
        </w:rPr>
        <w:br/>
        <w:t>e nell'ombra della morte</w:t>
      </w:r>
      <w:r w:rsidRPr="00225701">
        <w:rPr>
          <w:rFonts w:asciiTheme="majorHAnsi" w:hAnsiTheme="majorHAnsi" w:cstheme="majorHAnsi"/>
          <w:i/>
          <w:iCs/>
        </w:rPr>
        <w:br/>
        <w:t>e dirigere i nostri passi *</w:t>
      </w:r>
      <w:r w:rsidRPr="00225701">
        <w:rPr>
          <w:rFonts w:asciiTheme="majorHAnsi" w:hAnsiTheme="majorHAnsi" w:cstheme="majorHAnsi"/>
          <w:i/>
          <w:iCs/>
        </w:rPr>
        <w:br/>
        <w:t>sulla via della pace.</w:t>
      </w:r>
    </w:p>
    <w:p w14:paraId="0F085C86" w14:textId="77777777" w:rsidR="00225701" w:rsidRPr="00225701" w:rsidRDefault="00225701" w:rsidP="00225701">
      <w:pPr>
        <w:widowControl w:val="0"/>
        <w:rPr>
          <w:rFonts w:asciiTheme="majorHAnsi" w:hAnsiTheme="majorHAnsi" w:cstheme="majorHAnsi"/>
          <w:iCs/>
          <w:sz w:val="18"/>
        </w:rPr>
      </w:pPr>
    </w:p>
    <w:p w14:paraId="4ED23CC6" w14:textId="77777777" w:rsidR="00225701" w:rsidRPr="00225701" w:rsidRDefault="00225701" w:rsidP="00225701">
      <w:pPr>
        <w:widowControl w:val="0"/>
        <w:rPr>
          <w:rFonts w:asciiTheme="majorHAnsi" w:hAnsiTheme="majorHAnsi" w:cstheme="majorHAnsi"/>
          <w:b/>
          <w:bCs/>
          <w:smallCaps/>
        </w:rPr>
      </w:pPr>
      <w:r w:rsidRPr="00225701">
        <w:rPr>
          <w:rFonts w:asciiTheme="majorHAnsi" w:hAnsiTheme="majorHAnsi" w:cstheme="majorHAnsi"/>
        </w:rPr>
        <w:t>Gloria al Padre e al Figlio *</w:t>
      </w:r>
      <w:r w:rsidRPr="00225701">
        <w:rPr>
          <w:rFonts w:asciiTheme="majorHAnsi" w:hAnsiTheme="majorHAnsi" w:cstheme="majorHAnsi"/>
        </w:rPr>
        <w:br/>
        <w:t>e allo Spirito Santo.</w:t>
      </w:r>
      <w:r w:rsidRPr="00225701">
        <w:rPr>
          <w:rFonts w:asciiTheme="majorHAnsi" w:hAnsiTheme="majorHAnsi" w:cstheme="majorHAnsi"/>
        </w:rPr>
        <w:br/>
        <w:t>Come era nel principio, e ora e sempre *</w:t>
      </w:r>
      <w:r w:rsidRPr="00225701">
        <w:rPr>
          <w:rFonts w:asciiTheme="majorHAnsi" w:hAnsiTheme="majorHAnsi" w:cstheme="majorHAnsi"/>
        </w:rPr>
        <w:br/>
        <w:t>nei secoli dei secoli. Amen.</w:t>
      </w:r>
    </w:p>
    <w:p w14:paraId="72724554" w14:textId="77777777" w:rsidR="00225701" w:rsidRPr="00225701" w:rsidRDefault="00225701" w:rsidP="00225701">
      <w:pPr>
        <w:widowControl w:val="0"/>
        <w:rPr>
          <w:rFonts w:asciiTheme="majorHAnsi" w:hAnsiTheme="majorHAnsi" w:cstheme="majorHAnsi"/>
          <w:b/>
          <w:bCs/>
          <w:smallCaps/>
        </w:rPr>
      </w:pPr>
    </w:p>
    <w:p w14:paraId="24DA99B5" w14:textId="77777777" w:rsidR="00225701" w:rsidRPr="00225701" w:rsidRDefault="00225701" w:rsidP="00225701">
      <w:pPr>
        <w:widowControl w:val="0"/>
        <w:rPr>
          <w:rFonts w:asciiTheme="majorHAnsi" w:hAnsiTheme="majorHAnsi" w:cstheme="majorHAnsi"/>
          <w:bCs/>
          <w:i/>
        </w:rPr>
      </w:pPr>
      <w:r w:rsidRPr="00225701">
        <w:rPr>
          <w:rFonts w:asciiTheme="majorHAnsi" w:hAnsiTheme="majorHAnsi" w:cstheme="majorHAnsi"/>
          <w:b/>
          <w:bCs/>
          <w:smallCaps/>
          <w:kern w:val="24"/>
        </w:rPr>
        <w:t xml:space="preserve">Orazione post-communio </w:t>
      </w:r>
      <w:r w:rsidRPr="00225701">
        <w:rPr>
          <w:rFonts w:asciiTheme="majorHAnsi" w:hAnsiTheme="majorHAnsi" w:cstheme="majorHAnsi"/>
          <w:bCs/>
          <w:i/>
        </w:rPr>
        <w:t>(del giorno)</w:t>
      </w:r>
    </w:p>
    <w:p w14:paraId="714787B2" w14:textId="77777777" w:rsidR="00225701" w:rsidRDefault="00225701" w:rsidP="00225701">
      <w:pPr>
        <w:widowControl w:val="0"/>
        <w:rPr>
          <w:rFonts w:asciiTheme="majorHAnsi" w:hAnsiTheme="majorHAnsi" w:cstheme="majorHAnsi"/>
          <w:b/>
          <w:bCs/>
        </w:rPr>
      </w:pPr>
    </w:p>
    <w:p w14:paraId="602DBAC9" w14:textId="77777777" w:rsidR="009A1798" w:rsidRDefault="009A1798" w:rsidP="00225701">
      <w:pPr>
        <w:widowControl w:val="0"/>
        <w:rPr>
          <w:rFonts w:asciiTheme="majorHAnsi" w:hAnsiTheme="majorHAnsi" w:cstheme="majorHAnsi"/>
          <w:b/>
          <w:bCs/>
        </w:rPr>
      </w:pPr>
    </w:p>
    <w:p w14:paraId="5563AC6D" w14:textId="77777777" w:rsidR="009A1798" w:rsidRDefault="009A1798" w:rsidP="00225701">
      <w:pPr>
        <w:widowControl w:val="0"/>
        <w:rPr>
          <w:rFonts w:asciiTheme="majorHAnsi" w:hAnsiTheme="majorHAnsi" w:cstheme="majorHAnsi"/>
          <w:b/>
          <w:bCs/>
        </w:rPr>
      </w:pPr>
    </w:p>
    <w:p w14:paraId="6BDAB1A7" w14:textId="77777777" w:rsidR="0076023F" w:rsidRDefault="0076023F" w:rsidP="00225701">
      <w:pPr>
        <w:widowControl w:val="0"/>
        <w:rPr>
          <w:rFonts w:asciiTheme="majorHAnsi" w:hAnsiTheme="majorHAnsi" w:cstheme="majorHAnsi"/>
          <w:b/>
          <w:bCs/>
        </w:rPr>
      </w:pPr>
    </w:p>
    <w:p w14:paraId="3FDE4EA0" w14:textId="77777777" w:rsidR="009A1798" w:rsidRPr="00225701" w:rsidRDefault="009A1798" w:rsidP="00225701">
      <w:pPr>
        <w:widowControl w:val="0"/>
        <w:rPr>
          <w:rFonts w:asciiTheme="majorHAnsi" w:hAnsiTheme="majorHAnsi" w:cstheme="majorHAnsi"/>
          <w:b/>
          <w:bCs/>
        </w:rPr>
      </w:pPr>
    </w:p>
    <w:p w14:paraId="4E7B2CD0" w14:textId="77777777" w:rsidR="00123931" w:rsidRPr="0076023F" w:rsidRDefault="0076023F" w:rsidP="00123931">
      <w:pPr>
        <w:shd w:val="clear" w:color="auto" w:fill="FFFFFF"/>
        <w:spacing w:line="360" w:lineRule="auto"/>
        <w:rPr>
          <w:rFonts w:asciiTheme="majorHAnsi" w:hAnsiTheme="majorHAnsi" w:cstheme="majorHAnsi"/>
          <w:b/>
          <w:bCs/>
          <w:smallCaps/>
          <w:color w:val="FF0000"/>
          <w:kern w:val="24"/>
        </w:rPr>
      </w:pPr>
      <w:r w:rsidRPr="0076023F">
        <w:rPr>
          <w:rFonts w:asciiTheme="majorHAnsi" w:hAnsiTheme="majorHAnsi" w:cstheme="majorHAnsi"/>
          <w:b/>
          <w:bCs/>
          <w:smallCaps/>
          <w:color w:val="FF0000"/>
          <w:kern w:val="24"/>
        </w:rPr>
        <w:lastRenderedPageBreak/>
        <w:t>BENEDIZIONE</w:t>
      </w:r>
    </w:p>
    <w:p w14:paraId="6672F57C" w14:textId="77777777" w:rsidR="00123931" w:rsidRPr="00225701" w:rsidRDefault="009A1798" w:rsidP="00123931">
      <w:pPr>
        <w:shd w:val="clear" w:color="auto" w:fill="FFFFFF"/>
        <w:spacing w:line="276" w:lineRule="auto"/>
        <w:rPr>
          <w:rFonts w:asciiTheme="majorHAnsi" w:hAnsiTheme="majorHAnsi" w:cstheme="majorHAnsi"/>
        </w:rPr>
      </w:pPr>
      <w:r>
        <w:rPr>
          <w:rFonts w:asciiTheme="majorHAnsi" w:hAnsiTheme="majorHAnsi" w:cstheme="majorHAnsi"/>
          <w:b/>
          <w:bCs/>
          <w:iCs/>
        </w:rPr>
        <w:t>C</w:t>
      </w:r>
      <w:r w:rsidR="00123931" w:rsidRPr="009A1798">
        <w:rPr>
          <w:rFonts w:asciiTheme="majorHAnsi" w:hAnsiTheme="majorHAnsi" w:cstheme="majorHAnsi"/>
          <w:b/>
          <w:bCs/>
          <w:iCs/>
        </w:rPr>
        <w:t>.</w:t>
      </w:r>
      <w:r w:rsidR="00123931" w:rsidRPr="00225701">
        <w:rPr>
          <w:rFonts w:asciiTheme="majorHAnsi" w:hAnsiTheme="majorHAnsi" w:cstheme="majorHAnsi"/>
          <w:b/>
          <w:bCs/>
          <w:i/>
          <w:iCs/>
        </w:rPr>
        <w:tab/>
      </w:r>
      <w:r w:rsidR="00123931" w:rsidRPr="00225701">
        <w:rPr>
          <w:rFonts w:asciiTheme="majorHAnsi" w:hAnsiTheme="majorHAnsi" w:cstheme="majorHAnsi"/>
        </w:rPr>
        <w:t>Il Signore sia con voi.</w:t>
      </w:r>
    </w:p>
    <w:p w14:paraId="634092A7" w14:textId="77777777" w:rsidR="00123931" w:rsidRDefault="009A1798" w:rsidP="00123931">
      <w:pPr>
        <w:shd w:val="clear" w:color="auto" w:fill="FFFFFF"/>
        <w:spacing w:line="276" w:lineRule="auto"/>
        <w:rPr>
          <w:rFonts w:asciiTheme="majorHAnsi" w:hAnsiTheme="majorHAnsi" w:cstheme="majorHAnsi"/>
          <w:b/>
          <w:bCs/>
        </w:rPr>
      </w:pPr>
      <w:r w:rsidRPr="009A1798">
        <w:rPr>
          <w:rFonts w:asciiTheme="majorHAnsi" w:hAnsiTheme="majorHAnsi" w:cstheme="majorHAnsi"/>
          <w:b/>
          <w:iCs/>
        </w:rPr>
        <w:t>R.</w:t>
      </w:r>
      <w:r w:rsidR="00123931" w:rsidRPr="00225701">
        <w:rPr>
          <w:rFonts w:asciiTheme="majorHAnsi" w:hAnsiTheme="majorHAnsi" w:cstheme="majorHAnsi"/>
        </w:rPr>
        <w:tab/>
      </w:r>
      <w:r w:rsidR="00123931" w:rsidRPr="00225701">
        <w:rPr>
          <w:rFonts w:asciiTheme="majorHAnsi" w:hAnsiTheme="majorHAnsi" w:cstheme="majorHAnsi"/>
          <w:b/>
          <w:bCs/>
        </w:rPr>
        <w:t>E con il tuo spirito.</w:t>
      </w:r>
    </w:p>
    <w:p w14:paraId="3F46ED21" w14:textId="77777777" w:rsidR="009A1798" w:rsidRPr="00225701" w:rsidRDefault="009A1798" w:rsidP="00123931">
      <w:pPr>
        <w:shd w:val="clear" w:color="auto" w:fill="FFFFFF"/>
        <w:spacing w:line="276" w:lineRule="auto"/>
        <w:rPr>
          <w:rFonts w:asciiTheme="majorHAnsi" w:hAnsiTheme="majorHAnsi" w:cstheme="majorHAnsi"/>
        </w:rPr>
      </w:pPr>
    </w:p>
    <w:p w14:paraId="1F03EA60" w14:textId="77777777" w:rsidR="00123931" w:rsidRPr="00225701" w:rsidRDefault="009A1798" w:rsidP="00123931">
      <w:pPr>
        <w:shd w:val="clear" w:color="auto" w:fill="FFFFFF"/>
        <w:rPr>
          <w:rFonts w:asciiTheme="majorHAnsi" w:hAnsiTheme="majorHAnsi" w:cstheme="majorHAnsi"/>
        </w:rPr>
      </w:pPr>
      <w:r w:rsidRPr="009A1798">
        <w:rPr>
          <w:rFonts w:asciiTheme="majorHAnsi" w:hAnsiTheme="majorHAnsi" w:cstheme="majorHAnsi"/>
          <w:b/>
          <w:bCs/>
          <w:iCs/>
        </w:rPr>
        <w:t>C.</w:t>
      </w:r>
      <w:r w:rsidR="00123931" w:rsidRPr="00225701">
        <w:rPr>
          <w:rFonts w:asciiTheme="majorHAnsi" w:hAnsiTheme="majorHAnsi" w:cstheme="majorHAnsi"/>
          <w:i/>
          <w:iCs/>
        </w:rPr>
        <w:tab/>
      </w:r>
      <w:r w:rsidR="00123931" w:rsidRPr="00225701">
        <w:rPr>
          <w:rFonts w:asciiTheme="majorHAnsi" w:hAnsiTheme="majorHAnsi" w:cstheme="majorHAnsi"/>
        </w:rPr>
        <w:t>Ti benediciamo, Cristo Verbo di Dio,</w:t>
      </w:r>
    </w:p>
    <w:p w14:paraId="7443211D" w14:textId="77777777" w:rsidR="00123931" w:rsidRPr="00225701" w:rsidRDefault="00123931" w:rsidP="00123931">
      <w:pPr>
        <w:shd w:val="clear" w:color="auto" w:fill="FFFFFF"/>
        <w:ind w:left="708"/>
        <w:rPr>
          <w:rFonts w:asciiTheme="majorHAnsi" w:hAnsiTheme="majorHAnsi" w:cstheme="majorHAnsi"/>
        </w:rPr>
      </w:pPr>
      <w:r w:rsidRPr="00225701">
        <w:rPr>
          <w:rFonts w:asciiTheme="majorHAnsi" w:hAnsiTheme="majorHAnsi" w:cstheme="majorHAnsi"/>
        </w:rPr>
        <w:t>luce da luce senza principio.</w:t>
      </w:r>
    </w:p>
    <w:p w14:paraId="4E5A573C"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Tu hai dissipato ogni tenebra,</w:t>
      </w:r>
    </w:p>
    <w:p w14:paraId="7AD182D1"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l’hai trasfigurata in luce;</w:t>
      </w:r>
    </w:p>
    <w:p w14:paraId="52948CF4"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hai illuminato la nostra mente,</w:t>
      </w:r>
    </w:p>
    <w:p w14:paraId="27F03E64"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hai dato Sapienza alla ragione.</w:t>
      </w:r>
    </w:p>
    <w:p w14:paraId="46963C53"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In Te, luce, vediamo la luce.</w:t>
      </w:r>
    </w:p>
    <w:p w14:paraId="0C950643"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Per te, luce, diventiamo luce.</w:t>
      </w:r>
    </w:p>
    <w:p w14:paraId="4C1DDE1A"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Te canti il nostro cuore:</w:t>
      </w:r>
    </w:p>
    <w:p w14:paraId="30DE7A44" w14:textId="77777777" w:rsidR="00123931" w:rsidRPr="00225701" w:rsidRDefault="00123931" w:rsidP="00123931">
      <w:pPr>
        <w:shd w:val="clear" w:color="auto" w:fill="FFFFFF"/>
        <w:ind w:firstLine="708"/>
        <w:rPr>
          <w:rFonts w:asciiTheme="majorHAnsi" w:hAnsiTheme="majorHAnsi" w:cstheme="majorHAnsi"/>
        </w:rPr>
      </w:pPr>
      <w:r w:rsidRPr="00225701">
        <w:rPr>
          <w:rFonts w:asciiTheme="majorHAnsi" w:hAnsiTheme="majorHAnsi" w:cstheme="majorHAnsi"/>
        </w:rPr>
        <w:t>a te e al Padre e allo Spirito Santo</w:t>
      </w:r>
    </w:p>
    <w:p w14:paraId="62054EFA" w14:textId="77777777" w:rsidR="00123931" w:rsidRPr="00225701" w:rsidRDefault="00123931" w:rsidP="00123931">
      <w:pPr>
        <w:shd w:val="clear" w:color="auto" w:fill="FFFFFF"/>
        <w:spacing w:line="360" w:lineRule="auto"/>
        <w:ind w:firstLine="708"/>
        <w:rPr>
          <w:rFonts w:asciiTheme="majorHAnsi" w:hAnsiTheme="majorHAnsi" w:cstheme="majorHAnsi"/>
        </w:rPr>
      </w:pPr>
      <w:r w:rsidRPr="00225701">
        <w:rPr>
          <w:rFonts w:asciiTheme="majorHAnsi" w:hAnsiTheme="majorHAnsi" w:cstheme="majorHAnsi"/>
        </w:rPr>
        <w:t>onore e gloria ora e nei secoli dei secoli.</w:t>
      </w:r>
    </w:p>
    <w:p w14:paraId="00B3C995" w14:textId="77777777" w:rsidR="00123931" w:rsidRPr="00225701" w:rsidRDefault="009A1798" w:rsidP="00123931">
      <w:pPr>
        <w:shd w:val="clear" w:color="auto" w:fill="FFFFFF"/>
        <w:spacing w:line="360" w:lineRule="auto"/>
        <w:rPr>
          <w:rFonts w:asciiTheme="majorHAnsi" w:hAnsiTheme="majorHAnsi" w:cstheme="majorHAnsi"/>
          <w:b/>
          <w:bCs/>
          <w:smallCaps/>
          <w:kern w:val="24"/>
        </w:rPr>
      </w:pPr>
      <w:r w:rsidRPr="009A1798">
        <w:rPr>
          <w:rFonts w:asciiTheme="majorHAnsi" w:hAnsiTheme="majorHAnsi" w:cstheme="majorHAnsi"/>
          <w:b/>
          <w:iCs/>
        </w:rPr>
        <w:t>R.</w:t>
      </w:r>
      <w:r w:rsidR="00123931" w:rsidRPr="00225701">
        <w:rPr>
          <w:rFonts w:asciiTheme="majorHAnsi" w:hAnsiTheme="majorHAnsi" w:cstheme="majorHAnsi"/>
        </w:rPr>
        <w:tab/>
      </w:r>
      <w:r w:rsidR="00123931" w:rsidRPr="00225701">
        <w:rPr>
          <w:rFonts w:asciiTheme="majorHAnsi" w:hAnsiTheme="majorHAnsi" w:cstheme="majorHAnsi"/>
          <w:b/>
          <w:bCs/>
        </w:rPr>
        <w:t>Amen.</w:t>
      </w:r>
      <w:r w:rsidR="00123931" w:rsidRPr="00225701">
        <w:rPr>
          <w:rFonts w:asciiTheme="majorHAnsi" w:hAnsiTheme="majorHAnsi" w:cstheme="majorHAnsi"/>
          <w:b/>
          <w:bCs/>
          <w:smallCaps/>
          <w:kern w:val="24"/>
        </w:rPr>
        <w:t xml:space="preserve"> </w:t>
      </w:r>
    </w:p>
    <w:p w14:paraId="0C48F6CE" w14:textId="77777777" w:rsidR="00123931" w:rsidRDefault="00123931" w:rsidP="00123931">
      <w:pPr>
        <w:rPr>
          <w:rStyle w:val="Enfasigrassetto"/>
          <w:rFonts w:asciiTheme="majorHAnsi" w:hAnsiTheme="majorHAnsi" w:cstheme="majorHAnsi"/>
          <w:i/>
          <w:iCs/>
          <w:sz w:val="20"/>
          <w:bdr w:val="none" w:sz="0" w:space="0" w:color="auto" w:frame="1"/>
        </w:rPr>
      </w:pPr>
      <w:r w:rsidRPr="00123931">
        <w:rPr>
          <w:rStyle w:val="Enfasigrassetto"/>
          <w:rFonts w:asciiTheme="majorHAnsi" w:hAnsiTheme="majorHAnsi" w:cstheme="majorHAnsi"/>
          <w:i/>
          <w:iCs/>
          <w:sz w:val="20"/>
          <w:bdr w:val="none" w:sz="0" w:space="0" w:color="auto" w:frame="1"/>
        </w:rPr>
        <w:t xml:space="preserve"> (</w:t>
      </w:r>
      <w:r w:rsidRPr="00123931">
        <w:rPr>
          <w:rFonts w:asciiTheme="majorHAnsi" w:hAnsiTheme="majorHAnsi" w:cstheme="majorHAnsi"/>
          <w:bCs/>
          <w:i/>
          <w:iCs/>
          <w:sz w:val="20"/>
        </w:rPr>
        <w:t xml:space="preserve">Monastero di Bose, “Preghiera dei Giorni”, Edizioni </w:t>
      </w:r>
      <w:proofErr w:type="spellStart"/>
      <w:r w:rsidRPr="00123931">
        <w:rPr>
          <w:rFonts w:asciiTheme="majorHAnsi" w:hAnsiTheme="majorHAnsi" w:cstheme="majorHAnsi"/>
          <w:bCs/>
          <w:i/>
          <w:iCs/>
          <w:sz w:val="20"/>
        </w:rPr>
        <w:t>Qiqajon</w:t>
      </w:r>
      <w:proofErr w:type="spellEnd"/>
      <w:r w:rsidRPr="00123931">
        <w:rPr>
          <w:rStyle w:val="Enfasigrassetto"/>
          <w:rFonts w:asciiTheme="majorHAnsi" w:hAnsiTheme="majorHAnsi" w:cstheme="majorHAnsi"/>
          <w:i/>
          <w:iCs/>
          <w:sz w:val="20"/>
          <w:bdr w:val="none" w:sz="0" w:space="0" w:color="auto" w:frame="1"/>
        </w:rPr>
        <w:t>)</w:t>
      </w:r>
    </w:p>
    <w:p w14:paraId="6630ED9D" w14:textId="77777777" w:rsidR="009A1798" w:rsidRPr="00123931" w:rsidRDefault="009A1798" w:rsidP="00123931">
      <w:pPr>
        <w:rPr>
          <w:rStyle w:val="Enfasigrassetto"/>
          <w:rFonts w:asciiTheme="majorHAnsi" w:hAnsiTheme="majorHAnsi" w:cstheme="majorHAnsi"/>
          <w:i/>
          <w:iCs/>
          <w:sz w:val="20"/>
          <w:bdr w:val="none" w:sz="0" w:space="0" w:color="auto" w:frame="1"/>
        </w:rPr>
      </w:pPr>
    </w:p>
    <w:p w14:paraId="7E188EE3" w14:textId="77777777" w:rsidR="00225701" w:rsidRPr="00225701" w:rsidRDefault="009A1798" w:rsidP="00225701">
      <w:pPr>
        <w:shd w:val="clear" w:color="auto" w:fill="FFFFFF"/>
        <w:spacing w:line="276" w:lineRule="auto"/>
        <w:rPr>
          <w:rFonts w:asciiTheme="majorHAnsi" w:hAnsiTheme="majorHAnsi" w:cstheme="majorHAnsi"/>
        </w:rPr>
      </w:pPr>
      <w:r w:rsidRPr="009A1798">
        <w:rPr>
          <w:rFonts w:asciiTheme="majorHAnsi" w:hAnsiTheme="majorHAnsi" w:cstheme="majorHAnsi"/>
          <w:b/>
          <w:bCs/>
          <w:iCs/>
        </w:rPr>
        <w:t>C</w:t>
      </w:r>
      <w:r>
        <w:rPr>
          <w:rFonts w:asciiTheme="majorHAnsi" w:hAnsiTheme="majorHAnsi" w:cstheme="majorHAnsi"/>
          <w:b/>
          <w:bCs/>
          <w:i/>
          <w:iCs/>
        </w:rPr>
        <w:t>.</w:t>
      </w:r>
      <w:r w:rsidR="00225701" w:rsidRPr="00225701">
        <w:rPr>
          <w:rFonts w:asciiTheme="majorHAnsi" w:hAnsiTheme="majorHAnsi" w:cstheme="majorHAnsi"/>
          <w:b/>
          <w:bCs/>
          <w:i/>
          <w:iCs/>
        </w:rPr>
        <w:tab/>
      </w:r>
      <w:r w:rsidR="00225701" w:rsidRPr="00225701">
        <w:rPr>
          <w:rFonts w:asciiTheme="majorHAnsi" w:hAnsiTheme="majorHAnsi" w:cstheme="majorHAnsi"/>
        </w:rPr>
        <w:t>Vi benedica Dio onnipotente,</w:t>
      </w:r>
    </w:p>
    <w:p w14:paraId="0F2EA3BD" w14:textId="77777777" w:rsidR="00225701" w:rsidRPr="00225701" w:rsidRDefault="00225701" w:rsidP="00225701">
      <w:pPr>
        <w:shd w:val="clear" w:color="auto" w:fill="FFFFFF"/>
        <w:spacing w:line="276" w:lineRule="auto"/>
        <w:rPr>
          <w:rFonts w:asciiTheme="majorHAnsi" w:hAnsiTheme="majorHAnsi" w:cstheme="majorHAnsi"/>
        </w:rPr>
      </w:pPr>
      <w:r w:rsidRPr="00225701">
        <w:rPr>
          <w:rFonts w:asciiTheme="majorHAnsi" w:hAnsiTheme="majorHAnsi" w:cstheme="majorHAnsi"/>
        </w:rPr>
        <w:tab/>
        <w:t>Padre e Figlio e Spirito Santo.</w:t>
      </w:r>
    </w:p>
    <w:p w14:paraId="0B4C3426" w14:textId="77777777" w:rsidR="00225701" w:rsidRPr="00225701" w:rsidRDefault="009A1798" w:rsidP="00225701">
      <w:pPr>
        <w:shd w:val="clear" w:color="auto" w:fill="FFFFFF"/>
        <w:spacing w:line="276" w:lineRule="auto"/>
        <w:rPr>
          <w:rFonts w:asciiTheme="majorHAnsi" w:hAnsiTheme="majorHAnsi" w:cstheme="majorHAnsi"/>
          <w:b/>
          <w:bCs/>
        </w:rPr>
      </w:pPr>
      <w:r>
        <w:rPr>
          <w:rFonts w:asciiTheme="majorHAnsi" w:hAnsiTheme="majorHAnsi" w:cstheme="majorHAnsi"/>
          <w:b/>
          <w:iCs/>
        </w:rPr>
        <w:t>R</w:t>
      </w:r>
      <w:r w:rsidRPr="009A1798">
        <w:rPr>
          <w:rFonts w:asciiTheme="majorHAnsi" w:hAnsiTheme="majorHAnsi" w:cstheme="majorHAnsi"/>
          <w:b/>
          <w:iCs/>
        </w:rPr>
        <w:t>.</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057948E9" w14:textId="77777777" w:rsidR="00225701" w:rsidRPr="00225701" w:rsidRDefault="00225701" w:rsidP="00225701">
      <w:pPr>
        <w:shd w:val="clear" w:color="auto" w:fill="FFFFFF"/>
        <w:spacing w:line="276" w:lineRule="auto"/>
        <w:rPr>
          <w:rFonts w:asciiTheme="majorHAnsi" w:hAnsiTheme="majorHAnsi" w:cstheme="majorHAnsi"/>
          <w:smallCaps/>
          <w:kern w:val="24"/>
        </w:rPr>
      </w:pPr>
    </w:p>
    <w:p w14:paraId="18EEC17A" w14:textId="77777777" w:rsidR="00225701" w:rsidRPr="00225701" w:rsidRDefault="00225701" w:rsidP="00225701">
      <w:pPr>
        <w:shd w:val="clear" w:color="auto" w:fill="FFFFFF"/>
        <w:rPr>
          <w:rFonts w:asciiTheme="majorHAnsi" w:hAnsiTheme="majorHAnsi" w:cstheme="majorHAnsi"/>
          <w:b/>
          <w:bCs/>
          <w:smallCaps/>
          <w:kern w:val="24"/>
        </w:rPr>
      </w:pPr>
      <w:r w:rsidRPr="00225701">
        <w:rPr>
          <w:rFonts w:asciiTheme="majorHAnsi" w:hAnsiTheme="majorHAnsi" w:cstheme="majorHAnsi"/>
          <w:b/>
          <w:bCs/>
          <w:smallCaps/>
          <w:kern w:val="24"/>
        </w:rPr>
        <w:t xml:space="preserve">Canto finale </w:t>
      </w:r>
      <w:r w:rsidRPr="00225701">
        <w:rPr>
          <w:rFonts w:asciiTheme="majorHAnsi" w:hAnsiTheme="majorHAnsi" w:cstheme="majorHAnsi"/>
          <w:i/>
          <w:iCs/>
        </w:rPr>
        <w:t>(scelto dal repertorio della comunità)</w:t>
      </w:r>
      <w:r w:rsidRPr="00225701">
        <w:rPr>
          <w:rFonts w:asciiTheme="majorHAnsi" w:hAnsiTheme="majorHAnsi" w:cstheme="majorHAnsi"/>
          <w:b/>
          <w:bCs/>
          <w:smallCaps/>
          <w:kern w:val="24"/>
        </w:rPr>
        <w:t xml:space="preserve"> </w:t>
      </w:r>
    </w:p>
    <w:p w14:paraId="1A812CF4" w14:textId="77777777" w:rsidR="00225701" w:rsidRPr="00225701" w:rsidRDefault="00225701" w:rsidP="00225701">
      <w:pPr>
        <w:shd w:val="clear" w:color="auto" w:fill="FFFFFF"/>
        <w:rPr>
          <w:rFonts w:asciiTheme="majorHAnsi" w:hAnsiTheme="majorHAnsi" w:cstheme="majorHAnsi"/>
          <w:b/>
          <w:bCs/>
          <w:smallCaps/>
          <w:kern w:val="24"/>
        </w:rPr>
      </w:pPr>
    </w:p>
    <w:p w14:paraId="68A658FE" w14:textId="77777777" w:rsidR="00225701" w:rsidRPr="00225701" w:rsidRDefault="00225701" w:rsidP="00225701">
      <w:pPr>
        <w:shd w:val="clear" w:color="auto" w:fill="FFFFFF"/>
        <w:rPr>
          <w:rFonts w:asciiTheme="majorHAnsi" w:hAnsiTheme="majorHAnsi" w:cstheme="majorHAnsi"/>
          <w:b/>
          <w:bCs/>
          <w:smallCaps/>
          <w:kern w:val="24"/>
        </w:rPr>
      </w:pPr>
    </w:p>
    <w:p w14:paraId="50B0E5A2" w14:textId="77777777" w:rsidR="00225701" w:rsidRPr="00225701" w:rsidRDefault="00225701" w:rsidP="00123931">
      <w:pPr>
        <w:shd w:val="clear" w:color="auto" w:fill="FFFFFF"/>
        <w:jc w:val="center"/>
        <w:rPr>
          <w:rStyle w:val="Enfasigrassetto"/>
          <w:rFonts w:asciiTheme="majorHAnsi" w:hAnsiTheme="majorHAnsi" w:cstheme="majorHAnsi"/>
          <w:sz w:val="28"/>
          <w:szCs w:val="28"/>
          <w:bdr w:val="none" w:sz="0" w:space="0" w:color="auto" w:frame="1"/>
        </w:rPr>
      </w:pPr>
      <w:r w:rsidRPr="00225701">
        <w:rPr>
          <w:rStyle w:val="Enfasigrassetto"/>
          <w:rFonts w:asciiTheme="majorHAnsi" w:hAnsiTheme="majorHAnsi" w:cstheme="majorHAnsi"/>
          <w:sz w:val="28"/>
          <w:szCs w:val="28"/>
          <w:bdr w:val="none" w:sz="0" w:space="0" w:color="auto" w:frame="1"/>
        </w:rPr>
        <w:t>TESTI PER OGNI GIORNO</w:t>
      </w:r>
    </w:p>
    <w:p w14:paraId="2D665E21" w14:textId="77777777" w:rsidR="00225701" w:rsidRPr="00225701" w:rsidRDefault="00225701" w:rsidP="00225701">
      <w:pPr>
        <w:shd w:val="clear" w:color="auto" w:fill="FFFFFF"/>
        <w:rPr>
          <w:rFonts w:asciiTheme="majorHAnsi" w:hAnsiTheme="majorHAnsi" w:cstheme="majorHAnsi"/>
          <w:smallCaps/>
          <w:kern w:val="24"/>
          <w:sz w:val="32"/>
          <w:szCs w:val="32"/>
        </w:rPr>
      </w:pPr>
    </w:p>
    <w:p w14:paraId="4B35EF81"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16 dicembre</w:t>
      </w:r>
    </w:p>
    <w:p w14:paraId="6F3207B2" w14:textId="77777777" w:rsidR="00225701" w:rsidRPr="00225701" w:rsidRDefault="00225701" w:rsidP="00225701">
      <w:pPr>
        <w:widowControl w:val="0"/>
        <w:spacing w:line="276" w:lineRule="auto"/>
        <w:rPr>
          <w:rFonts w:asciiTheme="majorHAnsi" w:hAnsiTheme="majorHAnsi" w:cstheme="majorHAnsi"/>
          <w:b/>
          <w:bCs/>
          <w:i/>
          <w:iCs/>
        </w:rPr>
      </w:pPr>
    </w:p>
    <w:p w14:paraId="6D5E1DB7"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4EA6DE9B" w14:textId="77777777" w:rsidR="00225701" w:rsidRPr="00225701" w:rsidRDefault="00225701" w:rsidP="00225701">
      <w:pPr>
        <w:widowControl w:val="0"/>
        <w:spacing w:line="276" w:lineRule="auto"/>
        <w:rPr>
          <w:rFonts w:asciiTheme="majorHAnsi" w:hAnsiTheme="majorHAnsi" w:cstheme="majorHAnsi"/>
          <w:b/>
          <w:bCs/>
          <w:smallCaps/>
          <w:kern w:val="24"/>
        </w:rPr>
      </w:pPr>
    </w:p>
    <w:p w14:paraId="72B6B427" w14:textId="77777777" w:rsidR="00225701" w:rsidRPr="00225701" w:rsidRDefault="009A1798" w:rsidP="00225701">
      <w:pPr>
        <w:pStyle w:val="Nessunaspaziatura"/>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Nel tuo amore, Signore, ricordati di noi:</w:t>
      </w:r>
    </w:p>
    <w:p w14:paraId="662A1FD2" w14:textId="77777777" w:rsidR="00225701" w:rsidRPr="00225701" w:rsidRDefault="00225701" w:rsidP="00225701">
      <w:pPr>
        <w:pStyle w:val="Nessunaspaziatura"/>
        <w:ind w:firstLine="708"/>
        <w:rPr>
          <w:rFonts w:asciiTheme="majorHAnsi" w:hAnsiTheme="majorHAnsi" w:cstheme="majorHAnsi"/>
        </w:rPr>
      </w:pPr>
      <w:r w:rsidRPr="00225701">
        <w:rPr>
          <w:rFonts w:asciiTheme="majorHAnsi" w:hAnsiTheme="majorHAnsi" w:cstheme="majorHAnsi"/>
        </w:rPr>
        <w:t>vieni a visitarci con la tua salvezza.</w:t>
      </w:r>
    </w:p>
    <w:p w14:paraId="7913AB9A" w14:textId="77777777" w:rsidR="00225701" w:rsidRPr="00225701" w:rsidRDefault="00225701" w:rsidP="00225701">
      <w:pPr>
        <w:pStyle w:val="Nessunaspaziatura"/>
        <w:rPr>
          <w:rFonts w:asciiTheme="majorHAnsi" w:hAnsiTheme="majorHAnsi" w:cstheme="majorHAnsi"/>
        </w:rPr>
      </w:pPr>
    </w:p>
    <w:p w14:paraId="02AB3DDE" w14:textId="77777777" w:rsidR="00225701" w:rsidRPr="00225701" w:rsidRDefault="009A1798" w:rsidP="00225701">
      <w:pPr>
        <w:shd w:val="clear" w:color="auto" w:fill="FFFFFF"/>
        <w:rPr>
          <w:rFonts w:asciiTheme="majorHAnsi" w:hAnsiTheme="majorHAnsi" w:cstheme="majorHAnsi"/>
          <w:i/>
        </w:rPr>
      </w:pPr>
      <w:r>
        <w:rPr>
          <w:rFonts w:asciiTheme="majorHAnsi" w:hAnsiTheme="majorHAnsi" w:cstheme="majorHAnsi"/>
          <w:b/>
          <w:iCs/>
        </w:rPr>
        <w:t>L</w:t>
      </w:r>
      <w:r w:rsidRPr="009A1798">
        <w:rPr>
          <w:rFonts w:asciiTheme="majorHAnsi" w:hAnsiTheme="majorHAnsi" w:cstheme="majorHAnsi"/>
          <w:b/>
          <w:iCs/>
        </w:rPr>
        <w:t>.</w:t>
      </w:r>
      <w:r w:rsidR="00225701" w:rsidRPr="00225701">
        <w:rPr>
          <w:rFonts w:asciiTheme="majorHAnsi" w:hAnsiTheme="majorHAnsi" w:cstheme="majorHAnsi"/>
          <w:i/>
        </w:rPr>
        <w:tab/>
      </w:r>
      <w:r w:rsidR="00225701" w:rsidRPr="00225701">
        <w:rPr>
          <w:rFonts w:asciiTheme="majorHAnsi" w:hAnsiTheme="majorHAnsi" w:cstheme="majorHAnsi"/>
          <w:iCs/>
        </w:rPr>
        <w:t xml:space="preserve">Diciamo insieme: </w:t>
      </w:r>
    </w:p>
    <w:p w14:paraId="7E711821" w14:textId="77777777" w:rsidR="00225701" w:rsidRPr="00225701" w:rsidRDefault="009A1798" w:rsidP="009A1798">
      <w:pPr>
        <w:pStyle w:val="Nessunaspaziatura"/>
        <w:rPr>
          <w:rFonts w:asciiTheme="majorHAnsi" w:hAnsiTheme="majorHAnsi" w:cstheme="majorHAnsi"/>
          <w:b/>
          <w:bCs/>
          <w:i/>
        </w:rPr>
      </w:pPr>
      <w:r w:rsidRPr="009A1798">
        <w:rPr>
          <w:rFonts w:asciiTheme="majorHAnsi" w:hAnsiTheme="majorHAnsi" w:cstheme="majorHAnsi"/>
          <w:b/>
          <w:bCs/>
        </w:rPr>
        <w:t>R.</w:t>
      </w:r>
      <w:r>
        <w:rPr>
          <w:rFonts w:asciiTheme="majorHAnsi" w:hAnsiTheme="majorHAnsi" w:cstheme="majorHAnsi"/>
          <w:b/>
          <w:bCs/>
          <w:i/>
        </w:rPr>
        <w:tab/>
      </w:r>
      <w:r w:rsidR="00225701" w:rsidRPr="00225701">
        <w:rPr>
          <w:rFonts w:asciiTheme="majorHAnsi" w:hAnsiTheme="majorHAnsi" w:cstheme="majorHAnsi"/>
          <w:b/>
          <w:bCs/>
          <w:i/>
        </w:rPr>
        <w:t>Vieni, Signore, a visitare il tuo popolo nella pace.</w:t>
      </w:r>
    </w:p>
    <w:p w14:paraId="53B7A9D1" w14:textId="77777777" w:rsidR="00225701" w:rsidRPr="00225701" w:rsidRDefault="00225701" w:rsidP="00225701">
      <w:pPr>
        <w:pStyle w:val="Nessunaspaziatura"/>
        <w:rPr>
          <w:rFonts w:asciiTheme="majorHAnsi" w:hAnsiTheme="majorHAnsi" w:cstheme="majorHAnsi"/>
        </w:rPr>
      </w:pPr>
    </w:p>
    <w:p w14:paraId="47FAA332"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Signore onnipotente, che formi la luce e crei le tenebre,</w:t>
      </w:r>
    </w:p>
    <w:p w14:paraId="7553A10F"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 xml:space="preserve">creatore di tutte le cose, Dio giusto e salvatore. </w:t>
      </w:r>
    </w:p>
    <w:p w14:paraId="2456ABDF"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Ti riconoscano e si volgano a te</w:t>
      </w:r>
    </w:p>
    <w:p w14:paraId="2C0C4163"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tutti i confini della terra, e, tutti, siano salvi.</w:t>
      </w:r>
    </w:p>
    <w:p w14:paraId="6D352F5B" w14:textId="77777777" w:rsidR="00225701" w:rsidRPr="00225701" w:rsidRDefault="00225701" w:rsidP="00225701">
      <w:pPr>
        <w:pStyle w:val="Nessunaspaziatura"/>
        <w:rPr>
          <w:rFonts w:asciiTheme="majorHAnsi" w:hAnsiTheme="majorHAnsi" w:cstheme="majorHAnsi"/>
        </w:rPr>
      </w:pPr>
    </w:p>
    <w:p w14:paraId="2C669F56"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 xml:space="preserve">Signore che elargisci il tuo bene e attendi, </w:t>
      </w:r>
    </w:p>
    <w:p w14:paraId="77FB61A8"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paziente e misericordioso,</w:t>
      </w:r>
    </w:p>
    <w:p w14:paraId="01DE6BD0"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 xml:space="preserve">che la terra dia il frutto a suo tempo, </w:t>
      </w:r>
    </w:p>
    <w:p w14:paraId="4CDAAEC1"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lastRenderedPageBreak/>
        <w:t>ammantala di giustizia e verità,</w:t>
      </w:r>
    </w:p>
    <w:p w14:paraId="7C6EF1B0"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conducila sul sentiero tracciato dai tuoi passi.</w:t>
      </w:r>
    </w:p>
    <w:p w14:paraId="473ADA08" w14:textId="77777777" w:rsidR="00225701" w:rsidRPr="00225701" w:rsidRDefault="00225701" w:rsidP="00225701">
      <w:pPr>
        <w:pStyle w:val="Nessunaspaziatura"/>
        <w:rPr>
          <w:rFonts w:asciiTheme="majorHAnsi" w:hAnsiTheme="majorHAnsi" w:cstheme="majorHAnsi"/>
        </w:rPr>
      </w:pPr>
    </w:p>
    <w:p w14:paraId="37CB50BB"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 xml:space="preserve">Signore Dio che vieni con potenza, </w:t>
      </w:r>
    </w:p>
    <w:p w14:paraId="0DE4D806"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tu guarisci le ferite del corpo e risani le profondità dei cuori.</w:t>
      </w:r>
    </w:p>
    <w:p w14:paraId="1F40199A"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 xml:space="preserve">Apri i nostri occhi perché vediamo la tua mano che tocca la storia, </w:t>
      </w:r>
    </w:p>
    <w:p w14:paraId="7922DDFE"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nelle sue pieghe più nascoste,</w:t>
      </w:r>
    </w:p>
    <w:p w14:paraId="49AB4A31"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 xml:space="preserve">e annunciamo con coraggio e speranza </w:t>
      </w:r>
    </w:p>
    <w:p w14:paraId="4B4A0973" w14:textId="77777777" w:rsidR="00225701" w:rsidRPr="00225701" w:rsidRDefault="00225701" w:rsidP="00225701">
      <w:pPr>
        <w:pStyle w:val="Nessunaspaziatura"/>
        <w:rPr>
          <w:rFonts w:asciiTheme="majorHAnsi" w:hAnsiTheme="majorHAnsi" w:cstheme="majorHAnsi"/>
        </w:rPr>
      </w:pPr>
      <w:r w:rsidRPr="00225701">
        <w:rPr>
          <w:rFonts w:asciiTheme="majorHAnsi" w:hAnsiTheme="majorHAnsi" w:cstheme="majorHAnsi"/>
        </w:rPr>
        <w:t>la lieta notizia della tua presenza nel mondo.</w:t>
      </w:r>
    </w:p>
    <w:p w14:paraId="72595DD6" w14:textId="77777777" w:rsidR="00225701" w:rsidRPr="00225701" w:rsidRDefault="00225701" w:rsidP="00225701">
      <w:pPr>
        <w:pStyle w:val="Nessunaspaziatura"/>
        <w:rPr>
          <w:rFonts w:asciiTheme="majorHAnsi" w:hAnsiTheme="majorHAnsi" w:cstheme="majorHAnsi"/>
        </w:rPr>
      </w:pPr>
    </w:p>
    <w:p w14:paraId="6971CB8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Signore onnipotente, fonte di speranza,</w:t>
      </w:r>
    </w:p>
    <w:p w14:paraId="4D99224D"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tu fai cadere il velo dai nostri occhi, </w:t>
      </w:r>
    </w:p>
    <w:p w14:paraId="06C5C948"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perché possiamo contemplare il tuo Figlio che viene,</w:t>
      </w:r>
    </w:p>
    <w:p w14:paraId="6CC7727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stella che spunta da Giacobbe e scettro che sorge da Israele.</w:t>
      </w:r>
    </w:p>
    <w:p w14:paraId="3A7E6E75"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p>
    <w:p w14:paraId="1F605FD7"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4F496CB5" w14:textId="77777777" w:rsidR="00225701" w:rsidRPr="00225701" w:rsidRDefault="00225701" w:rsidP="00225701">
      <w:pPr>
        <w:jc w:val="both"/>
        <w:rPr>
          <w:rFonts w:asciiTheme="majorHAnsi" w:hAnsiTheme="majorHAnsi" w:cstheme="majorHAnsi"/>
        </w:rPr>
      </w:pPr>
    </w:p>
    <w:p w14:paraId="4EDC3F09" w14:textId="77777777" w:rsidR="00225701" w:rsidRPr="00225701" w:rsidRDefault="009A1798" w:rsidP="00225701">
      <w:pPr>
        <w:jc w:val="both"/>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Signore di misericordia, che ricolmi la nostra vita dei tuoi beni</w:t>
      </w:r>
    </w:p>
    <w:p w14:paraId="726B0998" w14:textId="77777777" w:rsidR="00225701" w:rsidRPr="00225701" w:rsidRDefault="00225701" w:rsidP="00225701">
      <w:pPr>
        <w:ind w:firstLine="708"/>
        <w:jc w:val="both"/>
        <w:rPr>
          <w:rFonts w:asciiTheme="majorHAnsi" w:hAnsiTheme="majorHAnsi" w:cstheme="majorHAnsi"/>
        </w:rPr>
      </w:pPr>
      <w:r w:rsidRPr="00225701">
        <w:rPr>
          <w:rFonts w:asciiTheme="majorHAnsi" w:hAnsiTheme="majorHAnsi" w:cstheme="majorHAnsi"/>
        </w:rPr>
        <w:t xml:space="preserve">e ci guardi con benevolenza e affetto di Padre, </w:t>
      </w:r>
    </w:p>
    <w:p w14:paraId="0F5BF772" w14:textId="77777777" w:rsidR="00225701" w:rsidRPr="00225701" w:rsidRDefault="00225701" w:rsidP="00225701">
      <w:pPr>
        <w:ind w:firstLine="708"/>
        <w:jc w:val="both"/>
        <w:rPr>
          <w:rFonts w:asciiTheme="majorHAnsi" w:hAnsiTheme="majorHAnsi" w:cstheme="majorHAnsi"/>
        </w:rPr>
      </w:pPr>
      <w:r w:rsidRPr="00225701">
        <w:rPr>
          <w:rFonts w:asciiTheme="majorHAnsi" w:hAnsiTheme="majorHAnsi" w:cstheme="majorHAnsi"/>
        </w:rPr>
        <w:t>concedici ancora, in questi giorni,</w:t>
      </w:r>
    </w:p>
    <w:p w14:paraId="56308131" w14:textId="77777777" w:rsidR="00225701" w:rsidRPr="00225701" w:rsidRDefault="00225701" w:rsidP="00225701">
      <w:pPr>
        <w:ind w:left="708"/>
        <w:jc w:val="both"/>
        <w:rPr>
          <w:rFonts w:asciiTheme="majorHAnsi" w:hAnsiTheme="majorHAnsi" w:cstheme="majorHAnsi"/>
        </w:rPr>
      </w:pPr>
      <w:r w:rsidRPr="00225701">
        <w:rPr>
          <w:rFonts w:asciiTheme="majorHAnsi" w:hAnsiTheme="majorHAnsi" w:cstheme="majorHAnsi"/>
        </w:rPr>
        <w:t xml:space="preserve">il gusto dell’attesa, perché possiamo custodire nel cuore </w:t>
      </w:r>
    </w:p>
    <w:p w14:paraId="1DD91828" w14:textId="77777777" w:rsidR="00225701" w:rsidRPr="00225701" w:rsidRDefault="00225701" w:rsidP="00225701">
      <w:pPr>
        <w:ind w:left="708"/>
        <w:jc w:val="both"/>
        <w:rPr>
          <w:rFonts w:asciiTheme="majorHAnsi" w:hAnsiTheme="majorHAnsi" w:cstheme="majorHAnsi"/>
        </w:rPr>
      </w:pPr>
      <w:r w:rsidRPr="00225701">
        <w:rPr>
          <w:rFonts w:asciiTheme="majorHAnsi" w:hAnsiTheme="majorHAnsi" w:cstheme="majorHAnsi"/>
        </w:rPr>
        <w:t>uno spazio accogliente per il Figlio tuo,</w:t>
      </w:r>
    </w:p>
    <w:p w14:paraId="2C808AD4" w14:textId="77777777" w:rsidR="00225701" w:rsidRPr="00225701" w:rsidRDefault="00225701" w:rsidP="00225701">
      <w:pPr>
        <w:ind w:firstLine="708"/>
        <w:jc w:val="both"/>
        <w:rPr>
          <w:rFonts w:asciiTheme="majorHAnsi" w:hAnsiTheme="majorHAnsi" w:cstheme="majorHAnsi"/>
        </w:rPr>
      </w:pPr>
      <w:r w:rsidRPr="00225701">
        <w:rPr>
          <w:rFonts w:asciiTheme="majorHAnsi" w:hAnsiTheme="majorHAnsi" w:cstheme="majorHAnsi"/>
        </w:rPr>
        <w:t xml:space="preserve">che, dono dei doni, continua a farsi nostro compagno di cammino, </w:t>
      </w:r>
    </w:p>
    <w:p w14:paraId="5A5AA7C1" w14:textId="77777777" w:rsidR="00225701" w:rsidRPr="00225701" w:rsidRDefault="00225701" w:rsidP="00225701">
      <w:pPr>
        <w:ind w:left="708"/>
        <w:jc w:val="both"/>
        <w:rPr>
          <w:rFonts w:asciiTheme="majorHAnsi" w:hAnsiTheme="majorHAnsi" w:cstheme="majorHAnsi"/>
        </w:rPr>
      </w:pPr>
      <w:r w:rsidRPr="00225701">
        <w:rPr>
          <w:rFonts w:asciiTheme="majorHAnsi" w:hAnsiTheme="majorHAnsi" w:cstheme="majorHAnsi"/>
        </w:rPr>
        <w:t xml:space="preserve">perché, in lui e con lui, impariamo a vivere reamente nella libertà dei figli. </w:t>
      </w:r>
    </w:p>
    <w:p w14:paraId="62E26E8E" w14:textId="77777777" w:rsidR="00225701" w:rsidRPr="00225701" w:rsidRDefault="00225701" w:rsidP="00225701">
      <w:pPr>
        <w:ind w:firstLine="708"/>
        <w:jc w:val="both"/>
        <w:rPr>
          <w:rFonts w:asciiTheme="majorHAnsi" w:hAnsiTheme="majorHAnsi" w:cstheme="majorHAnsi"/>
        </w:rPr>
      </w:pPr>
      <w:r w:rsidRPr="00225701">
        <w:rPr>
          <w:rFonts w:asciiTheme="majorHAnsi" w:hAnsiTheme="majorHAnsi" w:cstheme="majorHAnsi"/>
        </w:rPr>
        <w:t>Sii tu benedetto nei secoli.</w:t>
      </w:r>
    </w:p>
    <w:p w14:paraId="23B81674" w14:textId="77777777" w:rsidR="00225701" w:rsidRPr="00225701" w:rsidRDefault="009A1798" w:rsidP="00225701">
      <w:pPr>
        <w:shd w:val="clear" w:color="auto" w:fill="FFFFFF"/>
        <w:rPr>
          <w:rFonts w:asciiTheme="majorHAnsi" w:hAnsiTheme="majorHAnsi" w:cstheme="majorHAnsi"/>
          <w:b/>
          <w:bCs/>
        </w:rPr>
      </w:pPr>
      <w:r w:rsidRPr="009A1798">
        <w:rPr>
          <w:rFonts w:asciiTheme="majorHAnsi" w:hAnsiTheme="majorHAnsi" w:cstheme="majorHAnsi"/>
          <w:b/>
          <w:iCs/>
        </w:rPr>
        <w:t>R.</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684223F3" w14:textId="77777777" w:rsidR="00225701" w:rsidRPr="00225701" w:rsidRDefault="00225701" w:rsidP="00225701">
      <w:pPr>
        <w:ind w:firstLine="708"/>
        <w:jc w:val="both"/>
        <w:rPr>
          <w:rFonts w:asciiTheme="majorHAnsi" w:hAnsiTheme="majorHAnsi" w:cstheme="majorHAnsi"/>
          <w:b/>
          <w:bCs/>
        </w:rPr>
      </w:pPr>
    </w:p>
    <w:p w14:paraId="4C6A09E0" w14:textId="77777777" w:rsidR="00225701" w:rsidRPr="00225701" w:rsidRDefault="00225701" w:rsidP="00225701">
      <w:pPr>
        <w:pStyle w:val="Nessunaspaziatura"/>
        <w:rPr>
          <w:rFonts w:asciiTheme="majorHAnsi" w:hAnsiTheme="majorHAnsi" w:cstheme="majorHAnsi"/>
        </w:rPr>
      </w:pPr>
    </w:p>
    <w:p w14:paraId="1B09C618"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610159E3"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Tutto è iniziato il 20 febbraio, racconto così il mio primo </w:t>
      </w:r>
      <w:r w:rsidRPr="00225701">
        <w:rPr>
          <w:rFonts w:asciiTheme="majorHAnsi" w:hAnsiTheme="majorHAnsi" w:cstheme="majorHAnsi"/>
          <w:i/>
          <w:iCs/>
        </w:rPr>
        <w:t>“viaggio all’inferno e ritorno”</w:t>
      </w:r>
      <w:r w:rsidRPr="00225701">
        <w:rPr>
          <w:rFonts w:asciiTheme="majorHAnsi" w:hAnsiTheme="majorHAnsi" w:cstheme="majorHAnsi"/>
        </w:rPr>
        <w:t xml:space="preserve"> durato 100 giorni nell’ospedale di Cremona. Mi chiamo Francesca, ho 46 anni, sono sposata, madre di due figli di 11 e 13 anni, sono originaria di Altamura ma lavoro in Lombardia da due anni e sono una dottoressa. </w:t>
      </w:r>
    </w:p>
    <w:p w14:paraId="0BE24B2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Nei mesi di marzo e aprile, nel pieno dell'emergenza Covid-19, con gli ospedali saturi di ossigeno fino a pensare che esplodessero, mi sono sempre chiesta se ci fosse qualcuno lassù che ci stesse mettendo alla prova. Ci chiedevamo se quella prova si potesse superare. Troppi occhi in cerca d'aiuto, troppe persone da consolare nella loro solitudine.</w:t>
      </w:r>
    </w:p>
    <w:p w14:paraId="03691FE3"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La comunità aveva bisogno delle nostre competenze, del nostro lavoro per far fronte ad un virus invisibile ma devastante. Cuore, mente e occhi sono stati sempre a disposizione dei nostri pazienti e continueremo a farlo. </w:t>
      </w:r>
      <w:r w:rsidRPr="00225701">
        <w:rPr>
          <w:rFonts w:asciiTheme="majorHAnsi" w:hAnsiTheme="majorHAnsi" w:cstheme="majorHAnsi"/>
          <w:color w:val="000000"/>
          <w:shd w:val="clear" w:color="auto" w:fill="FFFFFF"/>
        </w:rPr>
        <w:t>Non ho mai chiamato i pazienti per cognome ma per nome, per tranquillizzarli. Molti mi domandavano che fine avrebbero fatto. Altri vedevano intubare i pazienti di fianco e la paura cresceva. Cercavamo di rassicurarli ma i dati clinici spesso erano drammatici.</w:t>
      </w:r>
    </w:p>
    <w:p w14:paraId="72F8F458"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Quello che ci ha provati profondamente era il momento in cui si diceva ai pazienti che avevano contratto il </w:t>
      </w:r>
      <w:proofErr w:type="spellStart"/>
      <w:r w:rsidRPr="00225701">
        <w:rPr>
          <w:rFonts w:asciiTheme="majorHAnsi" w:hAnsiTheme="majorHAnsi" w:cstheme="majorHAnsi"/>
        </w:rPr>
        <w:t>Covid</w:t>
      </w:r>
      <w:proofErr w:type="spellEnd"/>
      <w:r w:rsidRPr="00225701">
        <w:rPr>
          <w:rFonts w:asciiTheme="majorHAnsi" w:hAnsiTheme="majorHAnsi" w:cstheme="majorHAnsi"/>
        </w:rPr>
        <w:t xml:space="preserve">. Nei loro occhi abbiamo letto la paura, l'angoscia di aver contratto un male profondo, sembrava una sentenza di morte. Il nostro compito è stato sempre quello di aiutarli nel processo di guarigione. L'aiuto non era mirato solo a guarire il corpo, molto c'era da fare per far guarire tutti da quella paura che li teneva bloccati. Molti, tanti pazienti, soli in quelle stanze, hanno </w:t>
      </w:r>
      <w:r w:rsidRPr="00225701">
        <w:rPr>
          <w:rFonts w:asciiTheme="majorHAnsi" w:hAnsiTheme="majorHAnsi" w:cstheme="majorHAnsi"/>
        </w:rPr>
        <w:lastRenderedPageBreak/>
        <w:t>affrontato un virus sconosciuto e le sue conseguenze, cercando di affidarsi a chi si prodigava per loro ma soprattutto aggrappandosi alla propria fede.</w:t>
      </w:r>
    </w:p>
    <w:p w14:paraId="53C2CC9A"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Non potrò mai dimenticare lo stato d’animo della mia amica Elena, infermiera dell’ospedale, esausta nel pronto soccorso la notte tra il 7 e l’8 marzo. Anche lei ha contratto il virus e ne è guarita. </w:t>
      </w:r>
    </w:p>
    <w:p w14:paraId="73301ADD" w14:textId="77777777" w:rsidR="00225701" w:rsidRPr="00225701" w:rsidRDefault="00225701" w:rsidP="00225701">
      <w:pPr>
        <w:jc w:val="both"/>
        <w:rPr>
          <w:rFonts w:asciiTheme="majorHAnsi" w:hAnsiTheme="majorHAnsi" w:cstheme="majorHAnsi"/>
          <w:color w:val="000000"/>
          <w:shd w:val="clear" w:color="auto" w:fill="FFFFFF"/>
        </w:rPr>
      </w:pPr>
      <w:r w:rsidRPr="00225701">
        <w:rPr>
          <w:rFonts w:asciiTheme="majorHAnsi" w:hAnsiTheme="majorHAnsi" w:cstheme="majorHAnsi"/>
          <w:color w:val="000000"/>
          <w:shd w:val="clear" w:color="auto" w:fill="FFFFFF"/>
        </w:rPr>
        <w:t xml:space="preserve">Elena lavorava con me, quella notte ci fu la fuga dei meridionali dal nord. Lei era davvero provata perché aveva fatto un turno la notte prima. Ha lavorato con le lacrime agli occhi continuamente. Cercavamo di darci forza a vicenda. Ci sentivamo impotenti. Elena crollò esausta sulla scrivania e volli immortalare quel momento: la foto ha fatto il giro del mondo. Quella foto in bianco e nero è diventata un simbolo degli eroi in camice bianco, al punto che il Presidente della Repubblica Sergio Mattarella ha voluto includere anche Elena tra i destinatari della prestigiosa onorificenza di </w:t>
      </w:r>
      <w:r w:rsidRPr="00225701">
        <w:rPr>
          <w:rFonts w:asciiTheme="majorHAnsi" w:hAnsiTheme="majorHAnsi" w:cstheme="majorHAnsi"/>
          <w:i/>
          <w:iCs/>
          <w:color w:val="000000"/>
          <w:shd w:val="clear" w:color="auto" w:fill="FFFFFF"/>
        </w:rPr>
        <w:t>“Cavaliere al merito”</w:t>
      </w:r>
      <w:r w:rsidRPr="00225701">
        <w:rPr>
          <w:rFonts w:asciiTheme="majorHAnsi" w:hAnsiTheme="majorHAnsi" w:cstheme="majorHAnsi"/>
          <w:color w:val="000000"/>
          <w:shd w:val="clear" w:color="auto" w:fill="FFFFFF"/>
        </w:rPr>
        <w:t xml:space="preserve"> per l’impegno esemplare nelle settimane della pandemia.</w:t>
      </w:r>
    </w:p>
    <w:p w14:paraId="17839835"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color w:val="000000"/>
          <w:shd w:val="clear" w:color="auto" w:fill="FFFFFF"/>
        </w:rPr>
        <w:t xml:space="preserve">Ringrazierò sempre Elena, con la semplicità e l'umiltà che la contraddistinguono ha dato voce a tanti colleghi e agli operatori sanitari. Ad oggi la paura è ancora tanta nei nostri ospedali e nei nostri occhi, ma tanta è anche la speranza e la voglia di superare quest’altra ondata, affidandoci alla nostra forza e alla nostra responsabilità. La </w:t>
      </w:r>
      <w:r w:rsidRPr="00225701">
        <w:rPr>
          <w:rFonts w:asciiTheme="majorHAnsi" w:hAnsiTheme="majorHAnsi" w:cstheme="majorHAnsi"/>
        </w:rPr>
        <w:t xml:space="preserve">prova più profonda che dobbiamo superare tutti, medici e non è quella di mettere da parte il nostro Io per il Noi. </w:t>
      </w:r>
    </w:p>
    <w:p w14:paraId="2E72EFEA" w14:textId="77777777" w:rsidR="00225701" w:rsidRPr="00225701" w:rsidRDefault="00225701" w:rsidP="00225701">
      <w:pPr>
        <w:jc w:val="both"/>
        <w:rPr>
          <w:rFonts w:asciiTheme="majorHAnsi" w:hAnsiTheme="majorHAnsi" w:cstheme="majorHAnsi"/>
        </w:rPr>
      </w:pPr>
    </w:p>
    <w:p w14:paraId="0A6AA280" w14:textId="77777777" w:rsidR="009A1798" w:rsidRDefault="009A1798" w:rsidP="009A1798">
      <w:pPr>
        <w:spacing w:line="276" w:lineRule="auto"/>
        <w:jc w:val="right"/>
        <w:rPr>
          <w:rFonts w:asciiTheme="majorHAnsi" w:hAnsiTheme="majorHAnsi" w:cstheme="majorHAnsi"/>
          <w:i/>
          <w:iCs/>
          <w:sz w:val="22"/>
        </w:rPr>
      </w:pPr>
      <w:r>
        <w:rPr>
          <w:rFonts w:asciiTheme="majorHAnsi" w:hAnsiTheme="majorHAnsi" w:cstheme="majorHAnsi"/>
          <w:i/>
          <w:iCs/>
          <w:sz w:val="22"/>
        </w:rPr>
        <w:t xml:space="preserve">Francesca </w:t>
      </w:r>
      <w:proofErr w:type="spellStart"/>
      <w:r>
        <w:rPr>
          <w:rFonts w:asciiTheme="majorHAnsi" w:hAnsiTheme="majorHAnsi" w:cstheme="majorHAnsi"/>
          <w:i/>
          <w:iCs/>
          <w:sz w:val="22"/>
        </w:rPr>
        <w:t>Mangiatordi</w:t>
      </w:r>
      <w:proofErr w:type="spellEnd"/>
    </w:p>
    <w:p w14:paraId="37E8CEB5" w14:textId="77777777" w:rsidR="00225701" w:rsidRPr="009A1798" w:rsidRDefault="0030039D" w:rsidP="009A1798">
      <w:pPr>
        <w:spacing w:line="276" w:lineRule="auto"/>
        <w:jc w:val="right"/>
        <w:rPr>
          <w:rFonts w:asciiTheme="majorHAnsi" w:hAnsiTheme="majorHAnsi" w:cstheme="majorHAnsi"/>
          <w:i/>
          <w:iCs/>
          <w:sz w:val="22"/>
        </w:rPr>
      </w:pPr>
      <w:r>
        <w:rPr>
          <w:rFonts w:asciiTheme="majorHAnsi" w:hAnsiTheme="majorHAnsi" w:cstheme="majorHAnsi"/>
          <w:i/>
          <w:iCs/>
          <w:sz w:val="22"/>
        </w:rPr>
        <w:t>M</w:t>
      </w:r>
      <w:r w:rsidR="00225701" w:rsidRPr="009A1798">
        <w:rPr>
          <w:rFonts w:asciiTheme="majorHAnsi" w:hAnsiTheme="majorHAnsi" w:cstheme="majorHAnsi"/>
          <w:i/>
          <w:iCs/>
          <w:sz w:val="22"/>
        </w:rPr>
        <w:t>edico del pronto soccorso dell’ospedale di Cremona</w:t>
      </w:r>
    </w:p>
    <w:p w14:paraId="794ED728" w14:textId="77777777" w:rsidR="00225701" w:rsidRPr="00225701" w:rsidRDefault="00225701" w:rsidP="00225701">
      <w:pPr>
        <w:widowControl w:val="0"/>
        <w:rPr>
          <w:rFonts w:asciiTheme="majorHAnsi" w:hAnsiTheme="majorHAnsi" w:cstheme="majorHAnsi"/>
          <w:b/>
          <w:bCs/>
          <w:i/>
          <w:iCs/>
        </w:rPr>
      </w:pPr>
    </w:p>
    <w:p w14:paraId="60A11ED4" w14:textId="77777777" w:rsidR="00225701" w:rsidRPr="00225701" w:rsidRDefault="00225701" w:rsidP="00225701">
      <w:pPr>
        <w:widowControl w:val="0"/>
        <w:rPr>
          <w:rFonts w:asciiTheme="majorHAnsi" w:hAnsiTheme="majorHAnsi" w:cstheme="majorHAnsi"/>
          <w:b/>
          <w:bCs/>
          <w:i/>
          <w:iCs/>
        </w:rPr>
      </w:pPr>
    </w:p>
    <w:p w14:paraId="20288A40"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17 dicembre</w:t>
      </w:r>
    </w:p>
    <w:p w14:paraId="4E4C8DEB" w14:textId="77777777" w:rsidR="00225701" w:rsidRPr="00225701" w:rsidRDefault="00225701" w:rsidP="00225701">
      <w:pPr>
        <w:widowControl w:val="0"/>
        <w:spacing w:line="276" w:lineRule="auto"/>
        <w:jc w:val="center"/>
        <w:rPr>
          <w:rFonts w:asciiTheme="majorHAnsi" w:hAnsiTheme="majorHAnsi" w:cstheme="majorHAnsi"/>
          <w:b/>
          <w:bCs/>
          <w:i/>
          <w:iCs/>
        </w:rPr>
      </w:pPr>
    </w:p>
    <w:p w14:paraId="69ED53F3"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50BA7A7A" w14:textId="77777777" w:rsidR="00225701" w:rsidRPr="00225701" w:rsidRDefault="00225701" w:rsidP="00225701">
      <w:pPr>
        <w:widowControl w:val="0"/>
        <w:rPr>
          <w:rFonts w:asciiTheme="majorHAnsi" w:hAnsiTheme="majorHAnsi" w:cstheme="majorHAnsi"/>
          <w:b/>
          <w:bCs/>
          <w:smallCaps/>
          <w:kern w:val="24"/>
        </w:rPr>
      </w:pPr>
    </w:p>
    <w:p w14:paraId="1CF97510"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Nel tuo amore, Signore, ricordati di noi:</w:t>
      </w:r>
    </w:p>
    <w:p w14:paraId="290C9904"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6356FCC0" w14:textId="77777777" w:rsidR="00225701" w:rsidRPr="00225701" w:rsidRDefault="00225701" w:rsidP="00225701">
      <w:pPr>
        <w:shd w:val="clear" w:color="auto" w:fill="FFFFFF"/>
        <w:rPr>
          <w:rFonts w:asciiTheme="majorHAnsi" w:hAnsiTheme="majorHAnsi" w:cstheme="majorHAnsi"/>
        </w:rPr>
      </w:pPr>
    </w:p>
    <w:p w14:paraId="1B2B4AD6" w14:textId="77777777" w:rsidR="00225701" w:rsidRPr="00225701" w:rsidRDefault="009A1798" w:rsidP="00225701">
      <w:pPr>
        <w:shd w:val="clear" w:color="auto" w:fill="FFFFFF"/>
        <w:rPr>
          <w:rFonts w:asciiTheme="majorHAnsi" w:hAnsiTheme="majorHAnsi" w:cstheme="majorHAnsi"/>
          <w:i/>
        </w:rPr>
      </w:pPr>
      <w:r w:rsidRPr="009A1798">
        <w:rPr>
          <w:rFonts w:asciiTheme="majorHAnsi" w:hAnsiTheme="majorHAnsi" w:cstheme="majorHAnsi"/>
          <w:b/>
        </w:rPr>
        <w:t>L.</w:t>
      </w:r>
      <w:r w:rsidR="00225701" w:rsidRPr="00225701">
        <w:rPr>
          <w:rFonts w:asciiTheme="majorHAnsi" w:hAnsiTheme="majorHAnsi" w:cstheme="majorHAnsi"/>
          <w:i/>
        </w:rPr>
        <w:tab/>
      </w:r>
      <w:r w:rsidR="00225701" w:rsidRPr="00225701">
        <w:rPr>
          <w:rFonts w:asciiTheme="majorHAnsi" w:hAnsiTheme="majorHAnsi" w:cstheme="majorHAnsi"/>
          <w:iCs/>
        </w:rPr>
        <w:t>Diciamo insieme:</w:t>
      </w:r>
    </w:p>
    <w:p w14:paraId="66E2BB99" w14:textId="77777777" w:rsidR="00225701" w:rsidRPr="00225701" w:rsidRDefault="009A1798" w:rsidP="009A1798">
      <w:pPr>
        <w:shd w:val="clear" w:color="auto" w:fill="FFFFFF"/>
        <w:rPr>
          <w:rFonts w:asciiTheme="majorHAnsi" w:hAnsiTheme="majorHAnsi" w:cstheme="majorHAnsi"/>
          <w:b/>
          <w:bCs/>
          <w:i/>
        </w:rPr>
      </w:pPr>
      <w:r>
        <w:rPr>
          <w:rFonts w:asciiTheme="majorHAnsi" w:hAnsiTheme="majorHAnsi" w:cstheme="majorHAnsi"/>
          <w:b/>
          <w:bCs/>
          <w:i/>
        </w:rPr>
        <w:t>R.</w:t>
      </w:r>
      <w:r>
        <w:rPr>
          <w:rFonts w:asciiTheme="majorHAnsi" w:hAnsiTheme="majorHAnsi" w:cstheme="majorHAnsi"/>
          <w:b/>
          <w:bCs/>
          <w:i/>
        </w:rPr>
        <w:tab/>
      </w:r>
      <w:r w:rsidR="00225701" w:rsidRPr="00225701">
        <w:rPr>
          <w:rFonts w:asciiTheme="majorHAnsi" w:hAnsiTheme="majorHAnsi" w:cstheme="majorHAnsi"/>
          <w:b/>
          <w:bCs/>
          <w:i/>
        </w:rPr>
        <w:t>Sii benedetto ora e sempre!</w:t>
      </w:r>
    </w:p>
    <w:p w14:paraId="2343BDD7" w14:textId="77777777" w:rsidR="00225701" w:rsidRPr="00225701" w:rsidRDefault="00225701" w:rsidP="00225701">
      <w:pPr>
        <w:shd w:val="clear" w:color="auto" w:fill="FFFFFF"/>
        <w:rPr>
          <w:rFonts w:asciiTheme="majorHAnsi" w:hAnsiTheme="majorHAnsi" w:cstheme="majorHAnsi"/>
          <w:i/>
        </w:rPr>
      </w:pPr>
    </w:p>
    <w:p w14:paraId="78D6B21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Figlio eterno di Dio,</w:t>
      </w:r>
    </w:p>
    <w:p w14:paraId="5F7B76D8"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generato prima di tutte le creature del cielo,</w:t>
      </w:r>
    </w:p>
    <w:p w14:paraId="1E8B2FC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figlio di Adamo generato nel mondo.</w:t>
      </w:r>
    </w:p>
    <w:p w14:paraId="5CB4FA66" w14:textId="77777777" w:rsidR="00225701" w:rsidRPr="00225701" w:rsidRDefault="00225701" w:rsidP="00225701">
      <w:pPr>
        <w:shd w:val="clear" w:color="auto" w:fill="FFFFFF"/>
        <w:rPr>
          <w:rFonts w:asciiTheme="majorHAnsi" w:hAnsiTheme="majorHAnsi" w:cstheme="majorHAnsi"/>
        </w:rPr>
      </w:pPr>
    </w:p>
    <w:p w14:paraId="25F706B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per Abramo, nostro padre:</w:t>
      </w:r>
    </w:p>
    <w:p w14:paraId="10C9E81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nell’offerta di Isacco, il figlio amato,</w:t>
      </w:r>
    </w:p>
    <w:p w14:paraId="2CD957A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egli annunciava la tua morte e la tua resurrezione.</w:t>
      </w:r>
    </w:p>
    <w:p w14:paraId="29047C55" w14:textId="77777777" w:rsidR="00225701" w:rsidRPr="00225701" w:rsidRDefault="00225701" w:rsidP="00225701">
      <w:pPr>
        <w:shd w:val="clear" w:color="auto" w:fill="FFFFFF"/>
        <w:rPr>
          <w:rFonts w:asciiTheme="majorHAnsi" w:hAnsiTheme="majorHAnsi" w:cstheme="majorHAnsi"/>
        </w:rPr>
      </w:pPr>
    </w:p>
    <w:p w14:paraId="2C229A7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Benedetto sii tu, Signore di David per la tua divinità, </w:t>
      </w:r>
    </w:p>
    <w:p w14:paraId="468D0CB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figlio di David per la tua umanità:</w:t>
      </w:r>
    </w:p>
    <w:p w14:paraId="2C2EA75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tu sei cresciuto nel tempo e nella storia umana.</w:t>
      </w:r>
    </w:p>
    <w:p w14:paraId="14D7B2E4" w14:textId="77777777" w:rsidR="00225701" w:rsidRPr="00225701" w:rsidRDefault="00225701" w:rsidP="00225701">
      <w:pPr>
        <w:shd w:val="clear" w:color="auto" w:fill="FFFFFF"/>
        <w:rPr>
          <w:rFonts w:asciiTheme="majorHAnsi" w:hAnsiTheme="majorHAnsi" w:cstheme="majorHAnsi"/>
        </w:rPr>
      </w:pPr>
    </w:p>
    <w:p w14:paraId="31F6A45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per Tamar, la cananea:</w:t>
      </w:r>
    </w:p>
    <w:p w14:paraId="5E0AF9A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grazie a lei tu sei figlio di Israele,</w:t>
      </w:r>
    </w:p>
    <w:p w14:paraId="6617DB3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il leone della tribù di Giuda.</w:t>
      </w:r>
    </w:p>
    <w:p w14:paraId="3C4200F5" w14:textId="77777777" w:rsidR="00225701" w:rsidRPr="00225701" w:rsidRDefault="00225701" w:rsidP="00225701">
      <w:pPr>
        <w:shd w:val="clear" w:color="auto" w:fill="FFFFFF"/>
        <w:rPr>
          <w:rFonts w:asciiTheme="majorHAnsi" w:hAnsiTheme="majorHAnsi" w:cstheme="majorHAnsi"/>
        </w:rPr>
      </w:pPr>
    </w:p>
    <w:p w14:paraId="4B2B9C6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Benedetto sii tu per </w:t>
      </w:r>
      <w:proofErr w:type="spellStart"/>
      <w:r w:rsidRPr="00225701">
        <w:rPr>
          <w:rFonts w:asciiTheme="majorHAnsi" w:hAnsiTheme="majorHAnsi" w:cstheme="majorHAnsi"/>
        </w:rPr>
        <w:t>Rahab</w:t>
      </w:r>
      <w:proofErr w:type="spellEnd"/>
      <w:r w:rsidRPr="00225701">
        <w:rPr>
          <w:rFonts w:asciiTheme="majorHAnsi" w:hAnsiTheme="majorHAnsi" w:cstheme="majorHAnsi"/>
        </w:rPr>
        <w:t>, la meretrice di Gerico:</w:t>
      </w:r>
    </w:p>
    <w:p w14:paraId="631B2C3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lastRenderedPageBreak/>
        <w:t>ha salvato i messaggeri di Israele</w:t>
      </w:r>
    </w:p>
    <w:p w14:paraId="247C71A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aperto al tuo popolo la terra promessa.</w:t>
      </w:r>
    </w:p>
    <w:p w14:paraId="55200F0B" w14:textId="77777777" w:rsidR="00225701" w:rsidRPr="00225701" w:rsidRDefault="00225701" w:rsidP="00225701">
      <w:pPr>
        <w:shd w:val="clear" w:color="auto" w:fill="FFFFFF"/>
        <w:rPr>
          <w:rFonts w:asciiTheme="majorHAnsi" w:hAnsiTheme="majorHAnsi" w:cstheme="majorHAnsi"/>
        </w:rPr>
      </w:pPr>
    </w:p>
    <w:p w14:paraId="49EE05D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Benedetto sii tu per </w:t>
      </w:r>
      <w:proofErr w:type="spellStart"/>
      <w:r w:rsidRPr="00225701">
        <w:rPr>
          <w:rFonts w:asciiTheme="majorHAnsi" w:hAnsiTheme="majorHAnsi" w:cstheme="majorHAnsi"/>
        </w:rPr>
        <w:t>Rut</w:t>
      </w:r>
      <w:proofErr w:type="spellEnd"/>
      <w:r w:rsidRPr="00225701">
        <w:rPr>
          <w:rFonts w:asciiTheme="majorHAnsi" w:hAnsiTheme="majorHAnsi" w:cstheme="majorHAnsi"/>
        </w:rPr>
        <w:t>, la straniera moabita:</w:t>
      </w:r>
    </w:p>
    <w:p w14:paraId="4B63EC9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 la sua fedeltà e il suo amore</w:t>
      </w:r>
    </w:p>
    <w:p w14:paraId="53774520"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l’antica alleanza non è stata smentita.</w:t>
      </w:r>
    </w:p>
    <w:p w14:paraId="21A3BD49" w14:textId="77777777" w:rsidR="00225701" w:rsidRPr="00225701" w:rsidRDefault="00225701" w:rsidP="00225701">
      <w:pPr>
        <w:shd w:val="clear" w:color="auto" w:fill="FFFFFF"/>
        <w:rPr>
          <w:rFonts w:asciiTheme="majorHAnsi" w:hAnsiTheme="majorHAnsi" w:cstheme="majorHAnsi"/>
        </w:rPr>
      </w:pPr>
    </w:p>
    <w:p w14:paraId="21A1592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per Betsabea, la moglie di Uria:</w:t>
      </w:r>
    </w:p>
    <w:p w14:paraId="45E54F5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il figlio del peccato è stato fatto figlio della grazia</w:t>
      </w:r>
    </w:p>
    <w:p w14:paraId="0922466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nella continuità del disegno di salvezza.</w:t>
      </w:r>
    </w:p>
    <w:p w14:paraId="02F2B56F" w14:textId="77777777" w:rsidR="00225701" w:rsidRPr="00225701" w:rsidRDefault="00225701" w:rsidP="00225701">
      <w:pPr>
        <w:shd w:val="clear" w:color="auto" w:fill="FFFFFF"/>
        <w:rPr>
          <w:rFonts w:asciiTheme="majorHAnsi" w:hAnsiTheme="majorHAnsi" w:cstheme="majorHAnsi"/>
        </w:rPr>
      </w:pPr>
    </w:p>
    <w:p w14:paraId="34270DA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per Maria, la Vergine santa:</w:t>
      </w:r>
    </w:p>
    <w:p w14:paraId="5943D7E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 creduto pienamente alle parole dell’angelo</w:t>
      </w:r>
    </w:p>
    <w:p w14:paraId="1ABF6D2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ha concepito e partorito te, Salvatore del mondo.</w:t>
      </w:r>
    </w:p>
    <w:p w14:paraId="3CCC152A" w14:textId="77777777" w:rsidR="00225701" w:rsidRPr="00225701" w:rsidRDefault="00225701" w:rsidP="00225701">
      <w:pPr>
        <w:shd w:val="clear" w:color="auto" w:fill="FFFFFF"/>
        <w:rPr>
          <w:rFonts w:asciiTheme="majorHAnsi" w:hAnsiTheme="majorHAnsi" w:cstheme="majorHAnsi"/>
        </w:rPr>
      </w:pPr>
    </w:p>
    <w:p w14:paraId="7C54C079"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5A68E874"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Dio di Abramo, di Isacco e di Giacobbe,</w:t>
      </w:r>
    </w:p>
    <w:p w14:paraId="05AA85C8"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in tuo figlio hai voluto condividere</w:t>
      </w:r>
    </w:p>
    <w:p w14:paraId="79DB02C0"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la nostra condizione umana</w:t>
      </w:r>
    </w:p>
    <w:p w14:paraId="62056952"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fino ad annoverare tra i suoi antenati</w:t>
      </w:r>
    </w:p>
    <w:p w14:paraId="04A66C73"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giusti e ingiusti,</w:t>
      </w:r>
    </w:p>
    <w:p w14:paraId="7F9B1C57"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peccatori e stranieri:</w:t>
      </w:r>
    </w:p>
    <w:p w14:paraId="7C9B2805"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ricevi il nostro ringraziamento</w:t>
      </w:r>
    </w:p>
    <w:p w14:paraId="675B2FBD"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per la realizzazione del tuo disegno di salvezza,</w:t>
      </w:r>
    </w:p>
    <w:p w14:paraId="30436377"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 xml:space="preserve">compiuto in Gesù il Messia, </w:t>
      </w:r>
    </w:p>
    <w:p w14:paraId="244BA519" w14:textId="77777777" w:rsidR="00225701" w:rsidRPr="00225701" w:rsidRDefault="00225701" w:rsidP="00225701">
      <w:pPr>
        <w:shd w:val="clear" w:color="auto" w:fill="FFFFFF"/>
        <w:spacing w:line="276" w:lineRule="auto"/>
        <w:ind w:firstLine="708"/>
        <w:rPr>
          <w:rFonts w:asciiTheme="majorHAnsi" w:hAnsiTheme="majorHAnsi" w:cstheme="majorHAnsi"/>
        </w:rPr>
      </w:pPr>
      <w:r w:rsidRPr="00225701">
        <w:rPr>
          <w:rFonts w:asciiTheme="majorHAnsi" w:hAnsiTheme="majorHAnsi" w:cstheme="majorHAnsi"/>
        </w:rPr>
        <w:t>benedetto ora e nei secoli dei secoli.</w:t>
      </w:r>
    </w:p>
    <w:p w14:paraId="050973E5" w14:textId="77777777" w:rsidR="00225701" w:rsidRPr="00225701" w:rsidRDefault="009A1798" w:rsidP="00225701">
      <w:pPr>
        <w:shd w:val="clear" w:color="auto" w:fill="FFFFFF"/>
        <w:rPr>
          <w:rFonts w:asciiTheme="majorHAnsi" w:hAnsiTheme="majorHAnsi" w:cstheme="majorHAnsi"/>
          <w:b/>
          <w:bCs/>
        </w:rPr>
      </w:pPr>
      <w:r w:rsidRPr="009A1798">
        <w:rPr>
          <w:rFonts w:asciiTheme="majorHAnsi" w:hAnsiTheme="majorHAnsi" w:cstheme="majorHAnsi"/>
          <w:b/>
          <w:iCs/>
        </w:rPr>
        <w:t>R.</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56AFDA6D" w14:textId="77777777" w:rsidR="00225701" w:rsidRPr="00225701" w:rsidRDefault="00225701" w:rsidP="00225701">
      <w:pPr>
        <w:shd w:val="clear" w:color="auto" w:fill="FFFFFF"/>
        <w:rPr>
          <w:rFonts w:asciiTheme="majorHAnsi" w:hAnsiTheme="majorHAnsi" w:cstheme="majorHAnsi"/>
        </w:rPr>
      </w:pPr>
    </w:p>
    <w:p w14:paraId="335B7751" w14:textId="77777777" w:rsidR="00225701" w:rsidRPr="00225701" w:rsidRDefault="00225701" w:rsidP="00225701">
      <w:pPr>
        <w:shd w:val="clear" w:color="auto" w:fill="FFFFFF"/>
        <w:rPr>
          <w:rFonts w:asciiTheme="majorHAnsi" w:hAnsiTheme="majorHAnsi" w:cstheme="majorHAnsi"/>
        </w:rPr>
      </w:pPr>
    </w:p>
    <w:p w14:paraId="56FD3198"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4A6485E2"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Il ricordo vivo di questi giorni, gli sguardi, le parole che infondono e chiedono speranza, gli abbracci che sembrano voler catturare e imprimere un senso, ridisegnano volti, vite, storie: tutto me lo ricorda amplificando il rumore dei passi, il tepore degli abbracci, la gioia dei sorrisi. Si assottiglia l’attesa, si diradano le ombre della notte, dentro e fuori. Un’ansia antica del Natale sembra riemergere con la sua forza cristallina, nel sapore di storie passate, di parole lontane, di un sentire abitato dalla carezza di qualcuno, da una gioia povera e palpabile che penetra l’aria, il freddo e la nebbia. Un contrasto forte con il presente, con la sua denuncia di indifferenza, con le varie forme di ingiustizia sociale, di esclusione, con la debolezza della politica incapace di dare voce ai disagi e alle sofferenze dei più fragili, degli immigrati, dei senza lavoro. Il rischio di non arrivare puntuale alla grotta mi assale. Mi parla di un disagio più profondo: la paura di non avere accolto abbastanza, amato abbastanza, ascoltato abbastanza.</w:t>
      </w:r>
    </w:p>
    <w:p w14:paraId="0D711E00" w14:textId="77777777" w:rsidR="00225701" w:rsidRPr="00225701" w:rsidRDefault="00225701" w:rsidP="00225701">
      <w:pPr>
        <w:pStyle w:val="Nessunaspaziatura"/>
        <w:jc w:val="both"/>
        <w:rPr>
          <w:rFonts w:asciiTheme="majorHAnsi" w:hAnsiTheme="majorHAnsi" w:cstheme="majorHAnsi"/>
          <w:b/>
          <w:smallCaps/>
        </w:rPr>
      </w:pPr>
      <w:r w:rsidRPr="00225701">
        <w:rPr>
          <w:rFonts w:asciiTheme="majorHAnsi" w:hAnsiTheme="majorHAnsi" w:cstheme="majorHAnsi"/>
        </w:rPr>
        <w:t>Gesù non nasce soltanto in una grotta, ma per strada, nella notte, su sentieri accidentati, montagne e colline non spianate, vie non raddrizzate.</w:t>
      </w:r>
    </w:p>
    <w:p w14:paraId="479892E2" w14:textId="77777777" w:rsidR="00225701" w:rsidRPr="00225701" w:rsidRDefault="00225701" w:rsidP="00225701">
      <w:pPr>
        <w:pStyle w:val="Nessunaspaziatura"/>
        <w:jc w:val="both"/>
        <w:rPr>
          <w:rFonts w:asciiTheme="majorHAnsi" w:eastAsia="Times New Roman" w:hAnsiTheme="majorHAnsi" w:cstheme="majorHAnsi"/>
          <w:lang w:eastAsia="it-IT"/>
        </w:rPr>
      </w:pPr>
      <w:r w:rsidRPr="00225701">
        <w:rPr>
          <w:rFonts w:asciiTheme="majorHAnsi" w:hAnsiTheme="majorHAnsi" w:cstheme="majorHAnsi"/>
        </w:rPr>
        <w:t>Dio si consegna nell’evento di un incontro gratuito, alla fragilità delle nostre mani e del nostro tempo, all’incompiutezza delle nostre storie personali, alle speranze deboli, ai fallimenti, alle delusioni, alla fatica di riconoscerci fratelli. Si consegna nascendo quale Dio con noi, prossimo nella carne dell’esistenza, nella debolezza del corpo e del respiro, nella caducità del tempo. Questo fa l’amore e lo fa senza misura: nasce e si consegna, riveste di luce, ridona la speranza!</w:t>
      </w:r>
    </w:p>
    <w:p w14:paraId="4347BA5F"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lastRenderedPageBreak/>
        <w:t>Nasce nel buio di una notte e si lascia trovare e riconoscere nei segni della vita e dell’eterno.</w:t>
      </w:r>
    </w:p>
    <w:p w14:paraId="31C5B949"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È il buio dei dubbi e delle tribolazioni che ci conduce alla luce, è il buio di una crisi che ci riporta in noi stessi, che ci consegna alla vita. È il buio che sveglia e prepara all’attesa, è il buio che permette di vedere spiragli di luce.</w:t>
      </w:r>
    </w:p>
    <w:p w14:paraId="0961F925"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Il tuo dolore è fecondo, il tuo vuoto non è inutile, la tua notte è benedetta! Benedicila anche tu! Cammina verso quella grotta. Lasciati amare. Lasciati attraversare dal grido della vita, lasciati attraversare dalla speranza del cambiamento.</w:t>
      </w:r>
    </w:p>
    <w:p w14:paraId="0E9FA8D5" w14:textId="77777777" w:rsidR="00225701" w:rsidRPr="00225701" w:rsidRDefault="00225701" w:rsidP="00225701">
      <w:pPr>
        <w:pStyle w:val="Nessunaspaziatura"/>
        <w:spacing w:after="240"/>
        <w:jc w:val="both"/>
        <w:rPr>
          <w:rFonts w:asciiTheme="majorHAnsi" w:hAnsiTheme="majorHAnsi" w:cstheme="majorHAnsi"/>
        </w:rPr>
      </w:pPr>
      <w:r w:rsidRPr="00225701">
        <w:rPr>
          <w:rFonts w:asciiTheme="majorHAnsi" w:hAnsiTheme="majorHAnsi" w:cstheme="majorHAnsi"/>
        </w:rPr>
        <w:t>Dio si incarna ancora e consegna la sua speranza al mondo, il suo sogno: nel cuore dell’uomo ci sia sempre posto per l’altro, un posto in più, per qualcuno desiderato, per un ospite inatteso! Ci sia posto per un Dio che continua ad amare e a credere nell’uomo, in noi, uomini e donne del nostro tempo!</w:t>
      </w:r>
    </w:p>
    <w:p w14:paraId="1E1CA330" w14:textId="77777777" w:rsidR="00225701" w:rsidRPr="009A1798" w:rsidRDefault="00225701" w:rsidP="00225701">
      <w:pPr>
        <w:pStyle w:val="Nessunaspaziatura"/>
        <w:jc w:val="right"/>
        <w:rPr>
          <w:rFonts w:asciiTheme="majorHAnsi" w:hAnsiTheme="majorHAnsi" w:cstheme="majorHAnsi"/>
          <w:sz w:val="22"/>
        </w:rPr>
      </w:pPr>
      <w:r w:rsidRPr="009A1798">
        <w:rPr>
          <w:rFonts w:asciiTheme="majorHAnsi" w:hAnsiTheme="majorHAnsi" w:cstheme="majorHAnsi"/>
          <w:sz w:val="22"/>
        </w:rPr>
        <w:t xml:space="preserve">† </w:t>
      </w:r>
      <w:r w:rsidRPr="009A1798">
        <w:rPr>
          <w:rFonts w:asciiTheme="majorHAnsi" w:hAnsiTheme="majorHAnsi" w:cstheme="majorHAnsi"/>
          <w:i/>
          <w:sz w:val="22"/>
        </w:rPr>
        <w:t>Domenico Battaglia</w:t>
      </w:r>
    </w:p>
    <w:p w14:paraId="4BAD1791" w14:textId="77777777" w:rsidR="00225701" w:rsidRPr="00487724" w:rsidRDefault="009A1798" w:rsidP="00225701">
      <w:pPr>
        <w:pStyle w:val="Nessunaspaziatura"/>
        <w:jc w:val="right"/>
        <w:rPr>
          <w:rFonts w:asciiTheme="majorHAnsi" w:hAnsiTheme="majorHAnsi" w:cstheme="majorHAnsi"/>
          <w:i/>
          <w:sz w:val="22"/>
        </w:rPr>
      </w:pPr>
      <w:r w:rsidRPr="00487724">
        <w:rPr>
          <w:rFonts w:asciiTheme="majorHAnsi" w:hAnsiTheme="majorHAnsi" w:cstheme="majorHAnsi"/>
          <w:i/>
          <w:sz w:val="22"/>
        </w:rPr>
        <w:t xml:space="preserve">Vescovo di Cerreto </w:t>
      </w:r>
      <w:proofErr w:type="spellStart"/>
      <w:r w:rsidRPr="00487724">
        <w:rPr>
          <w:rFonts w:asciiTheme="majorHAnsi" w:hAnsiTheme="majorHAnsi" w:cstheme="majorHAnsi"/>
          <w:i/>
          <w:sz w:val="22"/>
        </w:rPr>
        <w:t>Sannita-Telese-Sant’Agata</w:t>
      </w:r>
      <w:proofErr w:type="spellEnd"/>
      <w:r w:rsidRPr="00487724">
        <w:rPr>
          <w:rFonts w:asciiTheme="majorHAnsi" w:hAnsiTheme="majorHAnsi" w:cstheme="majorHAnsi"/>
          <w:i/>
          <w:sz w:val="22"/>
        </w:rPr>
        <w:t xml:space="preserve"> de’ Goti</w:t>
      </w:r>
    </w:p>
    <w:p w14:paraId="4A6DF92E" w14:textId="77777777" w:rsidR="00225701" w:rsidRPr="00487724" w:rsidRDefault="00225701" w:rsidP="00225701">
      <w:pPr>
        <w:widowControl w:val="0"/>
        <w:spacing w:line="276" w:lineRule="auto"/>
        <w:rPr>
          <w:rFonts w:asciiTheme="majorHAnsi" w:hAnsiTheme="majorHAnsi" w:cstheme="majorHAnsi"/>
          <w:b/>
          <w:bCs/>
          <w:i/>
          <w:iCs/>
        </w:rPr>
      </w:pPr>
    </w:p>
    <w:p w14:paraId="77FD3BF0" w14:textId="77777777" w:rsidR="00225701" w:rsidRDefault="00225701" w:rsidP="00225701">
      <w:pPr>
        <w:widowControl w:val="0"/>
        <w:spacing w:line="276" w:lineRule="auto"/>
        <w:rPr>
          <w:rFonts w:asciiTheme="majorHAnsi" w:hAnsiTheme="majorHAnsi" w:cstheme="majorHAnsi"/>
          <w:b/>
          <w:bCs/>
          <w:i/>
          <w:iCs/>
        </w:rPr>
      </w:pPr>
    </w:p>
    <w:p w14:paraId="48F16B69" w14:textId="77777777" w:rsidR="0076023F" w:rsidRPr="00225701" w:rsidRDefault="0076023F" w:rsidP="00225701">
      <w:pPr>
        <w:widowControl w:val="0"/>
        <w:spacing w:line="276" w:lineRule="auto"/>
        <w:rPr>
          <w:rFonts w:asciiTheme="majorHAnsi" w:hAnsiTheme="majorHAnsi" w:cstheme="majorHAnsi"/>
          <w:b/>
          <w:bCs/>
          <w:i/>
          <w:iCs/>
        </w:rPr>
      </w:pPr>
    </w:p>
    <w:p w14:paraId="70B2737B"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18 dicembre</w:t>
      </w:r>
    </w:p>
    <w:p w14:paraId="09053BCF" w14:textId="77777777" w:rsidR="00225701" w:rsidRPr="00225701" w:rsidRDefault="00225701" w:rsidP="00225701">
      <w:pPr>
        <w:widowControl w:val="0"/>
        <w:rPr>
          <w:rFonts w:asciiTheme="majorHAnsi" w:hAnsiTheme="majorHAnsi" w:cstheme="majorHAnsi"/>
          <w:b/>
          <w:bCs/>
          <w:smallCaps/>
          <w:kern w:val="24"/>
        </w:rPr>
      </w:pPr>
    </w:p>
    <w:p w14:paraId="28D42D12"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6ED1E035" w14:textId="77777777" w:rsidR="00225701" w:rsidRPr="00225701" w:rsidRDefault="00225701" w:rsidP="00225701">
      <w:pPr>
        <w:widowControl w:val="0"/>
        <w:rPr>
          <w:rFonts w:asciiTheme="majorHAnsi" w:hAnsiTheme="majorHAnsi" w:cstheme="majorHAnsi"/>
          <w:b/>
          <w:bCs/>
          <w:smallCaps/>
          <w:kern w:val="24"/>
        </w:rPr>
      </w:pPr>
    </w:p>
    <w:p w14:paraId="049334D6"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Nel tuo amore, Signore, ricordati di noi:</w:t>
      </w:r>
    </w:p>
    <w:p w14:paraId="1E5EB8A8"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32DEC060" w14:textId="77777777" w:rsidR="00225701" w:rsidRPr="00225701" w:rsidRDefault="00225701" w:rsidP="00225701">
      <w:pPr>
        <w:shd w:val="clear" w:color="auto" w:fill="FFFFFF"/>
        <w:rPr>
          <w:rFonts w:asciiTheme="majorHAnsi" w:hAnsiTheme="majorHAnsi" w:cstheme="majorHAnsi"/>
        </w:rPr>
      </w:pPr>
    </w:p>
    <w:p w14:paraId="2686F752" w14:textId="77777777" w:rsidR="00225701" w:rsidRPr="00225701" w:rsidRDefault="009A1798" w:rsidP="00225701">
      <w:pPr>
        <w:shd w:val="clear" w:color="auto" w:fill="FFFFFF"/>
        <w:rPr>
          <w:rFonts w:asciiTheme="majorHAnsi" w:hAnsiTheme="majorHAnsi" w:cstheme="majorHAnsi"/>
          <w:iCs/>
        </w:rPr>
      </w:pPr>
      <w:r w:rsidRPr="009A1798">
        <w:rPr>
          <w:rFonts w:asciiTheme="majorHAnsi" w:hAnsiTheme="majorHAnsi" w:cstheme="majorHAnsi"/>
          <w:b/>
        </w:rPr>
        <w:t>L.</w:t>
      </w:r>
      <w:r w:rsidR="00225701" w:rsidRPr="00225701">
        <w:rPr>
          <w:rFonts w:asciiTheme="majorHAnsi" w:hAnsiTheme="majorHAnsi" w:cstheme="majorHAnsi"/>
          <w:i/>
        </w:rPr>
        <w:tab/>
      </w:r>
      <w:r w:rsidR="00225701" w:rsidRPr="00225701">
        <w:rPr>
          <w:rFonts w:asciiTheme="majorHAnsi" w:hAnsiTheme="majorHAnsi" w:cstheme="majorHAnsi"/>
          <w:iCs/>
        </w:rPr>
        <w:t xml:space="preserve">Diciamo insieme: </w:t>
      </w:r>
    </w:p>
    <w:p w14:paraId="22CAD377" w14:textId="77777777" w:rsidR="00225701" w:rsidRPr="00225701" w:rsidRDefault="009A1798" w:rsidP="009A1798">
      <w:pPr>
        <w:shd w:val="clear" w:color="auto" w:fill="FFFFFF"/>
        <w:rPr>
          <w:rFonts w:asciiTheme="majorHAnsi" w:hAnsiTheme="majorHAnsi" w:cstheme="majorHAnsi"/>
          <w:b/>
          <w:bCs/>
          <w:i/>
        </w:rPr>
      </w:pPr>
      <w:r w:rsidRPr="009A1798">
        <w:rPr>
          <w:rFonts w:asciiTheme="majorHAnsi" w:hAnsiTheme="majorHAnsi" w:cstheme="majorHAnsi"/>
          <w:b/>
          <w:bCs/>
        </w:rPr>
        <w:t>R.</w:t>
      </w:r>
      <w:r>
        <w:rPr>
          <w:rFonts w:asciiTheme="majorHAnsi" w:hAnsiTheme="majorHAnsi" w:cstheme="majorHAnsi"/>
          <w:b/>
          <w:bCs/>
          <w:i/>
        </w:rPr>
        <w:tab/>
      </w:r>
      <w:r w:rsidR="00225701" w:rsidRPr="00225701">
        <w:rPr>
          <w:rFonts w:asciiTheme="majorHAnsi" w:hAnsiTheme="majorHAnsi" w:cstheme="majorHAnsi"/>
          <w:b/>
          <w:bCs/>
          <w:i/>
        </w:rPr>
        <w:t>Ascolta e benedici il tuo popolo!</w:t>
      </w:r>
    </w:p>
    <w:p w14:paraId="5A1F4B6E" w14:textId="77777777" w:rsidR="00225701" w:rsidRPr="00225701" w:rsidRDefault="00225701" w:rsidP="00225701">
      <w:pPr>
        <w:shd w:val="clear" w:color="auto" w:fill="FFFFFF"/>
        <w:rPr>
          <w:rFonts w:asciiTheme="majorHAnsi" w:hAnsiTheme="majorHAnsi" w:cstheme="majorHAnsi"/>
          <w:i/>
        </w:rPr>
      </w:pPr>
    </w:p>
    <w:p w14:paraId="7D9D949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Signore, tu hai rivelato a Giuseppe</w:t>
      </w:r>
    </w:p>
    <w:p w14:paraId="2159AE8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il mistero nascosto dai secoli eterni:</w:t>
      </w:r>
    </w:p>
    <w:p w14:paraId="08897D3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fa’ che riconosciamo Gesù</w:t>
      </w:r>
    </w:p>
    <w:p w14:paraId="1D963AD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quale figlio dell’uomo e Figlio di Dio.</w:t>
      </w:r>
    </w:p>
    <w:p w14:paraId="275D28D9" w14:textId="77777777" w:rsidR="00225701" w:rsidRPr="00225701" w:rsidRDefault="00225701" w:rsidP="00225701">
      <w:pPr>
        <w:shd w:val="clear" w:color="auto" w:fill="FFFFFF"/>
        <w:rPr>
          <w:rFonts w:asciiTheme="majorHAnsi" w:hAnsiTheme="majorHAnsi" w:cstheme="majorHAnsi"/>
        </w:rPr>
      </w:pPr>
    </w:p>
    <w:p w14:paraId="3BF4CA4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Signore, per fede Giuseppe</w:t>
      </w:r>
    </w:p>
    <w:p w14:paraId="3900B72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 riconosciuto il figlio di Maria</w:t>
      </w:r>
    </w:p>
    <w:p w14:paraId="6B7FE15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come figlio generato dalla potenza dello Spirito santo:</w:t>
      </w:r>
    </w:p>
    <w:p w14:paraId="23F5601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fa’ che accogliamo con semplicità questo mistero.</w:t>
      </w:r>
    </w:p>
    <w:p w14:paraId="1774FC59" w14:textId="77777777" w:rsidR="00225701" w:rsidRPr="00225701" w:rsidRDefault="00225701" w:rsidP="00225701">
      <w:pPr>
        <w:shd w:val="clear" w:color="auto" w:fill="FFFFFF"/>
        <w:rPr>
          <w:rFonts w:asciiTheme="majorHAnsi" w:hAnsiTheme="majorHAnsi" w:cstheme="majorHAnsi"/>
        </w:rPr>
      </w:pPr>
    </w:p>
    <w:p w14:paraId="7E01A49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Signore, tu hai chiesto a Giuseppe, uomo giusto,</w:t>
      </w:r>
    </w:p>
    <w:p w14:paraId="20133E6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di dare il nome «Gesù» all’Emmanuele:</w:t>
      </w:r>
    </w:p>
    <w:p w14:paraId="1D4D7BF0"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fa’ che confessiamo il Salvatore</w:t>
      </w:r>
    </w:p>
    <w:p w14:paraId="4098787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come Dio -con- noi.</w:t>
      </w:r>
    </w:p>
    <w:p w14:paraId="34520B47" w14:textId="77777777" w:rsidR="00225701" w:rsidRPr="00225701" w:rsidRDefault="00225701" w:rsidP="00225701">
      <w:pPr>
        <w:shd w:val="clear" w:color="auto" w:fill="FFFFFF"/>
        <w:rPr>
          <w:rFonts w:asciiTheme="majorHAnsi" w:hAnsiTheme="majorHAnsi" w:cstheme="majorHAnsi"/>
        </w:rPr>
      </w:pPr>
    </w:p>
    <w:p w14:paraId="4A87766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Signore, tu hai compiuto attraverso il padre di Gesù</w:t>
      </w:r>
    </w:p>
    <w:p w14:paraId="49D68F4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la promessa fatta a David, tuo servo:</w:t>
      </w:r>
    </w:p>
    <w:p w14:paraId="4742AD2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fa’ che riconosciamo l’unità</w:t>
      </w:r>
    </w:p>
    <w:p w14:paraId="63F939E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della prima e della nuova alleanza.</w:t>
      </w:r>
    </w:p>
    <w:p w14:paraId="6B306954" w14:textId="77777777" w:rsidR="00225701" w:rsidRPr="00225701" w:rsidRDefault="00225701" w:rsidP="00225701">
      <w:pPr>
        <w:shd w:val="clear" w:color="auto" w:fill="FFFFFF"/>
        <w:rPr>
          <w:rFonts w:asciiTheme="majorHAnsi" w:hAnsiTheme="majorHAnsi" w:cstheme="majorHAnsi"/>
        </w:rPr>
      </w:pPr>
    </w:p>
    <w:p w14:paraId="3B459DB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Signore, tu hai fatto spuntare un germoglio dal ceppo di </w:t>
      </w:r>
      <w:proofErr w:type="spellStart"/>
      <w:r w:rsidRPr="00225701">
        <w:rPr>
          <w:rFonts w:asciiTheme="majorHAnsi" w:hAnsiTheme="majorHAnsi" w:cstheme="majorHAnsi"/>
        </w:rPr>
        <w:t>Iesse</w:t>
      </w:r>
      <w:proofErr w:type="spellEnd"/>
      <w:r w:rsidRPr="00225701">
        <w:rPr>
          <w:rFonts w:asciiTheme="majorHAnsi" w:hAnsiTheme="majorHAnsi" w:cstheme="majorHAnsi"/>
        </w:rPr>
        <w:t>,</w:t>
      </w:r>
    </w:p>
    <w:p w14:paraId="78C1875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fatto nascere un virgulto dalle sue radici:</w:t>
      </w:r>
    </w:p>
    <w:p w14:paraId="337133F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lastRenderedPageBreak/>
        <w:t>fa’ che si compiano pienamente</w:t>
      </w:r>
    </w:p>
    <w:p w14:paraId="18E2BF2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le tue promesse a Israele.</w:t>
      </w:r>
    </w:p>
    <w:p w14:paraId="4DCB244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                                         </w:t>
      </w:r>
    </w:p>
    <w:p w14:paraId="053AFEED"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435282BE" w14:textId="77777777" w:rsidR="00225701" w:rsidRPr="00225701" w:rsidRDefault="00225701" w:rsidP="00225701">
      <w:pPr>
        <w:shd w:val="clear" w:color="auto" w:fill="FFFFFF"/>
        <w:rPr>
          <w:rFonts w:asciiTheme="majorHAnsi" w:hAnsiTheme="majorHAnsi" w:cstheme="majorHAnsi"/>
        </w:rPr>
      </w:pPr>
      <w:r w:rsidRPr="009A1798">
        <w:rPr>
          <w:rFonts w:asciiTheme="majorHAnsi" w:hAnsiTheme="majorHAnsi" w:cstheme="majorHAnsi"/>
          <w:b/>
          <w:bCs/>
          <w:iCs/>
        </w:rPr>
        <w:t>C</w:t>
      </w:r>
      <w:r w:rsidR="009A1798" w:rsidRPr="009A1798">
        <w:rPr>
          <w:rFonts w:asciiTheme="majorHAnsi" w:hAnsiTheme="majorHAnsi" w:cstheme="majorHAnsi"/>
          <w:b/>
          <w:bCs/>
          <w:iCs/>
        </w:rPr>
        <w:t>.</w:t>
      </w:r>
      <w:r w:rsidRPr="00225701">
        <w:rPr>
          <w:rFonts w:asciiTheme="majorHAnsi" w:hAnsiTheme="majorHAnsi" w:cstheme="majorHAnsi"/>
          <w:b/>
          <w:bCs/>
          <w:i/>
          <w:iCs/>
        </w:rPr>
        <w:tab/>
      </w:r>
      <w:r w:rsidRPr="00225701">
        <w:rPr>
          <w:rFonts w:asciiTheme="majorHAnsi" w:hAnsiTheme="majorHAnsi" w:cstheme="majorHAnsi"/>
        </w:rPr>
        <w:t>Dio nostro,</w:t>
      </w:r>
    </w:p>
    <w:p w14:paraId="4F6E9926"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tu hai voluto che tuo Figlio</w:t>
      </w:r>
    </w:p>
    <w:p w14:paraId="60F636BF"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fosse chiamato figlio di Giuseppe</w:t>
      </w:r>
    </w:p>
    <w:p w14:paraId="609F2576"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per adempiere le promesse fatte alla stirpe di David:</w:t>
      </w:r>
    </w:p>
    <w:p w14:paraId="546D052B" w14:textId="77777777" w:rsidR="00225701" w:rsidRPr="00225701" w:rsidRDefault="00225701" w:rsidP="00225701">
      <w:pPr>
        <w:shd w:val="clear" w:color="auto" w:fill="FFFFFF"/>
        <w:ind w:left="708"/>
        <w:rPr>
          <w:rFonts w:asciiTheme="majorHAnsi" w:hAnsiTheme="majorHAnsi" w:cstheme="majorHAnsi"/>
        </w:rPr>
      </w:pPr>
      <w:r w:rsidRPr="00225701">
        <w:rPr>
          <w:rFonts w:asciiTheme="majorHAnsi" w:hAnsiTheme="majorHAnsi" w:cstheme="majorHAnsi"/>
        </w:rPr>
        <w:t>come hai rivelato al falegname di Nazareth,</w:t>
      </w:r>
    </w:p>
    <w:p w14:paraId="756C32A3"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giusto, povero e umile, il mistero della salvezza,</w:t>
      </w:r>
    </w:p>
    <w:p w14:paraId="52DF8642"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concedi anche a noi di accogliere con fede</w:t>
      </w:r>
    </w:p>
    <w:p w14:paraId="642E734E"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il mistero della tua incarnazione in Cristo Gesù.</w:t>
      </w:r>
    </w:p>
    <w:p w14:paraId="650A75AA" w14:textId="77777777" w:rsidR="00225701" w:rsidRPr="00225701" w:rsidRDefault="00225701" w:rsidP="00225701">
      <w:pPr>
        <w:shd w:val="clear" w:color="auto" w:fill="FFFFFF"/>
        <w:spacing w:line="276" w:lineRule="auto"/>
        <w:ind w:firstLine="708"/>
        <w:rPr>
          <w:rFonts w:asciiTheme="majorHAnsi" w:hAnsiTheme="majorHAnsi" w:cstheme="majorHAnsi"/>
        </w:rPr>
      </w:pPr>
      <w:r w:rsidRPr="00225701">
        <w:rPr>
          <w:rFonts w:asciiTheme="majorHAnsi" w:hAnsiTheme="majorHAnsi" w:cstheme="majorHAnsi"/>
        </w:rPr>
        <w:t>Esaudiscici, Dio benedetto ora e nei secoli dei secoli.</w:t>
      </w:r>
    </w:p>
    <w:p w14:paraId="5D50DE09" w14:textId="77777777" w:rsidR="00225701" w:rsidRPr="00225701" w:rsidRDefault="009A1798" w:rsidP="00225701">
      <w:pPr>
        <w:shd w:val="clear" w:color="auto" w:fill="FFFFFF"/>
        <w:rPr>
          <w:rFonts w:asciiTheme="majorHAnsi" w:hAnsiTheme="majorHAnsi" w:cstheme="majorHAnsi"/>
          <w:b/>
          <w:bCs/>
        </w:rPr>
      </w:pPr>
      <w:r w:rsidRPr="009A1798">
        <w:rPr>
          <w:rFonts w:asciiTheme="majorHAnsi" w:hAnsiTheme="majorHAnsi" w:cstheme="majorHAnsi"/>
          <w:b/>
          <w:iCs/>
        </w:rPr>
        <w:t>R.</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0262F2F7" w14:textId="77777777" w:rsidR="00225701" w:rsidRPr="00225701" w:rsidRDefault="00225701" w:rsidP="00225701">
      <w:pPr>
        <w:shd w:val="clear" w:color="auto" w:fill="FFFFFF"/>
        <w:rPr>
          <w:rFonts w:asciiTheme="majorHAnsi" w:hAnsiTheme="majorHAnsi" w:cstheme="majorHAnsi"/>
          <w:b/>
          <w:bCs/>
        </w:rPr>
      </w:pPr>
    </w:p>
    <w:p w14:paraId="290F8C3A" w14:textId="77777777" w:rsidR="00225701" w:rsidRPr="00225701" w:rsidRDefault="00225701" w:rsidP="00225701">
      <w:pPr>
        <w:shd w:val="clear" w:color="auto" w:fill="FFFFFF"/>
        <w:rPr>
          <w:rFonts w:asciiTheme="majorHAnsi" w:hAnsiTheme="majorHAnsi" w:cstheme="majorHAnsi"/>
        </w:rPr>
      </w:pPr>
    </w:p>
    <w:p w14:paraId="54836423"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4FA5861B"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Siamo </w:t>
      </w:r>
      <w:proofErr w:type="spellStart"/>
      <w:r w:rsidRPr="00225701">
        <w:rPr>
          <w:rFonts w:asciiTheme="majorHAnsi" w:hAnsiTheme="majorHAnsi" w:cstheme="majorHAnsi"/>
        </w:rPr>
        <w:t>Dominga</w:t>
      </w:r>
      <w:proofErr w:type="spellEnd"/>
      <w:r w:rsidRPr="00225701">
        <w:rPr>
          <w:rFonts w:asciiTheme="majorHAnsi" w:hAnsiTheme="majorHAnsi" w:cstheme="majorHAnsi"/>
        </w:rPr>
        <w:t xml:space="preserve"> ed Ezio, giovane coppia di sposi che, nello scorso agosto, ha potuto celebrare il proprio matrimonio.</w:t>
      </w:r>
    </w:p>
    <w:p w14:paraId="1C168929"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La nostra storia è la comune storia di tante coppie di fidanzati, che, come noi, dopo un percorso di conoscenza reciproca e d’amore, ha progettato il matrimonio in quest’anno. </w:t>
      </w:r>
    </w:p>
    <w:p w14:paraId="2798AB15"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Quando nell’estate precedente, abbiamo deciso di compiere questo importante passo, iniziando l’organizzazione sia del matrimonio che della futura vita insieme, non avremmo potuto mai immaginare che di lì a qualche mese, le nostre abitudini, le nostre sicurezze e il nostro normale trascorrere della vita, potesse essere cambiato in modo travolgente da una pandemia.</w:t>
      </w:r>
    </w:p>
    <w:p w14:paraId="26E81F85"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Mentre passavano le settimane prima, e i mesi poi, prendevamo sempre più coscienza che il </w:t>
      </w:r>
      <w:proofErr w:type="spellStart"/>
      <w:r w:rsidRPr="00225701">
        <w:rPr>
          <w:rFonts w:asciiTheme="majorHAnsi" w:hAnsiTheme="majorHAnsi" w:cstheme="majorHAnsi"/>
        </w:rPr>
        <w:t>Covid</w:t>
      </w:r>
      <w:proofErr w:type="spellEnd"/>
      <w:r w:rsidRPr="00225701">
        <w:rPr>
          <w:rFonts w:asciiTheme="majorHAnsi" w:hAnsiTheme="majorHAnsi" w:cstheme="majorHAnsi"/>
        </w:rPr>
        <w:t xml:space="preserve">, avrebbe interferito nei nostri piani. Ed ancora una volta, come tante volte nel percorso da fidanzati, abbiamo sperimentato come i nostri progetti vengono spesso messi alla prova. </w:t>
      </w:r>
    </w:p>
    <w:p w14:paraId="320DF175"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Così, ci siamo ritrovati a ripensare e riprogettare il nostro futuro: abbiamo dovuto mettere in standby l’organizzazione del matrimonio e la ristrutturazione della casa. </w:t>
      </w:r>
    </w:p>
    <w:p w14:paraId="5BF4DB8F"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Nonostante gli inevitabili momenti di sconforto e di insicurezza, non abbiamo mai smesso di confidare in Dio e nel progetto che già aveva posto su di noi. </w:t>
      </w:r>
    </w:p>
    <w:p w14:paraId="5B97F6C8"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Abbiamo iniziato a pensare a come poter vivere questo tempo con responsabilità e creatività. Seppur con rinunce e limitazioni, ci siamo sentiti costantemente chiamati alla vocazione matrimoniale. </w:t>
      </w:r>
    </w:p>
    <w:p w14:paraId="6FE33DD4"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Anche grazie al sostegno di amici testimoni dell’amore di Cristo, non abbiamo mai smesso di percepire questo, come un tempo di grazia, che ci ha permesso sempre più di vivere la preparazione al matrimonio, non come “evento”, ma come sacramento in Cristo. </w:t>
      </w:r>
    </w:p>
    <w:p w14:paraId="7BC7F2C9"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È stato un tempo fecondo in cui siamo riusciti a mettere insieme bellezza ed essenzialità. Un tempo di crescita e di discernimento, riuscendo a trovare il bello anche in questo tempo difficile. </w:t>
      </w:r>
    </w:p>
    <w:p w14:paraId="40BA0421"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Terminato il periodo di </w:t>
      </w:r>
      <w:proofErr w:type="spellStart"/>
      <w:r w:rsidRPr="00225701">
        <w:rPr>
          <w:rFonts w:asciiTheme="majorHAnsi" w:hAnsiTheme="majorHAnsi" w:cstheme="majorHAnsi"/>
        </w:rPr>
        <w:t>lockdown</w:t>
      </w:r>
      <w:proofErr w:type="spellEnd"/>
      <w:r w:rsidRPr="00225701">
        <w:rPr>
          <w:rFonts w:asciiTheme="majorHAnsi" w:hAnsiTheme="majorHAnsi" w:cstheme="majorHAnsi"/>
        </w:rPr>
        <w:t xml:space="preserve"> e durante le settimane successive in cui l’emergenza sanitaria iniziava a migliorare e la vita pian piano a tornare a una sorta di normalità, tante sono state le domande che ci siamo posti. </w:t>
      </w:r>
      <w:r w:rsidRPr="00225701">
        <w:rPr>
          <w:rFonts w:asciiTheme="majorHAnsi" w:hAnsiTheme="majorHAnsi" w:cstheme="majorHAnsi"/>
          <w:i/>
          <w:iCs/>
        </w:rPr>
        <w:t>“Perché rinviare il matrimonio? Che matrimonio vogliamo realmente? …”</w:t>
      </w:r>
      <w:r w:rsidRPr="00225701">
        <w:rPr>
          <w:rFonts w:asciiTheme="majorHAnsi" w:hAnsiTheme="majorHAnsi" w:cstheme="majorHAnsi"/>
        </w:rPr>
        <w:t>. La risposta probabilmente la conoscevamo sin da subito.</w:t>
      </w:r>
    </w:p>
    <w:p w14:paraId="3B3D2A40"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t xml:space="preserve">Il pomeriggio del 22 agosto abbiamo detto il nostro </w:t>
      </w:r>
      <w:r w:rsidRPr="00225701">
        <w:rPr>
          <w:rFonts w:asciiTheme="majorHAnsi" w:hAnsiTheme="majorHAnsi" w:cstheme="majorHAnsi"/>
          <w:i/>
          <w:iCs/>
        </w:rPr>
        <w:t>“si”</w:t>
      </w:r>
      <w:r w:rsidRPr="00225701">
        <w:rPr>
          <w:rFonts w:asciiTheme="majorHAnsi" w:hAnsiTheme="majorHAnsi" w:cstheme="majorHAnsi"/>
        </w:rPr>
        <w:t xml:space="preserve">, circondati dalla presenza di amici e di parenti. Siamo riusciti a realizzare il nostro </w:t>
      </w:r>
      <w:r w:rsidRPr="00225701">
        <w:rPr>
          <w:rFonts w:asciiTheme="majorHAnsi" w:hAnsiTheme="majorHAnsi" w:cstheme="majorHAnsi"/>
          <w:i/>
          <w:iCs/>
        </w:rPr>
        <w:t>“desiderio di vita”</w:t>
      </w:r>
      <w:r w:rsidRPr="00225701">
        <w:rPr>
          <w:rFonts w:asciiTheme="majorHAnsi" w:hAnsiTheme="majorHAnsi" w:cstheme="majorHAnsi"/>
        </w:rPr>
        <w:t xml:space="preserve">, che dopo anni di fidanzamento, serbavamo nel nostro cuore. </w:t>
      </w:r>
    </w:p>
    <w:p w14:paraId="348A9EEF" w14:textId="77777777" w:rsidR="00225701" w:rsidRPr="00225701" w:rsidRDefault="00225701" w:rsidP="00225701">
      <w:pPr>
        <w:shd w:val="clear" w:color="auto" w:fill="FFFFFF"/>
        <w:jc w:val="both"/>
        <w:rPr>
          <w:rFonts w:asciiTheme="majorHAnsi" w:hAnsiTheme="majorHAnsi" w:cstheme="majorHAnsi"/>
        </w:rPr>
      </w:pPr>
      <w:r w:rsidRPr="00225701">
        <w:rPr>
          <w:rFonts w:asciiTheme="majorHAnsi" w:hAnsiTheme="majorHAnsi" w:cstheme="majorHAnsi"/>
        </w:rPr>
        <w:lastRenderedPageBreak/>
        <w:t xml:space="preserve">Ed ora ci ritroviamo a vivere questa nuova avventura da giovani sposi, lontani dalla nostra terra d’origine, con le piccole difficoltà quotidiane, ma con la consapevolezza che ogni tempo va vissuto con coraggio e fiducia. </w:t>
      </w:r>
    </w:p>
    <w:p w14:paraId="45000DD1" w14:textId="77777777" w:rsidR="00225701" w:rsidRPr="00225701" w:rsidRDefault="00225701" w:rsidP="00225701">
      <w:pPr>
        <w:shd w:val="clear" w:color="auto" w:fill="FFFFFF"/>
        <w:rPr>
          <w:rFonts w:asciiTheme="majorHAnsi" w:hAnsiTheme="majorHAnsi" w:cstheme="majorHAnsi"/>
        </w:rPr>
      </w:pPr>
    </w:p>
    <w:p w14:paraId="2E1EE058" w14:textId="77777777" w:rsidR="009A1798" w:rsidRPr="009A1798" w:rsidRDefault="009A1798" w:rsidP="00225701">
      <w:pPr>
        <w:shd w:val="clear" w:color="auto" w:fill="FFFFFF"/>
        <w:jc w:val="right"/>
        <w:rPr>
          <w:rFonts w:asciiTheme="majorHAnsi" w:hAnsiTheme="majorHAnsi" w:cstheme="majorHAnsi"/>
          <w:i/>
          <w:iCs/>
          <w:sz w:val="22"/>
        </w:rPr>
      </w:pPr>
      <w:proofErr w:type="spellStart"/>
      <w:r w:rsidRPr="009A1798">
        <w:rPr>
          <w:rFonts w:asciiTheme="majorHAnsi" w:hAnsiTheme="majorHAnsi" w:cstheme="majorHAnsi"/>
          <w:i/>
          <w:iCs/>
          <w:sz w:val="22"/>
        </w:rPr>
        <w:t>Dominga</w:t>
      </w:r>
      <w:proofErr w:type="spellEnd"/>
      <w:r w:rsidRPr="009A1798">
        <w:rPr>
          <w:rFonts w:asciiTheme="majorHAnsi" w:hAnsiTheme="majorHAnsi" w:cstheme="majorHAnsi"/>
          <w:i/>
          <w:iCs/>
          <w:sz w:val="22"/>
        </w:rPr>
        <w:t xml:space="preserve"> ed Ezio</w:t>
      </w:r>
    </w:p>
    <w:p w14:paraId="71916C81" w14:textId="77777777" w:rsidR="00225701" w:rsidRPr="009A1798" w:rsidRDefault="0030039D" w:rsidP="00225701">
      <w:pPr>
        <w:shd w:val="clear" w:color="auto" w:fill="FFFFFF"/>
        <w:jc w:val="right"/>
        <w:rPr>
          <w:rFonts w:asciiTheme="majorHAnsi" w:hAnsiTheme="majorHAnsi" w:cstheme="majorHAnsi"/>
          <w:i/>
          <w:iCs/>
          <w:sz w:val="22"/>
        </w:rPr>
      </w:pPr>
      <w:r>
        <w:rPr>
          <w:rFonts w:asciiTheme="majorHAnsi" w:hAnsiTheme="majorHAnsi" w:cstheme="majorHAnsi"/>
          <w:i/>
          <w:iCs/>
          <w:sz w:val="22"/>
        </w:rPr>
        <w:t>G</w:t>
      </w:r>
      <w:r w:rsidR="00225701" w:rsidRPr="009A1798">
        <w:rPr>
          <w:rFonts w:asciiTheme="majorHAnsi" w:hAnsiTheme="majorHAnsi" w:cstheme="majorHAnsi"/>
          <w:i/>
          <w:iCs/>
          <w:sz w:val="22"/>
        </w:rPr>
        <w:t>iovane coppia di sposi</w:t>
      </w:r>
    </w:p>
    <w:p w14:paraId="72FC7736" w14:textId="77777777" w:rsidR="00225701" w:rsidRPr="00225701" w:rsidRDefault="00225701" w:rsidP="00225701">
      <w:pPr>
        <w:shd w:val="clear" w:color="auto" w:fill="FFFFFF"/>
        <w:rPr>
          <w:rFonts w:asciiTheme="majorHAnsi" w:hAnsiTheme="majorHAnsi" w:cstheme="majorHAnsi"/>
        </w:rPr>
      </w:pPr>
    </w:p>
    <w:p w14:paraId="5A76579D"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19 dicembre</w:t>
      </w:r>
    </w:p>
    <w:p w14:paraId="090C0BC3" w14:textId="77777777" w:rsidR="00225701" w:rsidRPr="00225701" w:rsidRDefault="00225701" w:rsidP="00225701">
      <w:pPr>
        <w:widowControl w:val="0"/>
        <w:rPr>
          <w:rFonts w:asciiTheme="majorHAnsi" w:hAnsiTheme="majorHAnsi" w:cstheme="majorHAnsi"/>
          <w:b/>
          <w:bCs/>
          <w:smallCaps/>
          <w:kern w:val="24"/>
        </w:rPr>
      </w:pPr>
    </w:p>
    <w:p w14:paraId="2E2BF6A2"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67A16091" w14:textId="77777777" w:rsidR="00225701" w:rsidRPr="00225701" w:rsidRDefault="00225701" w:rsidP="00225701">
      <w:pPr>
        <w:widowControl w:val="0"/>
        <w:rPr>
          <w:rFonts w:asciiTheme="majorHAnsi" w:hAnsiTheme="majorHAnsi" w:cstheme="majorHAnsi"/>
          <w:b/>
          <w:bCs/>
          <w:smallCaps/>
          <w:kern w:val="24"/>
        </w:rPr>
      </w:pPr>
    </w:p>
    <w:p w14:paraId="350291F6"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b/>
          <w:bCs/>
          <w:i/>
          <w:iCs/>
        </w:rPr>
        <w:tab/>
      </w:r>
      <w:r w:rsidR="00225701" w:rsidRPr="00225701">
        <w:rPr>
          <w:rFonts w:asciiTheme="majorHAnsi" w:hAnsiTheme="majorHAnsi" w:cstheme="majorHAnsi"/>
        </w:rPr>
        <w:t>Nel tuo amore, Signore, ricordati di noi:</w:t>
      </w:r>
    </w:p>
    <w:p w14:paraId="3EA66ACD"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115C0B8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 </w:t>
      </w:r>
    </w:p>
    <w:p w14:paraId="1333C1DE"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iCs/>
        </w:rPr>
        <w:t>L.</w:t>
      </w:r>
      <w:r w:rsidR="00225701" w:rsidRPr="00225701">
        <w:rPr>
          <w:rFonts w:asciiTheme="majorHAnsi" w:hAnsiTheme="majorHAnsi" w:cstheme="majorHAnsi"/>
          <w:i/>
          <w:iCs/>
        </w:rPr>
        <w:tab/>
      </w:r>
      <w:r w:rsidR="00225701" w:rsidRPr="00225701">
        <w:rPr>
          <w:rFonts w:asciiTheme="majorHAnsi" w:hAnsiTheme="majorHAnsi" w:cstheme="majorHAnsi"/>
          <w:iCs/>
        </w:rPr>
        <w:t>Diciamo insieme:</w:t>
      </w:r>
    </w:p>
    <w:p w14:paraId="43A12A7B" w14:textId="77777777" w:rsidR="00225701" w:rsidRPr="00225701" w:rsidRDefault="009A1798" w:rsidP="009A1798">
      <w:pPr>
        <w:shd w:val="clear" w:color="auto" w:fill="FFFFFF"/>
        <w:rPr>
          <w:rFonts w:asciiTheme="majorHAnsi" w:hAnsiTheme="majorHAnsi" w:cstheme="majorHAnsi"/>
          <w:b/>
          <w:bCs/>
          <w:i/>
        </w:rPr>
      </w:pPr>
      <w:r w:rsidRPr="009A1798">
        <w:rPr>
          <w:rFonts w:asciiTheme="majorHAnsi" w:hAnsiTheme="majorHAnsi" w:cstheme="majorHAnsi"/>
          <w:b/>
          <w:bCs/>
        </w:rPr>
        <w:t>R.</w:t>
      </w:r>
      <w:r>
        <w:rPr>
          <w:rFonts w:asciiTheme="majorHAnsi" w:hAnsiTheme="majorHAnsi" w:cstheme="majorHAnsi"/>
          <w:b/>
          <w:bCs/>
          <w:i/>
        </w:rPr>
        <w:tab/>
      </w:r>
      <w:r w:rsidR="00225701" w:rsidRPr="00225701">
        <w:rPr>
          <w:rFonts w:asciiTheme="majorHAnsi" w:hAnsiTheme="majorHAnsi" w:cstheme="majorHAnsi"/>
          <w:b/>
          <w:bCs/>
          <w:i/>
        </w:rPr>
        <w:t>Sii benedetto ora e sempre!</w:t>
      </w:r>
    </w:p>
    <w:p w14:paraId="18E77971" w14:textId="77777777" w:rsidR="00225701" w:rsidRPr="00225701" w:rsidRDefault="00225701" w:rsidP="00225701">
      <w:pPr>
        <w:shd w:val="clear" w:color="auto" w:fill="FFFFFF"/>
        <w:rPr>
          <w:rFonts w:asciiTheme="majorHAnsi" w:hAnsiTheme="majorHAnsi" w:cstheme="majorHAnsi"/>
          <w:i/>
        </w:rPr>
      </w:pPr>
    </w:p>
    <w:p w14:paraId="032AA5D8"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Signore,</w:t>
      </w:r>
    </w:p>
    <w:p w14:paraId="1628EF0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hai ascoltato il desiderio di Zaccaria e di Elisabetta</w:t>
      </w:r>
    </w:p>
    <w:p w14:paraId="3B6631F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hai esaudito l’attesa del resto di Israele.</w:t>
      </w:r>
    </w:p>
    <w:p w14:paraId="5A9896F8"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 </w:t>
      </w:r>
    </w:p>
    <w:p w14:paraId="2AE47CB0"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Signore,</w:t>
      </w:r>
    </w:p>
    <w:p w14:paraId="1A90488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hai reso fecondo il grembo di colei che era detta sterile</w:t>
      </w:r>
    </w:p>
    <w:p w14:paraId="2C3C102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hai destato in molti la gioia e l’esultanza.</w:t>
      </w:r>
    </w:p>
    <w:p w14:paraId="17458F14" w14:textId="77777777" w:rsidR="00225701" w:rsidRPr="00225701" w:rsidRDefault="00225701" w:rsidP="00225701">
      <w:pPr>
        <w:shd w:val="clear" w:color="auto" w:fill="FFFFFF"/>
        <w:rPr>
          <w:rFonts w:asciiTheme="majorHAnsi" w:hAnsiTheme="majorHAnsi" w:cstheme="majorHAnsi"/>
        </w:rPr>
      </w:pPr>
    </w:p>
    <w:p w14:paraId="628EA7F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Signore,</w:t>
      </w:r>
    </w:p>
    <w:p w14:paraId="15CF77D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hai riempito Giovanni di Spirito Santo</w:t>
      </w:r>
    </w:p>
    <w:p w14:paraId="53345DC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hai rinnovato la missione del profeta Elia.</w:t>
      </w:r>
    </w:p>
    <w:p w14:paraId="1AFE4E66" w14:textId="77777777" w:rsidR="00225701" w:rsidRPr="00225701" w:rsidRDefault="00225701" w:rsidP="00225701">
      <w:pPr>
        <w:shd w:val="clear" w:color="auto" w:fill="FFFFFF"/>
        <w:rPr>
          <w:rFonts w:asciiTheme="majorHAnsi" w:hAnsiTheme="majorHAnsi" w:cstheme="majorHAnsi"/>
        </w:rPr>
      </w:pPr>
    </w:p>
    <w:p w14:paraId="29124DE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Benedetto sii tu, Signore, </w:t>
      </w:r>
    </w:p>
    <w:p w14:paraId="3E42C51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chiami alla conversione i padri e i figli</w:t>
      </w:r>
    </w:p>
    <w:p w14:paraId="22901C70"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domandi la riconciliazione tra loro e con te.</w:t>
      </w:r>
    </w:p>
    <w:p w14:paraId="0D9FABB0" w14:textId="77777777" w:rsidR="00225701" w:rsidRPr="00225701" w:rsidRDefault="00225701" w:rsidP="00225701">
      <w:pPr>
        <w:shd w:val="clear" w:color="auto" w:fill="FFFFFF"/>
        <w:rPr>
          <w:rFonts w:asciiTheme="majorHAnsi" w:hAnsiTheme="majorHAnsi" w:cstheme="majorHAnsi"/>
        </w:rPr>
      </w:pPr>
    </w:p>
    <w:p w14:paraId="418A3ED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Benedetto sii tu, Signore,</w:t>
      </w:r>
    </w:p>
    <w:p w14:paraId="6F9A08B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compi sempre con le tue promesse</w:t>
      </w:r>
    </w:p>
    <w:p w14:paraId="034D0DF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perdoni la nostra poca fede.</w:t>
      </w:r>
    </w:p>
    <w:p w14:paraId="3E1D0968" w14:textId="77777777" w:rsidR="00225701" w:rsidRPr="00225701" w:rsidRDefault="00225701" w:rsidP="00225701">
      <w:pPr>
        <w:shd w:val="clear" w:color="auto" w:fill="FFFFFF"/>
        <w:rPr>
          <w:rFonts w:asciiTheme="majorHAnsi" w:hAnsiTheme="majorHAnsi" w:cstheme="majorHAnsi"/>
        </w:rPr>
      </w:pPr>
    </w:p>
    <w:p w14:paraId="7AFEA45C"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15F45C81"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9A1798">
        <w:rPr>
          <w:rFonts w:asciiTheme="majorHAnsi" w:hAnsiTheme="majorHAnsi" w:cstheme="majorHAnsi"/>
          <w:b/>
          <w:bCs/>
          <w:iCs/>
        </w:rPr>
        <w:t>.</w:t>
      </w:r>
      <w:r w:rsidR="00225701" w:rsidRPr="00225701">
        <w:rPr>
          <w:rFonts w:asciiTheme="majorHAnsi" w:hAnsiTheme="majorHAnsi" w:cstheme="majorHAnsi"/>
        </w:rPr>
        <w:tab/>
        <w:t xml:space="preserve">Signore Dio, </w:t>
      </w:r>
    </w:p>
    <w:p w14:paraId="5A8D76BC"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che hai esaudito la preghiera di Zaccaria, tuo sacerdote,</w:t>
      </w:r>
    </w:p>
    <w:p w14:paraId="0010FB25" w14:textId="77777777" w:rsidR="00225701" w:rsidRPr="00225701" w:rsidRDefault="00225701" w:rsidP="00225701">
      <w:pPr>
        <w:shd w:val="clear" w:color="auto" w:fill="FFFFFF"/>
        <w:ind w:left="708"/>
        <w:rPr>
          <w:rFonts w:asciiTheme="majorHAnsi" w:hAnsiTheme="majorHAnsi" w:cstheme="majorHAnsi"/>
        </w:rPr>
      </w:pPr>
      <w:r w:rsidRPr="00225701">
        <w:rPr>
          <w:rFonts w:asciiTheme="majorHAnsi" w:hAnsiTheme="majorHAnsi" w:cstheme="majorHAnsi"/>
        </w:rPr>
        <w:t>concedi anche a noi la gioia e l’esultanza</w:t>
      </w:r>
    </w:p>
    <w:p w14:paraId="267F5CAF" w14:textId="77777777" w:rsidR="00225701" w:rsidRPr="00225701" w:rsidRDefault="00225701" w:rsidP="00225701">
      <w:pPr>
        <w:shd w:val="clear" w:color="auto" w:fill="FFFFFF"/>
        <w:ind w:left="708"/>
        <w:rPr>
          <w:rFonts w:asciiTheme="majorHAnsi" w:hAnsiTheme="majorHAnsi" w:cstheme="majorHAnsi"/>
        </w:rPr>
      </w:pPr>
      <w:r w:rsidRPr="00225701">
        <w:rPr>
          <w:rFonts w:asciiTheme="majorHAnsi" w:hAnsiTheme="majorHAnsi" w:cstheme="majorHAnsi"/>
        </w:rPr>
        <w:t>per la venuta del Messia</w:t>
      </w:r>
    </w:p>
    <w:p w14:paraId="7F137FC9"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 fa’ che speriamo contro ogni speranza</w:t>
      </w:r>
    </w:p>
    <w:p w14:paraId="2A1A442C"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nel compimento delle tue parole.</w:t>
      </w:r>
    </w:p>
    <w:p w14:paraId="4CB61317"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Esaudiscici, Dio benedetto ora e nei secoli dei secoli.</w:t>
      </w:r>
    </w:p>
    <w:p w14:paraId="000741A9"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iCs/>
        </w:rPr>
        <w:t>R.</w:t>
      </w:r>
      <w:r w:rsidR="00225701" w:rsidRPr="00225701">
        <w:rPr>
          <w:rFonts w:asciiTheme="majorHAnsi" w:hAnsiTheme="majorHAnsi" w:cstheme="majorHAnsi"/>
          <w:i/>
          <w:iCs/>
        </w:rPr>
        <w:tab/>
      </w:r>
      <w:r w:rsidR="00225701" w:rsidRPr="00225701">
        <w:rPr>
          <w:rFonts w:asciiTheme="majorHAnsi" w:hAnsiTheme="majorHAnsi" w:cstheme="majorHAnsi"/>
          <w:b/>
          <w:bCs/>
        </w:rPr>
        <w:t>Amen</w:t>
      </w:r>
      <w:r w:rsidR="00225701" w:rsidRPr="00225701">
        <w:rPr>
          <w:rFonts w:asciiTheme="majorHAnsi" w:hAnsiTheme="majorHAnsi" w:cstheme="majorHAnsi"/>
        </w:rPr>
        <w:t xml:space="preserve">. </w:t>
      </w:r>
    </w:p>
    <w:p w14:paraId="316E9DE1" w14:textId="77777777" w:rsidR="00225701" w:rsidRPr="00225701" w:rsidRDefault="00225701" w:rsidP="00225701">
      <w:pPr>
        <w:shd w:val="clear" w:color="auto" w:fill="FFFFFF"/>
        <w:rPr>
          <w:rFonts w:asciiTheme="majorHAnsi" w:hAnsiTheme="majorHAnsi" w:cstheme="majorHAnsi"/>
        </w:rPr>
      </w:pPr>
    </w:p>
    <w:p w14:paraId="7BAB7E07" w14:textId="77777777" w:rsidR="00225701" w:rsidRPr="00225701" w:rsidRDefault="00225701" w:rsidP="00225701">
      <w:pPr>
        <w:shd w:val="clear" w:color="auto" w:fill="FFFFFF"/>
        <w:rPr>
          <w:rFonts w:asciiTheme="majorHAnsi" w:hAnsiTheme="majorHAnsi" w:cstheme="majorHAnsi"/>
        </w:rPr>
      </w:pPr>
    </w:p>
    <w:p w14:paraId="7D0ED058"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3C5BBF46"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i/>
          <w:iCs/>
        </w:rPr>
        <w:lastRenderedPageBreak/>
        <w:t>«Sei tu, mio Signore, la mia speranza</w:t>
      </w:r>
      <w:r w:rsidRPr="00225701">
        <w:rPr>
          <w:rFonts w:asciiTheme="majorHAnsi" w:hAnsiTheme="majorHAnsi" w:cstheme="majorHAnsi"/>
          <w:i/>
          <w:iCs/>
          <w:rtl/>
        </w:rPr>
        <w:t>,</w:t>
      </w:r>
      <w:r w:rsidRPr="00225701">
        <w:rPr>
          <w:rFonts w:asciiTheme="majorHAnsi" w:hAnsiTheme="majorHAnsi" w:cstheme="majorHAnsi"/>
          <w:i/>
          <w:iCs/>
        </w:rPr>
        <w:t xml:space="preserve"> la mia fiducia, Signore, fin dalla mia giovinezza»</w:t>
      </w:r>
      <w:r w:rsidRPr="00225701">
        <w:rPr>
          <w:rFonts w:asciiTheme="majorHAnsi" w:hAnsiTheme="majorHAnsi" w:cstheme="majorHAnsi"/>
        </w:rPr>
        <w:t xml:space="preserve"> (</w:t>
      </w:r>
      <w:proofErr w:type="spellStart"/>
      <w:r w:rsidRPr="00225701">
        <w:rPr>
          <w:rFonts w:asciiTheme="majorHAnsi" w:hAnsiTheme="majorHAnsi" w:cstheme="majorHAnsi"/>
        </w:rPr>
        <w:t>Sal</w:t>
      </w:r>
      <w:proofErr w:type="spellEnd"/>
      <w:r w:rsidRPr="00225701">
        <w:rPr>
          <w:rFonts w:asciiTheme="majorHAnsi" w:hAnsiTheme="majorHAnsi" w:cstheme="majorHAnsi"/>
        </w:rPr>
        <w:t xml:space="preserve"> 70,5). Un versetto che riassume tanto della storia del popolo libanese. Il Libano, continuamente ferito dalle guerre del Medio Oriente, si rivolge di continuo al Signore sperando e cercando la fine dell’odio e il senso della sofferenza. Da libanese potrei dire che il mio Paese si trova in un continuo tempo di Avvento e aspetta un Natale di pace ormai da cinquant’anni. </w:t>
      </w:r>
    </w:p>
    <w:p w14:paraId="26C5AB49"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Il popolo libanese, si pone queste domande: </w:t>
      </w:r>
      <w:r w:rsidRPr="00225701">
        <w:rPr>
          <w:rFonts w:asciiTheme="majorHAnsi" w:hAnsiTheme="majorHAnsi" w:cstheme="majorHAnsi"/>
          <w:i/>
          <w:iCs/>
        </w:rPr>
        <w:t>“Quanto tempo ancora dobbiamo aspettare la pace? E quanto ancora dobbiamo soffrire?”</w:t>
      </w:r>
      <w:r w:rsidRPr="00225701">
        <w:rPr>
          <w:rFonts w:asciiTheme="majorHAnsi" w:hAnsiTheme="majorHAnsi" w:cstheme="majorHAnsi"/>
        </w:rPr>
        <w:t xml:space="preserve"> Da decenni i cristiani e i musulmani libanesi desiderano proclamare come Elisabetta</w:t>
      </w:r>
      <w:r w:rsidRPr="00225701">
        <w:rPr>
          <w:rFonts w:asciiTheme="majorHAnsi" w:hAnsiTheme="majorHAnsi" w:cstheme="majorHAnsi"/>
          <w:i/>
          <w:iCs/>
        </w:rPr>
        <w:t>: “Il Signore si è degnato di togliere la mia vergogna fra gli uomini”</w:t>
      </w:r>
      <w:r w:rsidRPr="00225701">
        <w:rPr>
          <w:rFonts w:asciiTheme="majorHAnsi" w:hAnsiTheme="majorHAnsi" w:cstheme="majorHAnsi"/>
        </w:rPr>
        <w:t xml:space="preserve"> (Lc 1,25). </w:t>
      </w:r>
    </w:p>
    <w:p w14:paraId="0848D49B"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Da una miseria all’altra cammina “il piccolo gregge del Signore” aspettando il tempo in cui sarà tolta la vergogna della violenza. Ma, strada facendo, in questa situazione di dolore si incontrano tanti prossimi. Dopo la tremenda esplosione dello scorso 4 agosto al porto di Beirut che ha ucciso 250 persone, ferito 6000 persone e lasciato 100mila persone senza casa, il popolo libanese ha cercato di farsi prossimo a coloro che erano stati colpiti dalla tragedia. </w:t>
      </w:r>
    </w:p>
    <w:p w14:paraId="6D1103EA"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Malgrado la profonda crisi economica e finanziaria che colpisce il Libano già da tempo e che si è aggravata col Covid-19, migliaia di giovani e adulti, hanno contribuito in prima persona a ripulire le strade, le case dei quartieri colpiti dall’esplosione.</w:t>
      </w:r>
    </w:p>
    <w:p w14:paraId="40D01E65"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Qualche mese fa, raccontavo ad un monaco cistercense che i cristiani libanesi stanno lasciando il Paese, come avevano già fatto tanti cristiani iracheni e siriani, non potendo più sopportare la violenza e avendo perso la speranza e il senso dello stare in una regione del mondo dove vengono perseguitati e dove il futuro è incerto. </w:t>
      </w:r>
    </w:p>
    <w:p w14:paraId="0B2AE23C"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Mi disse il monaco: </w:t>
      </w:r>
      <w:r w:rsidRPr="00225701">
        <w:rPr>
          <w:rFonts w:asciiTheme="majorHAnsi" w:hAnsiTheme="majorHAnsi" w:cstheme="majorHAnsi"/>
          <w:i/>
          <w:iCs/>
        </w:rPr>
        <w:t>“Questi cristiani hanno bisogno di un profeta! Un profeta che indichi loro il senso del cammino!”</w:t>
      </w:r>
      <w:r w:rsidRPr="00225701">
        <w:rPr>
          <w:rFonts w:asciiTheme="majorHAnsi" w:hAnsiTheme="majorHAnsi" w:cstheme="majorHAnsi"/>
        </w:rPr>
        <w:t>. Sì, credo che abbiamo bisogno di un profeta e questo profeta non bisogna cercarlo o aspettare che arrivi da lontano o appaia all’improvviso. C’è bisogno di riconoscerlo, perché il profeta che dà senso al cammino della Chiesa perseguita è Cristo, Principe di Pace, il bambino che nasce a Betlemme.</w:t>
      </w:r>
    </w:p>
    <w:p w14:paraId="0735CD99" w14:textId="77777777" w:rsidR="00225701" w:rsidRPr="00225701" w:rsidRDefault="00225701" w:rsidP="00225701">
      <w:pPr>
        <w:jc w:val="both"/>
        <w:rPr>
          <w:rFonts w:asciiTheme="majorHAnsi" w:hAnsiTheme="majorHAnsi" w:cstheme="majorHAnsi"/>
        </w:rPr>
      </w:pPr>
    </w:p>
    <w:p w14:paraId="361D2A18" w14:textId="77777777" w:rsidR="009A1798" w:rsidRPr="009A1798" w:rsidRDefault="009A1798" w:rsidP="00225701">
      <w:pPr>
        <w:jc w:val="right"/>
        <w:rPr>
          <w:rFonts w:asciiTheme="majorHAnsi" w:hAnsiTheme="majorHAnsi" w:cstheme="majorHAnsi"/>
          <w:i/>
          <w:iCs/>
          <w:sz w:val="22"/>
        </w:rPr>
      </w:pPr>
      <w:r w:rsidRPr="009A1798">
        <w:rPr>
          <w:rFonts w:asciiTheme="majorHAnsi" w:hAnsiTheme="majorHAnsi" w:cstheme="majorHAnsi"/>
          <w:i/>
          <w:iCs/>
          <w:sz w:val="22"/>
        </w:rPr>
        <w:t xml:space="preserve">Elias </w:t>
      </w:r>
      <w:proofErr w:type="spellStart"/>
      <w:r w:rsidRPr="009A1798">
        <w:rPr>
          <w:rFonts w:asciiTheme="majorHAnsi" w:hAnsiTheme="majorHAnsi" w:cstheme="majorHAnsi"/>
          <w:i/>
          <w:iCs/>
          <w:sz w:val="22"/>
        </w:rPr>
        <w:t>Turk</w:t>
      </w:r>
      <w:proofErr w:type="spellEnd"/>
    </w:p>
    <w:p w14:paraId="17E4A773" w14:textId="77777777" w:rsidR="00225701" w:rsidRPr="009A1798" w:rsidRDefault="0030039D" w:rsidP="00225701">
      <w:pPr>
        <w:jc w:val="right"/>
        <w:rPr>
          <w:rFonts w:asciiTheme="majorHAnsi" w:hAnsiTheme="majorHAnsi" w:cstheme="majorHAnsi"/>
          <w:i/>
          <w:iCs/>
          <w:sz w:val="22"/>
        </w:rPr>
      </w:pPr>
      <w:r>
        <w:rPr>
          <w:rFonts w:asciiTheme="majorHAnsi" w:hAnsiTheme="majorHAnsi" w:cstheme="majorHAnsi"/>
          <w:i/>
          <w:iCs/>
          <w:sz w:val="22"/>
        </w:rPr>
        <w:t>G</w:t>
      </w:r>
      <w:r w:rsidR="009A1798" w:rsidRPr="009A1798">
        <w:rPr>
          <w:rFonts w:asciiTheme="majorHAnsi" w:hAnsiTheme="majorHAnsi" w:cstheme="majorHAnsi"/>
          <w:i/>
          <w:iCs/>
          <w:sz w:val="22"/>
        </w:rPr>
        <w:t>iovane libanese</w:t>
      </w:r>
      <w:r w:rsidR="00225701" w:rsidRPr="009A1798">
        <w:rPr>
          <w:rFonts w:asciiTheme="majorHAnsi" w:hAnsiTheme="majorHAnsi" w:cstheme="majorHAnsi"/>
          <w:i/>
          <w:iCs/>
          <w:sz w:val="22"/>
        </w:rPr>
        <w:t xml:space="preserve"> della Chiesa Melchita</w:t>
      </w:r>
    </w:p>
    <w:p w14:paraId="39F89A41" w14:textId="77777777" w:rsidR="00225701" w:rsidRPr="00225701" w:rsidRDefault="00225701" w:rsidP="00225701">
      <w:pPr>
        <w:jc w:val="right"/>
        <w:rPr>
          <w:rFonts w:asciiTheme="majorHAnsi" w:hAnsiTheme="majorHAnsi" w:cstheme="majorHAnsi"/>
          <w:i/>
          <w:iCs/>
        </w:rPr>
      </w:pPr>
    </w:p>
    <w:p w14:paraId="1142814A" w14:textId="77777777" w:rsidR="00225701" w:rsidRPr="00225701" w:rsidRDefault="00225701" w:rsidP="00225701">
      <w:pPr>
        <w:jc w:val="right"/>
        <w:rPr>
          <w:rFonts w:asciiTheme="majorHAnsi" w:hAnsiTheme="majorHAnsi" w:cstheme="majorHAnsi"/>
          <w:i/>
          <w:iCs/>
        </w:rPr>
      </w:pPr>
    </w:p>
    <w:p w14:paraId="3F66A6E9"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20 dicembre</w:t>
      </w:r>
    </w:p>
    <w:p w14:paraId="601E06DE" w14:textId="77777777" w:rsidR="00225701" w:rsidRPr="00225701" w:rsidRDefault="00225701" w:rsidP="00225701">
      <w:pPr>
        <w:widowControl w:val="0"/>
        <w:rPr>
          <w:rFonts w:asciiTheme="majorHAnsi" w:hAnsiTheme="majorHAnsi" w:cstheme="majorHAnsi"/>
          <w:b/>
          <w:bCs/>
          <w:smallCaps/>
          <w:kern w:val="24"/>
        </w:rPr>
      </w:pPr>
    </w:p>
    <w:p w14:paraId="7AFA64C3"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72F87F2D" w14:textId="77777777" w:rsidR="00225701" w:rsidRPr="00225701" w:rsidRDefault="00225701" w:rsidP="00225701">
      <w:pPr>
        <w:widowControl w:val="0"/>
        <w:rPr>
          <w:rFonts w:asciiTheme="majorHAnsi" w:hAnsiTheme="majorHAnsi" w:cstheme="majorHAnsi"/>
          <w:b/>
          <w:bCs/>
          <w:smallCaps/>
          <w:kern w:val="24"/>
        </w:rPr>
      </w:pPr>
    </w:p>
    <w:p w14:paraId="4233E8BE"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9A1798">
        <w:rPr>
          <w:rFonts w:asciiTheme="majorHAnsi" w:hAnsiTheme="majorHAnsi" w:cstheme="majorHAnsi"/>
          <w:b/>
          <w:bCs/>
          <w:iCs/>
        </w:rPr>
        <w:t>.</w:t>
      </w:r>
      <w:r w:rsidR="00225701" w:rsidRPr="00225701">
        <w:rPr>
          <w:rFonts w:asciiTheme="majorHAnsi" w:hAnsiTheme="majorHAnsi" w:cstheme="majorHAnsi"/>
        </w:rPr>
        <w:tab/>
        <w:t>Nel tuo amore, Signore, ricordati di noi:</w:t>
      </w:r>
    </w:p>
    <w:p w14:paraId="5C74A38D"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01B352F6" w14:textId="77777777" w:rsidR="00225701" w:rsidRPr="00225701" w:rsidRDefault="00225701" w:rsidP="00225701">
      <w:pPr>
        <w:shd w:val="clear" w:color="auto" w:fill="FFFFFF"/>
        <w:rPr>
          <w:rFonts w:asciiTheme="majorHAnsi" w:hAnsiTheme="majorHAnsi" w:cstheme="majorHAnsi"/>
        </w:rPr>
      </w:pPr>
    </w:p>
    <w:p w14:paraId="578248B6" w14:textId="77777777" w:rsidR="00225701" w:rsidRPr="00225701" w:rsidRDefault="009A1798" w:rsidP="00225701">
      <w:pPr>
        <w:shd w:val="clear" w:color="auto" w:fill="FFFFFF"/>
        <w:rPr>
          <w:rFonts w:asciiTheme="majorHAnsi" w:hAnsiTheme="majorHAnsi" w:cstheme="majorHAnsi"/>
          <w:iCs/>
        </w:rPr>
      </w:pPr>
      <w:r w:rsidRPr="009A1798">
        <w:rPr>
          <w:rFonts w:asciiTheme="majorHAnsi" w:hAnsiTheme="majorHAnsi" w:cstheme="majorHAnsi"/>
          <w:b/>
        </w:rPr>
        <w:t>L</w:t>
      </w:r>
      <w:r>
        <w:rPr>
          <w:rFonts w:asciiTheme="majorHAnsi" w:hAnsiTheme="majorHAnsi" w:cstheme="majorHAnsi"/>
          <w:b/>
        </w:rPr>
        <w:t>.</w:t>
      </w:r>
      <w:r w:rsidR="00225701" w:rsidRPr="00225701">
        <w:rPr>
          <w:rFonts w:asciiTheme="majorHAnsi" w:hAnsiTheme="majorHAnsi" w:cstheme="majorHAnsi"/>
          <w:b/>
          <w:bCs/>
          <w:i/>
        </w:rPr>
        <w:tab/>
      </w:r>
      <w:r w:rsidR="00225701" w:rsidRPr="00225701">
        <w:rPr>
          <w:rFonts w:asciiTheme="majorHAnsi" w:hAnsiTheme="majorHAnsi" w:cstheme="majorHAnsi"/>
          <w:iCs/>
        </w:rPr>
        <w:t xml:space="preserve">Diciamo insieme: </w:t>
      </w:r>
    </w:p>
    <w:p w14:paraId="3C2C4171" w14:textId="77777777" w:rsidR="00225701" w:rsidRPr="00225701" w:rsidRDefault="009A1798" w:rsidP="009A1798">
      <w:pPr>
        <w:shd w:val="clear" w:color="auto" w:fill="FFFFFF"/>
        <w:rPr>
          <w:rFonts w:asciiTheme="majorHAnsi" w:hAnsiTheme="majorHAnsi" w:cstheme="majorHAnsi"/>
          <w:b/>
          <w:bCs/>
          <w:i/>
        </w:rPr>
      </w:pPr>
      <w:r w:rsidRPr="009A1798">
        <w:rPr>
          <w:rFonts w:asciiTheme="majorHAnsi" w:hAnsiTheme="majorHAnsi" w:cstheme="majorHAnsi"/>
          <w:b/>
          <w:bCs/>
        </w:rPr>
        <w:t>R.</w:t>
      </w:r>
      <w:r>
        <w:rPr>
          <w:rFonts w:asciiTheme="majorHAnsi" w:hAnsiTheme="majorHAnsi" w:cstheme="majorHAnsi"/>
          <w:b/>
          <w:bCs/>
          <w:i/>
        </w:rPr>
        <w:tab/>
      </w:r>
      <w:r w:rsidR="00225701" w:rsidRPr="00225701">
        <w:rPr>
          <w:rFonts w:asciiTheme="majorHAnsi" w:hAnsiTheme="majorHAnsi" w:cstheme="majorHAnsi"/>
          <w:b/>
          <w:bCs/>
          <w:i/>
        </w:rPr>
        <w:t>Benedici il tuo popolo, Signore!</w:t>
      </w:r>
    </w:p>
    <w:p w14:paraId="08D755EF" w14:textId="77777777" w:rsidR="00225701" w:rsidRPr="00225701" w:rsidRDefault="00225701" w:rsidP="00225701">
      <w:pPr>
        <w:shd w:val="clear" w:color="auto" w:fill="FFFFFF"/>
        <w:rPr>
          <w:rFonts w:asciiTheme="majorHAnsi" w:hAnsiTheme="majorHAnsi" w:cstheme="majorHAnsi"/>
          <w:i/>
        </w:rPr>
      </w:pPr>
    </w:p>
    <w:p w14:paraId="4808690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 Signore, tu hai scelto Maria per farne la madre del Salvatore:</w:t>
      </w:r>
    </w:p>
    <w:p w14:paraId="05B2C62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 guarda con amore a quelli che attendono la liberazione.</w:t>
      </w:r>
    </w:p>
    <w:p w14:paraId="36699DDD" w14:textId="77777777" w:rsidR="00225701" w:rsidRPr="00225701" w:rsidRDefault="00225701" w:rsidP="00225701">
      <w:pPr>
        <w:shd w:val="clear" w:color="auto" w:fill="FFFFFF"/>
        <w:rPr>
          <w:rFonts w:asciiTheme="majorHAnsi" w:hAnsiTheme="majorHAnsi" w:cstheme="majorHAnsi"/>
        </w:rPr>
      </w:pPr>
    </w:p>
    <w:p w14:paraId="0CDA083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Attraverso un angelo hai annunciato a Maria la grazia e la pace:</w:t>
      </w:r>
    </w:p>
    <w:p w14:paraId="237B0E0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fa’ che riconosciamo in Gesù colui che colmerà la nostra speranza.</w:t>
      </w:r>
    </w:p>
    <w:p w14:paraId="42D55A9D" w14:textId="77777777" w:rsidR="00225701" w:rsidRPr="00225701" w:rsidRDefault="00225701" w:rsidP="00225701">
      <w:pPr>
        <w:shd w:val="clear" w:color="auto" w:fill="FFFFFF"/>
        <w:rPr>
          <w:rFonts w:asciiTheme="majorHAnsi" w:hAnsiTheme="majorHAnsi" w:cstheme="majorHAnsi"/>
        </w:rPr>
      </w:pPr>
    </w:p>
    <w:p w14:paraId="0E02047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Maria ha accolto la Parola, e il Verbo ha dimorato tra di noi:</w:t>
      </w:r>
    </w:p>
    <w:p w14:paraId="7E7305E0"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donaci un cuore che ascolta e diventeremo la tua dimora.</w:t>
      </w:r>
    </w:p>
    <w:p w14:paraId="1DB553BE" w14:textId="77777777" w:rsidR="00225701" w:rsidRPr="00225701" w:rsidRDefault="00225701" w:rsidP="00225701">
      <w:pPr>
        <w:shd w:val="clear" w:color="auto" w:fill="FFFFFF"/>
        <w:rPr>
          <w:rFonts w:asciiTheme="majorHAnsi" w:hAnsiTheme="majorHAnsi" w:cstheme="majorHAnsi"/>
        </w:rPr>
      </w:pPr>
    </w:p>
    <w:p w14:paraId="505A731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riempito di Spirito Santo la tua umile serva:</w:t>
      </w:r>
    </w:p>
    <w:p w14:paraId="38FF309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fa’ che generiamo spiritualmente in noi Gesù, tuo Figlio.</w:t>
      </w:r>
    </w:p>
    <w:p w14:paraId="30F82A3C" w14:textId="77777777" w:rsidR="00225701" w:rsidRPr="00225701" w:rsidRDefault="00225701" w:rsidP="00225701">
      <w:pPr>
        <w:shd w:val="clear" w:color="auto" w:fill="FFFFFF"/>
        <w:rPr>
          <w:rFonts w:asciiTheme="majorHAnsi" w:hAnsiTheme="majorHAnsi" w:cstheme="majorHAnsi"/>
        </w:rPr>
      </w:pPr>
    </w:p>
    <w:p w14:paraId="3B7912A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Tu innalzi gli umili e ricolmi di beni gli affamati:</w:t>
      </w:r>
    </w:p>
    <w:p w14:paraId="2ECDFFE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aiutaci a instaurare la giustizia sulla terra.</w:t>
      </w:r>
    </w:p>
    <w:p w14:paraId="2FDF8D06" w14:textId="77777777" w:rsidR="00225701" w:rsidRPr="00225701" w:rsidRDefault="00225701" w:rsidP="00225701">
      <w:pPr>
        <w:shd w:val="clear" w:color="auto" w:fill="FFFFFF"/>
        <w:rPr>
          <w:rFonts w:asciiTheme="majorHAnsi" w:hAnsiTheme="majorHAnsi" w:cstheme="majorHAnsi"/>
        </w:rPr>
      </w:pPr>
    </w:p>
    <w:p w14:paraId="2E31F0E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A te nulla è impossibile, tu compi cose grandi:</w:t>
      </w:r>
    </w:p>
    <w:p w14:paraId="4CF4947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nel nostro ultimo giorno donaci la vita nel tuo regno.</w:t>
      </w:r>
    </w:p>
    <w:p w14:paraId="5DF0169B" w14:textId="77777777" w:rsidR="00225701" w:rsidRPr="00225701" w:rsidRDefault="00225701" w:rsidP="00225701">
      <w:pPr>
        <w:shd w:val="clear" w:color="auto" w:fill="FFFFFF"/>
        <w:rPr>
          <w:rFonts w:asciiTheme="majorHAnsi" w:hAnsiTheme="majorHAnsi" w:cstheme="majorHAnsi"/>
        </w:rPr>
      </w:pPr>
    </w:p>
    <w:p w14:paraId="5EA02ACC"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4196C2EE"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Pr>
          <w:rFonts w:asciiTheme="majorHAnsi" w:hAnsiTheme="majorHAnsi" w:cstheme="majorHAnsi"/>
        </w:rPr>
        <w:t>.</w:t>
      </w:r>
      <w:r w:rsidR="00225701" w:rsidRPr="00225701">
        <w:rPr>
          <w:rFonts w:asciiTheme="majorHAnsi" w:hAnsiTheme="majorHAnsi" w:cstheme="majorHAnsi"/>
        </w:rPr>
        <w:tab/>
        <w:t>Infondi nel nostro spirito la tua grazia, Signore,</w:t>
      </w:r>
    </w:p>
    <w:p w14:paraId="4FC0F0BD"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affinché noi, che attraverso l’annuncio dell’angelo</w:t>
      </w:r>
    </w:p>
    <w:p w14:paraId="37E0590E"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abbiamo conosciuto l’incarnazione di tuo Figlio,</w:t>
      </w:r>
    </w:p>
    <w:p w14:paraId="34C5321F"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per la sua passione e la sua croce</w:t>
      </w:r>
    </w:p>
    <w:p w14:paraId="0C20A668"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siamo condotti alla gloria della resurrezione.</w:t>
      </w:r>
    </w:p>
    <w:p w14:paraId="5B9CA0C6" w14:textId="77777777" w:rsidR="00225701" w:rsidRPr="00225701" w:rsidRDefault="00225701" w:rsidP="00225701">
      <w:pPr>
        <w:shd w:val="clear" w:color="auto" w:fill="FFFFFF"/>
        <w:spacing w:line="276" w:lineRule="auto"/>
        <w:ind w:firstLine="708"/>
        <w:rPr>
          <w:rFonts w:asciiTheme="majorHAnsi" w:hAnsiTheme="majorHAnsi" w:cstheme="majorHAnsi"/>
        </w:rPr>
      </w:pPr>
      <w:r w:rsidRPr="00225701">
        <w:rPr>
          <w:rFonts w:asciiTheme="majorHAnsi" w:hAnsiTheme="majorHAnsi" w:cstheme="majorHAnsi"/>
        </w:rPr>
        <w:t>Per Cristo nostro Signore.</w:t>
      </w:r>
    </w:p>
    <w:p w14:paraId="22D0A03A" w14:textId="77777777" w:rsidR="00225701" w:rsidRPr="00225701" w:rsidRDefault="009A1798" w:rsidP="00225701">
      <w:pPr>
        <w:shd w:val="clear" w:color="auto" w:fill="FFFFFF"/>
        <w:rPr>
          <w:rFonts w:asciiTheme="majorHAnsi" w:hAnsiTheme="majorHAnsi" w:cstheme="majorHAnsi"/>
          <w:b/>
          <w:bCs/>
        </w:rPr>
      </w:pPr>
      <w:r>
        <w:rPr>
          <w:rFonts w:asciiTheme="majorHAnsi" w:hAnsiTheme="majorHAnsi" w:cstheme="majorHAnsi"/>
        </w:rPr>
        <w:t>R.</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389F91CF" w14:textId="77777777" w:rsidR="00225701" w:rsidRPr="00225701" w:rsidRDefault="00225701" w:rsidP="00225701">
      <w:pPr>
        <w:shd w:val="clear" w:color="auto" w:fill="FFFFFF"/>
        <w:rPr>
          <w:rFonts w:asciiTheme="majorHAnsi" w:hAnsiTheme="majorHAnsi" w:cstheme="majorHAnsi"/>
        </w:rPr>
      </w:pPr>
    </w:p>
    <w:p w14:paraId="5CA989A4" w14:textId="77777777" w:rsidR="00225701" w:rsidRPr="00225701" w:rsidRDefault="00225701" w:rsidP="00225701">
      <w:pPr>
        <w:shd w:val="clear" w:color="auto" w:fill="FFFFFF"/>
        <w:rPr>
          <w:rFonts w:asciiTheme="majorHAnsi" w:hAnsiTheme="majorHAnsi" w:cstheme="majorHAnsi"/>
        </w:rPr>
      </w:pPr>
    </w:p>
    <w:p w14:paraId="6F123171"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27FFA63A"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i/>
          <w:iCs/>
        </w:rPr>
        <w:t>“Tu sei mio padre, mio Dio e roccia della mia salvezza”</w:t>
      </w:r>
      <w:r w:rsidRPr="00225701">
        <w:rPr>
          <w:rFonts w:asciiTheme="majorHAnsi" w:hAnsiTheme="majorHAnsi" w:cstheme="majorHAnsi"/>
        </w:rPr>
        <w:t xml:space="preserve"> (</w:t>
      </w:r>
      <w:proofErr w:type="spellStart"/>
      <w:r w:rsidRPr="00225701">
        <w:rPr>
          <w:rFonts w:asciiTheme="majorHAnsi" w:hAnsiTheme="majorHAnsi" w:cstheme="majorHAnsi"/>
        </w:rPr>
        <w:t>Sal</w:t>
      </w:r>
      <w:proofErr w:type="spellEnd"/>
      <w:r w:rsidRPr="00225701">
        <w:rPr>
          <w:rFonts w:asciiTheme="majorHAnsi" w:hAnsiTheme="majorHAnsi" w:cstheme="majorHAnsi"/>
        </w:rPr>
        <w:t xml:space="preserve"> 88). Per nessuno è semplice raccontare, guardare con distacco al periodo grigio che forse ci siamo faticosamente lasciati alle spalle: una ‘reclusione’ difficile e sofferta. Questo tempo di chiusura, infatti, a molti nostri coetanei – e non solo – è sembrato una chiusura sulla vita, uno sbarramento di ogni sentiero. Meglio, di ogni progetto. Ecco, progetto. </w:t>
      </w:r>
    </w:p>
    <w:p w14:paraId="1598C163"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Anche a me, nel mio piccolo, è capitato di perdere la fiducia quando sono stato tra i primi ricoverati di Bari nel reparto di Malattie Infettive del Policlinico dopo essere risultato positivo al Covid-19. Un senso di smarrimento, una mancanza di punti di riferimento (e, a tratti, anche di fiducia), resi ancora più acuti dal non conoscere il… progetto, appunto, del virus: </w:t>
      </w:r>
      <w:r w:rsidRPr="00225701">
        <w:rPr>
          <w:rFonts w:asciiTheme="majorHAnsi" w:hAnsiTheme="majorHAnsi" w:cstheme="majorHAnsi"/>
          <w:i/>
          <w:iCs/>
        </w:rPr>
        <w:t>“e se avessi contagiato anche i miei genitori, la mia ragazza, i miei amici? E se loro fossero aggrediti da una forma ancora più violenta?”</w:t>
      </w:r>
      <w:r w:rsidRPr="00225701">
        <w:rPr>
          <w:rFonts w:asciiTheme="majorHAnsi" w:hAnsiTheme="majorHAnsi" w:cstheme="majorHAnsi"/>
        </w:rPr>
        <w:t xml:space="preserve">. </w:t>
      </w:r>
    </w:p>
    <w:p w14:paraId="203F9CED"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I primi giorni in quelle stanze senza luce e dagli strumenti e dalle terapie raffazzonate sono stati assaliti da questi interrogativi, che fortunatamente non si sono avverati. Piano piano, allora, dopo i primi dieci, quindici, venti giorni di ricovero mi è toccato fare i conti con me stesso, con una laurea (o meglio, un progetto di laurea) programmata per il mese di luglio 2020. Proprio nei momenti più bui e solo in apparenza solitari, come il trasferimento rocambolesco e notturno nel padiglione di </w:t>
      </w:r>
      <w:proofErr w:type="spellStart"/>
      <w:r w:rsidRPr="00225701">
        <w:rPr>
          <w:rFonts w:asciiTheme="majorHAnsi" w:hAnsiTheme="majorHAnsi" w:cstheme="majorHAnsi"/>
        </w:rPr>
        <w:t>Asclepios</w:t>
      </w:r>
      <w:proofErr w:type="spellEnd"/>
      <w:r w:rsidRPr="00225701">
        <w:rPr>
          <w:rFonts w:asciiTheme="majorHAnsi" w:hAnsiTheme="majorHAnsi" w:cstheme="majorHAnsi"/>
        </w:rPr>
        <w:t xml:space="preserve"> dove tutti noi pazienti abbiamo trovato neve e pioggia nelle stanze e un riscaldamento non funzionante, ci si accorge invece di non essere soli. Di aver bisogno dell’altro, di presenze costanti cui rivolgersi e di percorsi (o meglio, progetti) su cui avere fiducia, anche quando tutto sembra suggerire il contrario. </w:t>
      </w:r>
    </w:p>
    <w:p w14:paraId="4373FF26"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Franco Battiato ha scritto che </w:t>
      </w:r>
      <w:r w:rsidRPr="00225701">
        <w:rPr>
          <w:rFonts w:asciiTheme="majorHAnsi" w:hAnsiTheme="majorHAnsi" w:cstheme="majorHAnsi"/>
          <w:i/>
          <w:iCs/>
        </w:rPr>
        <w:t>“le nuvole non possono annientare il sole”</w:t>
      </w:r>
      <w:r w:rsidRPr="00225701">
        <w:rPr>
          <w:rFonts w:asciiTheme="majorHAnsi" w:hAnsiTheme="majorHAnsi" w:cstheme="majorHAnsi"/>
        </w:rPr>
        <w:t xml:space="preserve">, e sembra proprio l’immagine più calzante di quel periodo per me, per tutti, per l’istantanea struggente del Papa, solitario sulla Basilica del sagrato di San Pietro. In quell’istante, che ha visto stringersi il mondo intero nel silenzio, tutti si sono accorti del luccicore, flebile ma chiaro, della speranza. Abbiamo tenuto duro tutti noi del reparto e, dopo un mese, sono stato dimesso, anche se ancora positivo. Non sapevo che mi avrebbe atteso un altro mese di isolamento prima della negativizzazione, ma la certezza di stare percorrendo una strada sempre più luminosa, circondata dall’affetto di tantissimi, era più forte di tutto, più forte del rischio di non volersi più affidare a qualcosa. Con qualche stento </w:t>
      </w:r>
      <w:r w:rsidRPr="00225701">
        <w:rPr>
          <w:rFonts w:asciiTheme="majorHAnsi" w:hAnsiTheme="majorHAnsi" w:cstheme="majorHAnsi"/>
        </w:rPr>
        <w:lastRenderedPageBreak/>
        <w:t>sono riuscito a rimettermi in carreggiata, recuperare il lavoro e la ricerca arretrati, e laurearmi in tempo con la massima soddisfazione. Anche le piccole cicatrici rimaste fanno parte di un significato, che non ha segreti se non uno: non smettere di credere, di fidarsi, di affidarsi. Buona Annunciazione!</w:t>
      </w:r>
    </w:p>
    <w:p w14:paraId="5410207B" w14:textId="77777777" w:rsidR="009A1798" w:rsidRDefault="009A1798" w:rsidP="009A1798">
      <w:pPr>
        <w:jc w:val="right"/>
        <w:rPr>
          <w:rFonts w:asciiTheme="majorHAnsi" w:hAnsiTheme="majorHAnsi" w:cstheme="majorHAnsi"/>
          <w:i/>
          <w:iCs/>
          <w:sz w:val="22"/>
        </w:rPr>
      </w:pPr>
    </w:p>
    <w:p w14:paraId="09BAFA0F" w14:textId="77777777" w:rsidR="009A1798" w:rsidRPr="009A1798" w:rsidRDefault="009A1798" w:rsidP="009A1798">
      <w:pPr>
        <w:jc w:val="right"/>
        <w:rPr>
          <w:rFonts w:asciiTheme="majorHAnsi" w:hAnsiTheme="majorHAnsi" w:cstheme="majorHAnsi"/>
          <w:i/>
          <w:iCs/>
          <w:sz w:val="22"/>
        </w:rPr>
      </w:pPr>
      <w:r w:rsidRPr="009A1798">
        <w:rPr>
          <w:rFonts w:asciiTheme="majorHAnsi" w:hAnsiTheme="majorHAnsi" w:cstheme="majorHAnsi"/>
          <w:i/>
          <w:iCs/>
          <w:sz w:val="22"/>
        </w:rPr>
        <w:t>Francesco Petrocelli</w:t>
      </w:r>
    </w:p>
    <w:p w14:paraId="6517D016" w14:textId="77777777" w:rsidR="00225701" w:rsidRPr="00225701" w:rsidRDefault="00225701" w:rsidP="009A1798">
      <w:pPr>
        <w:jc w:val="right"/>
        <w:rPr>
          <w:rFonts w:asciiTheme="majorHAnsi" w:hAnsiTheme="majorHAnsi" w:cstheme="majorHAnsi"/>
          <w:i/>
          <w:iCs/>
        </w:rPr>
      </w:pPr>
      <w:r w:rsidRPr="009A1798">
        <w:rPr>
          <w:rFonts w:asciiTheme="majorHAnsi" w:hAnsiTheme="majorHAnsi" w:cstheme="majorHAnsi"/>
          <w:i/>
          <w:iCs/>
          <w:sz w:val="22"/>
        </w:rPr>
        <w:t xml:space="preserve">Dottore in Giurisprudenza all’Università degli Studi di Bari </w:t>
      </w:r>
      <w:r w:rsidRPr="00225701">
        <w:rPr>
          <w:rFonts w:asciiTheme="majorHAnsi" w:hAnsiTheme="majorHAnsi" w:cstheme="majorHAnsi"/>
          <w:i/>
          <w:iCs/>
        </w:rPr>
        <w:t>“Aldo Moro”</w:t>
      </w:r>
    </w:p>
    <w:p w14:paraId="5D96D680" w14:textId="77777777" w:rsidR="00225701" w:rsidRPr="00225701" w:rsidRDefault="00225701" w:rsidP="00225701">
      <w:pPr>
        <w:widowControl w:val="0"/>
        <w:rPr>
          <w:rFonts w:asciiTheme="majorHAnsi" w:hAnsiTheme="majorHAnsi" w:cstheme="majorHAnsi"/>
          <w:b/>
          <w:bCs/>
          <w:i/>
          <w:iCs/>
        </w:rPr>
      </w:pPr>
    </w:p>
    <w:p w14:paraId="7EAFC5A9" w14:textId="77777777" w:rsidR="009A1798" w:rsidRDefault="009A1798" w:rsidP="009A1798">
      <w:pPr>
        <w:widowControl w:val="0"/>
        <w:spacing w:line="276" w:lineRule="auto"/>
        <w:jc w:val="center"/>
        <w:rPr>
          <w:rFonts w:asciiTheme="majorHAnsi" w:hAnsiTheme="majorHAnsi" w:cstheme="majorHAnsi"/>
          <w:b/>
          <w:bCs/>
          <w:i/>
          <w:iCs/>
        </w:rPr>
      </w:pPr>
    </w:p>
    <w:p w14:paraId="383EEA71" w14:textId="77777777" w:rsidR="009A1798" w:rsidRDefault="009A1798" w:rsidP="009A1798">
      <w:pPr>
        <w:widowControl w:val="0"/>
        <w:spacing w:line="276" w:lineRule="auto"/>
        <w:jc w:val="center"/>
        <w:rPr>
          <w:rFonts w:asciiTheme="majorHAnsi" w:hAnsiTheme="majorHAnsi" w:cstheme="majorHAnsi"/>
          <w:b/>
          <w:bCs/>
          <w:i/>
          <w:iCs/>
        </w:rPr>
      </w:pPr>
    </w:p>
    <w:p w14:paraId="60B4C93D" w14:textId="77777777" w:rsidR="00225701" w:rsidRPr="00225701" w:rsidRDefault="00225701" w:rsidP="009A1798">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21 dicembre</w:t>
      </w:r>
    </w:p>
    <w:p w14:paraId="12992159" w14:textId="77777777" w:rsidR="00225701" w:rsidRPr="00225701" w:rsidRDefault="00225701" w:rsidP="00225701">
      <w:pPr>
        <w:widowControl w:val="0"/>
        <w:rPr>
          <w:rFonts w:asciiTheme="majorHAnsi" w:hAnsiTheme="majorHAnsi" w:cstheme="majorHAnsi"/>
          <w:b/>
          <w:bCs/>
          <w:smallCaps/>
          <w:kern w:val="24"/>
        </w:rPr>
      </w:pPr>
    </w:p>
    <w:p w14:paraId="17A1144C"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19946D98" w14:textId="77777777" w:rsidR="00225701" w:rsidRPr="00225701" w:rsidRDefault="00225701" w:rsidP="00225701">
      <w:pPr>
        <w:widowControl w:val="0"/>
        <w:rPr>
          <w:rFonts w:asciiTheme="majorHAnsi" w:hAnsiTheme="majorHAnsi" w:cstheme="majorHAnsi"/>
          <w:b/>
          <w:bCs/>
          <w:smallCaps/>
          <w:kern w:val="24"/>
        </w:rPr>
      </w:pPr>
    </w:p>
    <w:p w14:paraId="6E3D2CB8" w14:textId="77777777" w:rsidR="00225701" w:rsidRPr="00225701" w:rsidRDefault="009A1798" w:rsidP="00225701">
      <w:pPr>
        <w:shd w:val="clear" w:color="auto" w:fill="FFFFFF"/>
        <w:rPr>
          <w:rFonts w:asciiTheme="majorHAnsi" w:hAnsiTheme="majorHAnsi" w:cstheme="majorHAnsi"/>
        </w:rPr>
      </w:pPr>
      <w:r>
        <w:rPr>
          <w:rFonts w:asciiTheme="majorHAnsi" w:hAnsiTheme="majorHAnsi" w:cstheme="majorHAnsi"/>
          <w:b/>
          <w:bCs/>
          <w:iCs/>
        </w:rPr>
        <w:t>C.</w:t>
      </w:r>
      <w:r w:rsidR="00225701" w:rsidRPr="00225701">
        <w:rPr>
          <w:rFonts w:asciiTheme="majorHAnsi" w:hAnsiTheme="majorHAnsi" w:cstheme="majorHAnsi"/>
        </w:rPr>
        <w:tab/>
        <w:t>Nel tuo amore, Signore, ricordati di noi:</w:t>
      </w:r>
    </w:p>
    <w:p w14:paraId="3BE97A24"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06FF951E" w14:textId="77777777" w:rsidR="00225701" w:rsidRPr="00225701" w:rsidRDefault="00225701" w:rsidP="00225701">
      <w:pPr>
        <w:shd w:val="clear" w:color="auto" w:fill="FFFFFF"/>
        <w:rPr>
          <w:rFonts w:asciiTheme="majorHAnsi" w:hAnsiTheme="majorHAnsi" w:cstheme="majorHAnsi"/>
        </w:rPr>
      </w:pPr>
    </w:p>
    <w:p w14:paraId="160851CE" w14:textId="77777777" w:rsidR="00225701" w:rsidRPr="00225701" w:rsidRDefault="009A1798" w:rsidP="00225701">
      <w:pPr>
        <w:shd w:val="clear" w:color="auto" w:fill="FFFFFF"/>
        <w:rPr>
          <w:rFonts w:asciiTheme="majorHAnsi" w:hAnsiTheme="majorHAnsi" w:cstheme="majorHAnsi"/>
          <w:iCs/>
        </w:rPr>
      </w:pPr>
      <w:r w:rsidRPr="009A1798">
        <w:rPr>
          <w:rFonts w:asciiTheme="majorHAnsi" w:hAnsiTheme="majorHAnsi" w:cstheme="majorHAnsi"/>
          <w:b/>
        </w:rPr>
        <w:t>L.</w:t>
      </w:r>
      <w:r>
        <w:rPr>
          <w:rFonts w:asciiTheme="majorHAnsi" w:hAnsiTheme="majorHAnsi" w:cstheme="majorHAnsi"/>
          <w:i/>
        </w:rPr>
        <w:tab/>
      </w:r>
      <w:r w:rsidR="00225701" w:rsidRPr="00225701">
        <w:rPr>
          <w:rFonts w:asciiTheme="majorHAnsi" w:hAnsiTheme="majorHAnsi" w:cstheme="majorHAnsi"/>
          <w:iCs/>
        </w:rPr>
        <w:t xml:space="preserve">Diciamo insieme: </w:t>
      </w:r>
    </w:p>
    <w:p w14:paraId="5836FE43" w14:textId="77777777" w:rsidR="00225701" w:rsidRPr="00225701" w:rsidRDefault="009A1798" w:rsidP="009A1798">
      <w:pPr>
        <w:shd w:val="clear" w:color="auto" w:fill="FFFFFF"/>
        <w:rPr>
          <w:rFonts w:asciiTheme="majorHAnsi" w:hAnsiTheme="majorHAnsi" w:cstheme="majorHAnsi"/>
          <w:b/>
          <w:bCs/>
          <w:i/>
        </w:rPr>
      </w:pPr>
      <w:r w:rsidRPr="009A1798">
        <w:rPr>
          <w:rFonts w:asciiTheme="majorHAnsi" w:hAnsiTheme="majorHAnsi" w:cstheme="majorHAnsi"/>
          <w:b/>
          <w:bCs/>
        </w:rPr>
        <w:t>R.</w:t>
      </w:r>
      <w:r>
        <w:rPr>
          <w:rFonts w:asciiTheme="majorHAnsi" w:hAnsiTheme="majorHAnsi" w:cstheme="majorHAnsi"/>
          <w:b/>
          <w:bCs/>
          <w:i/>
        </w:rPr>
        <w:tab/>
      </w:r>
      <w:r w:rsidR="00225701" w:rsidRPr="00225701">
        <w:rPr>
          <w:rFonts w:asciiTheme="majorHAnsi" w:hAnsiTheme="majorHAnsi" w:cstheme="majorHAnsi"/>
          <w:b/>
          <w:bCs/>
          <w:i/>
        </w:rPr>
        <w:t>Gloria a te, Signore!</w:t>
      </w:r>
    </w:p>
    <w:p w14:paraId="50C5338B" w14:textId="77777777" w:rsidR="00225701" w:rsidRPr="00225701" w:rsidRDefault="00225701" w:rsidP="00225701">
      <w:pPr>
        <w:shd w:val="clear" w:color="auto" w:fill="FFFFFF"/>
        <w:rPr>
          <w:rFonts w:asciiTheme="majorHAnsi" w:hAnsiTheme="majorHAnsi" w:cstheme="majorHAnsi"/>
          <w:b/>
          <w:bCs/>
          <w:i/>
        </w:rPr>
      </w:pPr>
    </w:p>
    <w:p w14:paraId="38574838"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La Vergine Maria visita l’anziana Elisabetta,</w:t>
      </w:r>
    </w:p>
    <w:p w14:paraId="077A555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si incontrano una vergine e una sterile,</w:t>
      </w:r>
    </w:p>
    <w:p w14:paraId="7B2827D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entrambe rese feconde da te, o Dio.</w:t>
      </w:r>
    </w:p>
    <w:p w14:paraId="4E8D6960" w14:textId="77777777" w:rsidR="00225701" w:rsidRPr="00225701" w:rsidRDefault="00225701" w:rsidP="00225701">
      <w:pPr>
        <w:shd w:val="clear" w:color="auto" w:fill="FFFFFF"/>
        <w:rPr>
          <w:rFonts w:asciiTheme="majorHAnsi" w:hAnsiTheme="majorHAnsi" w:cstheme="majorHAnsi"/>
        </w:rPr>
      </w:pPr>
    </w:p>
    <w:p w14:paraId="221074E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Il saluto di Maria raggiunge il bambino nel grembo di Elisabetta, </w:t>
      </w:r>
    </w:p>
    <w:p w14:paraId="6C615A0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Giovanni esulta di gioia profetica,</w:t>
      </w:r>
    </w:p>
    <w:p w14:paraId="6DC8449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riconosce il Messia suo Signore.</w:t>
      </w:r>
    </w:p>
    <w:p w14:paraId="36FB5029" w14:textId="77777777" w:rsidR="00225701" w:rsidRPr="00225701" w:rsidRDefault="00225701" w:rsidP="00225701">
      <w:pPr>
        <w:shd w:val="clear" w:color="auto" w:fill="FFFFFF"/>
        <w:rPr>
          <w:rFonts w:asciiTheme="majorHAnsi" w:hAnsiTheme="majorHAnsi" w:cstheme="majorHAnsi"/>
        </w:rPr>
      </w:pPr>
    </w:p>
    <w:p w14:paraId="623EF48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La Vergine Maria appare la dimora del Dio -con- noi,</w:t>
      </w:r>
    </w:p>
    <w:p w14:paraId="2437013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la tua presenza divina si fa presenza tra di noi,</w:t>
      </w:r>
    </w:p>
    <w:p w14:paraId="6D3724C0"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l’umanità incontra la tua gloria.</w:t>
      </w:r>
    </w:p>
    <w:p w14:paraId="7789BE4D" w14:textId="77777777" w:rsidR="00225701" w:rsidRPr="00225701" w:rsidRDefault="00225701" w:rsidP="00225701">
      <w:pPr>
        <w:shd w:val="clear" w:color="auto" w:fill="FFFFFF"/>
        <w:rPr>
          <w:rFonts w:asciiTheme="majorHAnsi" w:hAnsiTheme="majorHAnsi" w:cstheme="majorHAnsi"/>
        </w:rPr>
      </w:pPr>
    </w:p>
    <w:p w14:paraId="7A56872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Maria compie un gesto di carità,</w:t>
      </w:r>
    </w:p>
    <w:p w14:paraId="648CEF9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rivela e dilata il Cristo promesso,</w:t>
      </w:r>
    </w:p>
    <w:p w14:paraId="0DD1364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spande la benedizione e causa la gioia.</w:t>
      </w:r>
    </w:p>
    <w:p w14:paraId="2E1BE5E9" w14:textId="77777777" w:rsidR="00225701" w:rsidRPr="00225701" w:rsidRDefault="00225701" w:rsidP="00225701">
      <w:pPr>
        <w:shd w:val="clear" w:color="auto" w:fill="FFFFFF"/>
        <w:rPr>
          <w:rFonts w:asciiTheme="majorHAnsi" w:hAnsiTheme="majorHAnsi" w:cstheme="majorHAnsi"/>
        </w:rPr>
      </w:pPr>
    </w:p>
    <w:p w14:paraId="7F4FE43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La madre del Signore, arca dell’alleanza,</w:t>
      </w:r>
    </w:p>
    <w:p w14:paraId="36F4457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porta in sé il Cristo ancora nascosto,</w:t>
      </w:r>
    </w:p>
    <w:p w14:paraId="5419B46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si compiono la profezia e l’attesa di Israele.</w:t>
      </w:r>
    </w:p>
    <w:p w14:paraId="7929D862" w14:textId="77777777" w:rsidR="00225701" w:rsidRPr="00225701" w:rsidRDefault="00225701" w:rsidP="00225701">
      <w:pPr>
        <w:shd w:val="clear" w:color="auto" w:fill="FFFFFF"/>
        <w:rPr>
          <w:rFonts w:asciiTheme="majorHAnsi" w:hAnsiTheme="majorHAnsi" w:cstheme="majorHAnsi"/>
        </w:rPr>
      </w:pPr>
    </w:p>
    <w:p w14:paraId="555F1E10"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Tutta la profezia che ha preceduto il Cristo,</w:t>
      </w:r>
    </w:p>
    <w:p w14:paraId="3D112C6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ogni ricerca di Dio tra le genti</w:t>
      </w:r>
    </w:p>
    <w:p w14:paraId="56E0FDB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riconosce la Parola fatta carne.</w:t>
      </w:r>
    </w:p>
    <w:p w14:paraId="1071A228" w14:textId="77777777" w:rsidR="00225701" w:rsidRDefault="00225701" w:rsidP="00225701">
      <w:pPr>
        <w:shd w:val="clear" w:color="auto" w:fill="FFFFFF"/>
        <w:rPr>
          <w:rFonts w:asciiTheme="majorHAnsi" w:hAnsiTheme="majorHAnsi" w:cstheme="majorHAnsi"/>
        </w:rPr>
      </w:pPr>
    </w:p>
    <w:p w14:paraId="7266A21C" w14:textId="77777777" w:rsidR="00C031AD" w:rsidRPr="00225701" w:rsidRDefault="00C031AD" w:rsidP="00225701">
      <w:pPr>
        <w:shd w:val="clear" w:color="auto" w:fill="FFFFFF"/>
        <w:rPr>
          <w:rFonts w:asciiTheme="majorHAnsi" w:hAnsiTheme="majorHAnsi" w:cstheme="majorHAnsi"/>
        </w:rPr>
      </w:pPr>
    </w:p>
    <w:p w14:paraId="6665F43F"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7057FA43"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Dio nostro Padre,</w:t>
      </w:r>
    </w:p>
    <w:p w14:paraId="7A28D353"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con il tuo Spirito hai guidato</w:t>
      </w:r>
    </w:p>
    <w:p w14:paraId="0B400214"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la Vergine Maria alla casa di Elisabetta</w:t>
      </w:r>
    </w:p>
    <w:p w14:paraId="319C7489"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lastRenderedPageBreak/>
        <w:t>e hai fatto trasalire di gioia Giovanni</w:t>
      </w:r>
    </w:p>
    <w:p w14:paraId="5A2F793E"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davanti a colei che portava nel suo grembo tuo Figlio:</w:t>
      </w:r>
    </w:p>
    <w:p w14:paraId="6A4B38AE"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concedi alla tua chiesa</w:t>
      </w:r>
    </w:p>
    <w:p w14:paraId="62CA6066"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di andare con premurosa carità sulle strade del mondo</w:t>
      </w:r>
    </w:p>
    <w:p w14:paraId="08E10632"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 di destare ovunque la gioia</w:t>
      </w:r>
    </w:p>
    <w:p w14:paraId="3BB7572C"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per la presenza in lei di Gesù Cristo,</w:t>
      </w:r>
    </w:p>
    <w:p w14:paraId="039816DE" w14:textId="77777777" w:rsidR="00225701" w:rsidRPr="00225701" w:rsidRDefault="00225701" w:rsidP="00225701">
      <w:pPr>
        <w:shd w:val="clear" w:color="auto" w:fill="FFFFFF"/>
        <w:spacing w:line="276" w:lineRule="auto"/>
        <w:ind w:firstLine="708"/>
        <w:rPr>
          <w:rFonts w:asciiTheme="majorHAnsi" w:hAnsiTheme="majorHAnsi" w:cstheme="majorHAnsi"/>
        </w:rPr>
      </w:pPr>
      <w:r w:rsidRPr="00225701">
        <w:rPr>
          <w:rFonts w:asciiTheme="majorHAnsi" w:hAnsiTheme="majorHAnsi" w:cstheme="majorHAnsi"/>
        </w:rPr>
        <w:t>benedetto ora e nei secoli dei secoli.</w:t>
      </w:r>
    </w:p>
    <w:p w14:paraId="7CB1FAFE" w14:textId="77777777" w:rsidR="00225701" w:rsidRPr="00225701" w:rsidRDefault="009A1798" w:rsidP="00225701">
      <w:pPr>
        <w:shd w:val="clear" w:color="auto" w:fill="FFFFFF"/>
        <w:rPr>
          <w:rFonts w:asciiTheme="majorHAnsi" w:hAnsiTheme="majorHAnsi" w:cstheme="majorHAnsi"/>
          <w:b/>
          <w:bCs/>
        </w:rPr>
      </w:pPr>
      <w:r w:rsidRPr="009A1798">
        <w:rPr>
          <w:rFonts w:asciiTheme="majorHAnsi" w:hAnsiTheme="majorHAnsi" w:cstheme="majorHAnsi"/>
          <w:b/>
          <w:iCs/>
        </w:rPr>
        <w:t>R.</w:t>
      </w:r>
      <w:r>
        <w:rPr>
          <w:rFonts w:asciiTheme="majorHAnsi" w:hAnsiTheme="majorHAnsi" w:cstheme="majorHAnsi"/>
          <w:i/>
          <w:iCs/>
        </w:rPr>
        <w:tab/>
      </w:r>
      <w:r w:rsidR="00225701" w:rsidRPr="00225701">
        <w:rPr>
          <w:rFonts w:asciiTheme="majorHAnsi" w:hAnsiTheme="majorHAnsi" w:cstheme="majorHAnsi"/>
          <w:b/>
          <w:bCs/>
        </w:rPr>
        <w:t>Amen.</w:t>
      </w:r>
    </w:p>
    <w:p w14:paraId="52F6D2E4" w14:textId="77777777" w:rsidR="00225701" w:rsidRPr="00225701" w:rsidRDefault="00225701" w:rsidP="00225701">
      <w:pPr>
        <w:shd w:val="clear" w:color="auto" w:fill="FFFFFF"/>
        <w:rPr>
          <w:rFonts w:asciiTheme="majorHAnsi" w:hAnsiTheme="majorHAnsi" w:cstheme="majorHAnsi"/>
        </w:rPr>
      </w:pPr>
    </w:p>
    <w:p w14:paraId="62054EF7" w14:textId="77777777" w:rsidR="00225701" w:rsidRPr="00225701" w:rsidRDefault="00225701" w:rsidP="00225701">
      <w:pPr>
        <w:shd w:val="clear" w:color="auto" w:fill="FFFFFF"/>
        <w:rPr>
          <w:rFonts w:asciiTheme="majorHAnsi" w:hAnsiTheme="majorHAnsi" w:cstheme="majorHAnsi"/>
        </w:rPr>
      </w:pPr>
    </w:p>
    <w:p w14:paraId="00B34748"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78C237B2"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 xml:space="preserve">Ogni lettore del brano di Luca che racconta l’incontro di Maria con la cugina Elisabetta avrà senz’altro provato un sentimento di vera tenerezza nel considerare con quanta prontezza la prima, dopo aver ricevuto l’annuncio più sconvolgente che mai orecchio umano abbia udito, </w:t>
      </w:r>
      <w:r w:rsidRPr="00225701">
        <w:rPr>
          <w:rFonts w:asciiTheme="majorHAnsi" w:hAnsiTheme="majorHAnsi" w:cstheme="majorHAnsi"/>
          <w:i/>
          <w:iCs/>
        </w:rPr>
        <w:t xml:space="preserve">in fretta </w:t>
      </w:r>
      <w:r w:rsidRPr="00225701">
        <w:rPr>
          <w:rFonts w:asciiTheme="majorHAnsi" w:hAnsiTheme="majorHAnsi" w:cstheme="majorHAnsi"/>
        </w:rPr>
        <w:t xml:space="preserve">si reca dalla seconda. Maria ha appena saputo che sarà la madre del Figlio di Dio, ed eccola già pronta ed in viaggio ad aiutare la vecchia cugina Elisabetta, incinta da sei mesi. </w:t>
      </w:r>
    </w:p>
    <w:p w14:paraId="4DDF9DC0"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 xml:space="preserve">Davanti a tutto e soprattutto davanti a </w:t>
      </w:r>
      <w:proofErr w:type="gramStart"/>
      <w:r w:rsidRPr="00225701">
        <w:rPr>
          <w:rFonts w:asciiTheme="majorHAnsi" w:hAnsiTheme="majorHAnsi" w:cstheme="majorHAnsi"/>
        </w:rPr>
        <w:t>se</w:t>
      </w:r>
      <w:proofErr w:type="gramEnd"/>
      <w:r w:rsidRPr="00225701">
        <w:rPr>
          <w:rFonts w:asciiTheme="majorHAnsi" w:hAnsiTheme="majorHAnsi" w:cstheme="majorHAnsi"/>
        </w:rPr>
        <w:t xml:space="preserve"> stessa, ecco che Maria mette la situazione di oggettiva difficoltà in cui versa Elisabetta. </w:t>
      </w:r>
    </w:p>
    <w:p w14:paraId="16B3BE52"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 xml:space="preserve">E sembra quasi che il sussulto di Giovanni il Battista, nel grembo materno al solo ascolto del saluto di Maria, diventi occasione per lo Spirito di Dio per confermare, tramite la bocca di Elisabetta, la grandezza della madre del Signore. Grande nel suo essere ancella del Signore e della cugina! Grande nel guardare oltre </w:t>
      </w:r>
      <w:proofErr w:type="gramStart"/>
      <w:r w:rsidRPr="00225701">
        <w:rPr>
          <w:rFonts w:asciiTheme="majorHAnsi" w:hAnsiTheme="majorHAnsi" w:cstheme="majorHAnsi"/>
        </w:rPr>
        <w:t>se</w:t>
      </w:r>
      <w:proofErr w:type="gramEnd"/>
      <w:r w:rsidRPr="00225701">
        <w:rPr>
          <w:rFonts w:asciiTheme="majorHAnsi" w:hAnsiTheme="majorHAnsi" w:cstheme="majorHAnsi"/>
        </w:rPr>
        <w:t xml:space="preserve"> stessa, anche quando c’era davvero tanto da vedere e contemplare in quello che in lei e grazie a lei stava realizzandosi.</w:t>
      </w:r>
    </w:p>
    <w:p w14:paraId="08991507"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 xml:space="preserve">A dirla tutta, in verità, è proprio ogni volta che noi non mettiamo noi stessi davanti a tutti e a tutto, andando piuttosto incontro agli altri e ai loro bisogni, che entriamo davvero nella logica del regno di Dio che Gesù è venuto a inaugurare. </w:t>
      </w:r>
    </w:p>
    <w:p w14:paraId="73C85AB9"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In un tempo come il nostro, caratterizzato secondo papa Francesco, dal terribile virus dell’individualismo, il sollecito viaggio di Maria verso la cugina diventa così un esempio straordinario di Vangelo in presa diretta.</w:t>
      </w:r>
    </w:p>
    <w:p w14:paraId="684D5959"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 xml:space="preserve">Ciascuno di noi ha ricevuto tanti doni dal Signore, ciascuno di noi porta molti tesori preziosi nel proprio cuore. Ed in verità non serve a niente restare con le mani in mano continuando a scattarsi dei </w:t>
      </w:r>
      <w:proofErr w:type="spellStart"/>
      <w:r w:rsidRPr="00225701">
        <w:rPr>
          <w:rFonts w:asciiTheme="majorHAnsi" w:hAnsiTheme="majorHAnsi" w:cstheme="majorHAnsi"/>
        </w:rPr>
        <w:t>selfie</w:t>
      </w:r>
      <w:proofErr w:type="spellEnd"/>
      <w:r w:rsidRPr="00225701">
        <w:rPr>
          <w:rFonts w:asciiTheme="majorHAnsi" w:hAnsiTheme="majorHAnsi" w:cstheme="majorHAnsi"/>
        </w:rPr>
        <w:t xml:space="preserve">. Serve, invece, mettersi in cammino – in fretta, se è il caso – andando incontro agli altri, in particolare incontro a coloro che sono più in difficoltà con la vita, e dichiararsi disponibili ad usare quelle mani per dare loro aiuto, conforto, sollievo, gioia e amore. </w:t>
      </w:r>
    </w:p>
    <w:p w14:paraId="7A69AC21" w14:textId="77777777" w:rsidR="00225701" w:rsidRPr="00225701" w:rsidRDefault="00225701" w:rsidP="00225701">
      <w:pPr>
        <w:pStyle w:val="Nessunaspaziatura"/>
        <w:jc w:val="both"/>
        <w:rPr>
          <w:rFonts w:asciiTheme="majorHAnsi" w:hAnsiTheme="majorHAnsi" w:cstheme="majorHAnsi"/>
        </w:rPr>
      </w:pPr>
      <w:r w:rsidRPr="00225701">
        <w:rPr>
          <w:rFonts w:asciiTheme="majorHAnsi" w:hAnsiTheme="majorHAnsi" w:cstheme="majorHAnsi"/>
        </w:rPr>
        <w:t>Questa è la strada per vivere da beati!</w:t>
      </w:r>
    </w:p>
    <w:p w14:paraId="42FD7768" w14:textId="77777777" w:rsidR="009A1798" w:rsidRPr="009A1798" w:rsidRDefault="00225701" w:rsidP="009A1798">
      <w:pPr>
        <w:pStyle w:val="Nessunaspaziatura"/>
        <w:jc w:val="right"/>
        <w:rPr>
          <w:rFonts w:asciiTheme="majorHAnsi" w:hAnsiTheme="majorHAnsi" w:cstheme="majorHAnsi"/>
          <w:i/>
          <w:iCs/>
          <w:sz w:val="22"/>
        </w:rPr>
      </w:pPr>
      <w:r w:rsidRPr="009A1798">
        <w:rPr>
          <w:rFonts w:asciiTheme="majorHAnsi" w:hAnsiTheme="majorHAnsi" w:cstheme="majorHAnsi"/>
          <w:i/>
          <w:iCs/>
          <w:sz w:val="22"/>
        </w:rPr>
        <w:t>don Armando Matteo</w:t>
      </w:r>
    </w:p>
    <w:p w14:paraId="10DAAFB8" w14:textId="77777777" w:rsidR="00225701" w:rsidRPr="009A1798" w:rsidRDefault="0030039D" w:rsidP="009A1798">
      <w:pPr>
        <w:pStyle w:val="Nessunaspaziatura"/>
        <w:jc w:val="right"/>
        <w:rPr>
          <w:rFonts w:asciiTheme="majorHAnsi" w:hAnsiTheme="majorHAnsi" w:cstheme="majorHAnsi"/>
          <w:i/>
          <w:iCs/>
          <w:sz w:val="22"/>
        </w:rPr>
      </w:pPr>
      <w:r>
        <w:rPr>
          <w:rFonts w:asciiTheme="majorHAnsi" w:hAnsiTheme="majorHAnsi" w:cstheme="majorHAnsi"/>
          <w:i/>
          <w:iCs/>
          <w:color w:val="000000"/>
          <w:sz w:val="22"/>
        </w:rPr>
        <w:t>D</w:t>
      </w:r>
      <w:r w:rsidR="00225701" w:rsidRPr="009A1798">
        <w:rPr>
          <w:rFonts w:asciiTheme="majorHAnsi" w:hAnsiTheme="majorHAnsi" w:cstheme="majorHAnsi"/>
          <w:i/>
          <w:iCs/>
          <w:color w:val="000000"/>
          <w:sz w:val="22"/>
        </w:rPr>
        <w:t xml:space="preserve">ocente di Teologia Fondamentale alla Pontifica Università </w:t>
      </w:r>
      <w:proofErr w:type="spellStart"/>
      <w:r w:rsidR="00225701" w:rsidRPr="009A1798">
        <w:rPr>
          <w:rFonts w:asciiTheme="majorHAnsi" w:hAnsiTheme="majorHAnsi" w:cstheme="majorHAnsi"/>
          <w:i/>
          <w:iCs/>
          <w:color w:val="000000"/>
          <w:sz w:val="22"/>
        </w:rPr>
        <w:t>Urbaniana</w:t>
      </w:r>
      <w:proofErr w:type="spellEnd"/>
    </w:p>
    <w:p w14:paraId="3093DEA4" w14:textId="77777777" w:rsidR="00225701" w:rsidRPr="009A1798" w:rsidRDefault="00225701" w:rsidP="009A1798">
      <w:pPr>
        <w:widowControl w:val="0"/>
        <w:spacing w:line="276" w:lineRule="auto"/>
        <w:rPr>
          <w:rFonts w:asciiTheme="majorHAnsi" w:hAnsiTheme="majorHAnsi" w:cstheme="majorHAnsi"/>
          <w:b/>
          <w:bCs/>
          <w:i/>
          <w:iCs/>
          <w:sz w:val="22"/>
        </w:rPr>
      </w:pPr>
    </w:p>
    <w:p w14:paraId="33D10748" w14:textId="77777777" w:rsidR="00225701" w:rsidRPr="00225701" w:rsidRDefault="00225701" w:rsidP="00225701">
      <w:pPr>
        <w:widowControl w:val="0"/>
        <w:spacing w:line="276" w:lineRule="auto"/>
        <w:jc w:val="center"/>
        <w:rPr>
          <w:rFonts w:asciiTheme="majorHAnsi" w:hAnsiTheme="majorHAnsi" w:cstheme="majorHAnsi"/>
          <w:b/>
          <w:bCs/>
          <w:i/>
          <w:iCs/>
        </w:rPr>
      </w:pPr>
    </w:p>
    <w:p w14:paraId="15C694E1"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22 dicembre</w:t>
      </w:r>
    </w:p>
    <w:p w14:paraId="7E4A3402" w14:textId="77777777" w:rsidR="00225701" w:rsidRPr="00225701" w:rsidRDefault="00225701" w:rsidP="00225701">
      <w:pPr>
        <w:widowControl w:val="0"/>
        <w:rPr>
          <w:rFonts w:asciiTheme="majorHAnsi" w:hAnsiTheme="majorHAnsi" w:cstheme="majorHAnsi"/>
          <w:b/>
          <w:bCs/>
          <w:smallCaps/>
          <w:kern w:val="24"/>
        </w:rPr>
      </w:pPr>
    </w:p>
    <w:p w14:paraId="7FBA1A5F"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2192B336" w14:textId="77777777" w:rsidR="00225701" w:rsidRPr="00225701" w:rsidRDefault="00225701" w:rsidP="00225701">
      <w:pPr>
        <w:widowControl w:val="0"/>
        <w:rPr>
          <w:rFonts w:asciiTheme="majorHAnsi" w:hAnsiTheme="majorHAnsi" w:cstheme="majorHAnsi"/>
          <w:b/>
          <w:bCs/>
          <w:smallCaps/>
          <w:kern w:val="24"/>
        </w:rPr>
      </w:pPr>
    </w:p>
    <w:p w14:paraId="13F1EC78"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Pr>
          <w:rFonts w:asciiTheme="majorHAnsi" w:hAnsiTheme="majorHAnsi" w:cstheme="majorHAnsi"/>
          <w:b/>
          <w:bCs/>
          <w:i/>
          <w:iCs/>
        </w:rPr>
        <w:tab/>
      </w:r>
      <w:r w:rsidR="00225701" w:rsidRPr="00225701">
        <w:rPr>
          <w:rFonts w:asciiTheme="majorHAnsi" w:hAnsiTheme="majorHAnsi" w:cstheme="majorHAnsi"/>
        </w:rPr>
        <w:t>Nel tuo amore, Signore, ricordati di noi:</w:t>
      </w:r>
    </w:p>
    <w:p w14:paraId="430986DE"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5F87D33B" w14:textId="77777777" w:rsidR="00225701" w:rsidRPr="00225701" w:rsidRDefault="00225701" w:rsidP="00225701">
      <w:pPr>
        <w:shd w:val="clear" w:color="auto" w:fill="FFFFFF"/>
        <w:rPr>
          <w:rFonts w:asciiTheme="majorHAnsi" w:hAnsiTheme="majorHAnsi" w:cstheme="majorHAnsi"/>
        </w:rPr>
      </w:pPr>
    </w:p>
    <w:p w14:paraId="78BF5D71" w14:textId="77777777" w:rsidR="00225701" w:rsidRPr="00225701" w:rsidRDefault="009A1798" w:rsidP="00225701">
      <w:pPr>
        <w:shd w:val="clear" w:color="auto" w:fill="FFFFFF"/>
        <w:rPr>
          <w:rFonts w:asciiTheme="majorHAnsi" w:hAnsiTheme="majorHAnsi" w:cstheme="majorHAnsi"/>
          <w:iCs/>
        </w:rPr>
      </w:pPr>
      <w:r w:rsidRPr="009A1798">
        <w:rPr>
          <w:rFonts w:asciiTheme="majorHAnsi" w:hAnsiTheme="majorHAnsi" w:cstheme="majorHAnsi"/>
          <w:b/>
        </w:rPr>
        <w:t>L.</w:t>
      </w:r>
      <w:r w:rsidR="00225701" w:rsidRPr="00225701">
        <w:rPr>
          <w:rFonts w:asciiTheme="majorHAnsi" w:hAnsiTheme="majorHAnsi" w:cstheme="majorHAnsi"/>
          <w:i/>
        </w:rPr>
        <w:tab/>
      </w:r>
      <w:r w:rsidR="00225701" w:rsidRPr="00225701">
        <w:rPr>
          <w:rFonts w:asciiTheme="majorHAnsi" w:hAnsiTheme="majorHAnsi" w:cstheme="majorHAnsi"/>
          <w:iCs/>
        </w:rPr>
        <w:t xml:space="preserve">Diciamo insieme: </w:t>
      </w:r>
    </w:p>
    <w:p w14:paraId="60709E2D" w14:textId="77777777" w:rsidR="00225701" w:rsidRPr="00225701" w:rsidRDefault="009A1798" w:rsidP="009A1798">
      <w:pPr>
        <w:shd w:val="clear" w:color="auto" w:fill="FFFFFF"/>
        <w:rPr>
          <w:rFonts w:asciiTheme="majorHAnsi" w:hAnsiTheme="majorHAnsi" w:cstheme="majorHAnsi"/>
          <w:b/>
          <w:bCs/>
          <w:i/>
        </w:rPr>
      </w:pPr>
      <w:r w:rsidRPr="009A1798">
        <w:rPr>
          <w:rFonts w:asciiTheme="majorHAnsi" w:hAnsiTheme="majorHAnsi" w:cstheme="majorHAnsi"/>
          <w:b/>
          <w:bCs/>
        </w:rPr>
        <w:t>R.</w:t>
      </w:r>
      <w:r>
        <w:rPr>
          <w:rFonts w:asciiTheme="majorHAnsi" w:hAnsiTheme="majorHAnsi" w:cstheme="majorHAnsi"/>
          <w:b/>
          <w:bCs/>
          <w:i/>
        </w:rPr>
        <w:tab/>
      </w:r>
      <w:r w:rsidR="00225701" w:rsidRPr="00225701">
        <w:rPr>
          <w:rFonts w:asciiTheme="majorHAnsi" w:hAnsiTheme="majorHAnsi" w:cstheme="majorHAnsi"/>
          <w:b/>
          <w:bCs/>
          <w:i/>
        </w:rPr>
        <w:t>Benedetto sei tu, Signore!</w:t>
      </w:r>
    </w:p>
    <w:p w14:paraId="5B71145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lastRenderedPageBreak/>
        <w:t>Hai guardato l’umiltà della tua serva,</w:t>
      </w:r>
    </w:p>
    <w:p w14:paraId="1C2722D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l’hai colmata del tuo amore:</w:t>
      </w:r>
    </w:p>
    <w:p w14:paraId="2470003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donaci di riconoscerla dimora della tua presenza.</w:t>
      </w:r>
    </w:p>
    <w:p w14:paraId="77C46E8E" w14:textId="77777777" w:rsidR="00225701" w:rsidRPr="00225701" w:rsidRDefault="00225701" w:rsidP="00225701">
      <w:pPr>
        <w:shd w:val="clear" w:color="auto" w:fill="FFFFFF"/>
        <w:rPr>
          <w:rFonts w:asciiTheme="majorHAnsi" w:hAnsiTheme="majorHAnsi" w:cstheme="majorHAnsi"/>
        </w:rPr>
      </w:pPr>
    </w:p>
    <w:p w14:paraId="45D2291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compiuto meraviglie in Maria,</w:t>
      </w:r>
    </w:p>
    <w:p w14:paraId="2A7FE3D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l’hai benedetta tra tutte le donne:</w:t>
      </w:r>
    </w:p>
    <w:p w14:paraId="0753E88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tutti i cristiani benedicano il frutto del suo grembo.</w:t>
      </w:r>
    </w:p>
    <w:p w14:paraId="390C3279" w14:textId="77777777" w:rsidR="00225701" w:rsidRPr="00225701" w:rsidRDefault="00225701" w:rsidP="00225701">
      <w:pPr>
        <w:shd w:val="clear" w:color="auto" w:fill="FFFFFF"/>
        <w:rPr>
          <w:rFonts w:asciiTheme="majorHAnsi" w:hAnsiTheme="majorHAnsi" w:cstheme="majorHAnsi"/>
        </w:rPr>
      </w:pPr>
    </w:p>
    <w:p w14:paraId="23F924F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Elisabetta l’ha riconosciuta arca dell’alleanza,</w:t>
      </w:r>
    </w:p>
    <w:p w14:paraId="280C363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al suono della sua voce ha esultato la profezia:</w:t>
      </w:r>
    </w:p>
    <w:p w14:paraId="7788493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tutte le generazioni la dicono «beata».</w:t>
      </w:r>
    </w:p>
    <w:p w14:paraId="426EE65B" w14:textId="77777777" w:rsidR="00225701" w:rsidRPr="00225701" w:rsidRDefault="00225701" w:rsidP="00225701">
      <w:pPr>
        <w:shd w:val="clear" w:color="auto" w:fill="FFFFFF"/>
        <w:rPr>
          <w:rFonts w:asciiTheme="majorHAnsi" w:hAnsiTheme="majorHAnsi" w:cstheme="majorHAnsi"/>
        </w:rPr>
      </w:pPr>
    </w:p>
    <w:p w14:paraId="3387FD43"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Hai fatto della vergine di </w:t>
      </w:r>
      <w:proofErr w:type="spellStart"/>
      <w:r w:rsidRPr="00225701">
        <w:rPr>
          <w:rFonts w:asciiTheme="majorHAnsi" w:hAnsiTheme="majorHAnsi" w:cstheme="majorHAnsi"/>
        </w:rPr>
        <w:t>Nazaret</w:t>
      </w:r>
      <w:proofErr w:type="spellEnd"/>
      <w:r w:rsidRPr="00225701">
        <w:rPr>
          <w:rFonts w:asciiTheme="majorHAnsi" w:hAnsiTheme="majorHAnsi" w:cstheme="majorHAnsi"/>
        </w:rPr>
        <w:t xml:space="preserve"> la figlia di Sion,</w:t>
      </w:r>
    </w:p>
    <w:p w14:paraId="030BC2C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l’immagine della tua chiesa:</w:t>
      </w:r>
    </w:p>
    <w:p w14:paraId="753BA15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concedi ai due popoli di confessare Gesù quale Messia.</w:t>
      </w:r>
    </w:p>
    <w:p w14:paraId="0BAA1D32" w14:textId="77777777" w:rsidR="00225701" w:rsidRPr="00225701" w:rsidRDefault="00225701" w:rsidP="00225701">
      <w:pPr>
        <w:shd w:val="clear" w:color="auto" w:fill="FFFFFF"/>
        <w:rPr>
          <w:rFonts w:asciiTheme="majorHAnsi" w:hAnsiTheme="majorHAnsi" w:cstheme="majorHAnsi"/>
        </w:rPr>
      </w:pPr>
    </w:p>
    <w:p w14:paraId="182EB86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voluto Maria quale nuova Eva,</w:t>
      </w:r>
    </w:p>
    <w:p w14:paraId="5364BB21"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madre dei credenti perché ha creduto:</w:t>
      </w:r>
    </w:p>
    <w:p w14:paraId="5A6BC2E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ogni credente confessi che nulla è impossibile a te.</w:t>
      </w:r>
    </w:p>
    <w:p w14:paraId="73219AB8" w14:textId="77777777" w:rsidR="00225701" w:rsidRPr="00225701" w:rsidRDefault="00225701" w:rsidP="00225701">
      <w:pPr>
        <w:shd w:val="clear" w:color="auto" w:fill="FFFFFF"/>
        <w:rPr>
          <w:rFonts w:asciiTheme="majorHAnsi" w:hAnsiTheme="majorHAnsi" w:cstheme="majorHAnsi"/>
        </w:rPr>
      </w:pPr>
    </w:p>
    <w:p w14:paraId="6B396D84"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152B57B8"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Signore Dio,</w:t>
      </w:r>
    </w:p>
    <w:p w14:paraId="3AD0DD93"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tu hai fatto della Vergine Maria</w:t>
      </w:r>
    </w:p>
    <w:p w14:paraId="79D11EED"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la madre di tuo Figlio Gesù Cristo:</w:t>
      </w:r>
    </w:p>
    <w:p w14:paraId="669C51B9"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concedi anche a noi, come a ogni generazione,</w:t>
      </w:r>
    </w:p>
    <w:p w14:paraId="15F80824"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di chiamarla beata</w:t>
      </w:r>
    </w:p>
    <w:p w14:paraId="675D1010"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per le meraviglie che hai compiuto in lei</w:t>
      </w:r>
    </w:p>
    <w:p w14:paraId="783E1E7C"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a favore della nostra umanità.</w:t>
      </w:r>
    </w:p>
    <w:p w14:paraId="022471BD" w14:textId="77777777" w:rsidR="00225701" w:rsidRPr="00225701" w:rsidRDefault="00225701" w:rsidP="00225701">
      <w:pPr>
        <w:shd w:val="clear" w:color="auto" w:fill="FFFFFF"/>
        <w:spacing w:line="276" w:lineRule="auto"/>
        <w:ind w:firstLine="708"/>
        <w:rPr>
          <w:rFonts w:asciiTheme="majorHAnsi" w:hAnsiTheme="majorHAnsi" w:cstheme="majorHAnsi"/>
        </w:rPr>
      </w:pPr>
      <w:r w:rsidRPr="00225701">
        <w:rPr>
          <w:rFonts w:asciiTheme="majorHAnsi" w:hAnsiTheme="majorHAnsi" w:cstheme="majorHAnsi"/>
        </w:rPr>
        <w:t>Tu sei magnificato ora e nei secoli dei secoli.</w:t>
      </w:r>
    </w:p>
    <w:p w14:paraId="4B2C0859" w14:textId="77777777" w:rsidR="00225701" w:rsidRPr="00225701" w:rsidRDefault="009A1798" w:rsidP="00225701">
      <w:pPr>
        <w:shd w:val="clear" w:color="auto" w:fill="FFFFFF"/>
        <w:rPr>
          <w:rFonts w:asciiTheme="majorHAnsi" w:hAnsiTheme="majorHAnsi" w:cstheme="majorHAnsi"/>
          <w:b/>
          <w:bCs/>
        </w:rPr>
      </w:pPr>
      <w:r w:rsidRPr="009A1798">
        <w:rPr>
          <w:rFonts w:asciiTheme="majorHAnsi" w:hAnsiTheme="majorHAnsi" w:cstheme="majorHAnsi"/>
          <w:b/>
          <w:iCs/>
        </w:rPr>
        <w:t>R.</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73490A02" w14:textId="77777777" w:rsidR="00225701" w:rsidRPr="00225701" w:rsidRDefault="00225701" w:rsidP="00225701">
      <w:pPr>
        <w:widowControl w:val="0"/>
        <w:rPr>
          <w:rFonts w:asciiTheme="majorHAnsi" w:hAnsiTheme="majorHAnsi" w:cstheme="majorHAnsi"/>
          <w:b/>
          <w:bCs/>
          <w:i/>
          <w:iCs/>
        </w:rPr>
      </w:pPr>
    </w:p>
    <w:p w14:paraId="5411F11A" w14:textId="77777777" w:rsidR="00225701" w:rsidRPr="00225701" w:rsidRDefault="00225701" w:rsidP="00225701">
      <w:pPr>
        <w:widowControl w:val="0"/>
        <w:rPr>
          <w:rFonts w:asciiTheme="majorHAnsi" w:hAnsiTheme="majorHAnsi" w:cstheme="majorHAnsi"/>
          <w:b/>
          <w:bCs/>
          <w:i/>
          <w:iCs/>
        </w:rPr>
      </w:pPr>
    </w:p>
    <w:p w14:paraId="4F5B4E62"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7CDADA91"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Questo vangelo ci restituisce alla dimensione più vera di chi sperimenta la vicinanza di Dio: la lode, la meraviglia, la gratitudine. È la gioia dei redenti! Chi più ha sperimentato questa vicinanza, nel suo cuore prima ma pure nelle sue viscere, è Maria. A lei si unisce tutta la Chiesa specie nella preghiera del Vespro con uno sguardo che non dimentica il passato e si fa non nostalgia ma memoria </w:t>
      </w:r>
      <w:proofErr w:type="gramStart"/>
      <w:r w:rsidRPr="00225701">
        <w:rPr>
          <w:rFonts w:asciiTheme="majorHAnsi" w:hAnsiTheme="majorHAnsi" w:cstheme="majorHAnsi"/>
        </w:rPr>
        <w:t>e</w:t>
      </w:r>
      <w:proofErr w:type="gramEnd"/>
      <w:r w:rsidRPr="00225701">
        <w:rPr>
          <w:rFonts w:asciiTheme="majorHAnsi" w:hAnsiTheme="majorHAnsi" w:cstheme="majorHAnsi"/>
        </w:rPr>
        <w:t xml:space="preserve"> con uno che guarda al futuro e si fa non fuga ma responsabilità. Maria canta il Dio di Abramo, il Dio amante della vita e fedele alle sue promesse, quel Dio che tutti ama, che</w:t>
      </w:r>
      <w:r w:rsidRPr="00225701">
        <w:rPr>
          <w:rFonts w:asciiTheme="majorHAnsi" w:hAnsiTheme="majorHAnsi" w:cstheme="majorHAnsi"/>
          <w:i/>
          <w:iCs/>
        </w:rPr>
        <w:t xml:space="preserve"> non degli angeli ma della stirpe di Abramo si prende cura</w:t>
      </w:r>
      <w:r w:rsidRPr="00225701">
        <w:rPr>
          <w:rFonts w:asciiTheme="majorHAnsi" w:hAnsiTheme="majorHAnsi" w:cstheme="majorHAnsi"/>
        </w:rPr>
        <w:t xml:space="preserve">, un Dio appassionato della storia di tutti ma con una preferenza per l’orfano, lo straniero e la vedova. </w:t>
      </w:r>
    </w:p>
    <w:p w14:paraId="72FFEC20"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Maria porta nel grembo Colui che sarà per i poveri di tutti i tempi la bella notizia del Padre. </w:t>
      </w:r>
    </w:p>
    <w:p w14:paraId="5F1286C7"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Attraverso lui prenderà corpo la tenerezza e la cura di Dio: aprirà gli occhi ai ciechi, farà saltellare lo zoppo, aprirà la bocca ai muti, annunciando un tempo di grazia. Maria magnifica un “Dio di parte” e indica alla Chiesa di sempre da che parte stare. Non è ammessa la neutralità. Non che qualcuno sia escluso: anche i tanti Levi, Zaccheo, i ricchi i superbi potranno salvarsi se si faranno disponibili ad ascoltare, a decidersi e a cambiare vita specie verso gli affamati, gli umili, i piccoli. La prova del nove sarà la condivisione con i poveri.</w:t>
      </w:r>
    </w:p>
    <w:p w14:paraId="64C9639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lastRenderedPageBreak/>
        <w:t xml:space="preserve">Maria ci suggerisce le dimensioni fondamentali per vivere la Chiesa: l’ascolto dell’annuncio di Dio a Nazareth spinge con sollecitudine e premura verso </w:t>
      </w:r>
      <w:proofErr w:type="spellStart"/>
      <w:r w:rsidRPr="00225701">
        <w:rPr>
          <w:rFonts w:asciiTheme="majorHAnsi" w:hAnsiTheme="majorHAnsi" w:cstheme="majorHAnsi"/>
        </w:rPr>
        <w:t>Ain</w:t>
      </w:r>
      <w:proofErr w:type="spellEnd"/>
      <w:r w:rsidRPr="00225701">
        <w:rPr>
          <w:rFonts w:asciiTheme="majorHAnsi" w:hAnsiTheme="majorHAnsi" w:cstheme="majorHAnsi"/>
        </w:rPr>
        <w:t xml:space="preserve"> </w:t>
      </w:r>
      <w:proofErr w:type="spellStart"/>
      <w:r w:rsidRPr="00225701">
        <w:rPr>
          <w:rFonts w:asciiTheme="majorHAnsi" w:hAnsiTheme="majorHAnsi" w:cstheme="majorHAnsi"/>
        </w:rPr>
        <w:t>Karem</w:t>
      </w:r>
      <w:proofErr w:type="spellEnd"/>
      <w:r w:rsidRPr="00225701">
        <w:rPr>
          <w:rFonts w:asciiTheme="majorHAnsi" w:hAnsiTheme="majorHAnsi" w:cstheme="majorHAnsi"/>
        </w:rPr>
        <w:t xml:space="preserve"> da Elisabetta perché la consolazione è finalmente vicina. </w:t>
      </w:r>
    </w:p>
    <w:p w14:paraId="1CFDCBBB"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La Chiesa come la vita di ciascun credente sia tesa ad essere annuncio concreto di questa liberazione che Dio va facendo non senza di noi. Annuncio gioioso e impegnativo che non può concludersi entro i perimetri sacri e che deve trasbordare fino a giungere a tutti. Il Magnificat è canto e impegno, qui e ora. Senza rimandi e senza giustificazioni. Senza passare oltre, senza voltarsi dall’altra parte, evitando cinismo e indifferenza. E non basterà nemmeno essere una Chiesa </w:t>
      </w:r>
      <w:r w:rsidRPr="00225701">
        <w:rPr>
          <w:rFonts w:asciiTheme="majorHAnsi" w:hAnsiTheme="majorHAnsi" w:cstheme="majorHAnsi"/>
          <w:i/>
          <w:iCs/>
        </w:rPr>
        <w:t>per</w:t>
      </w:r>
      <w:r w:rsidRPr="00225701">
        <w:rPr>
          <w:rFonts w:asciiTheme="majorHAnsi" w:hAnsiTheme="majorHAnsi" w:cstheme="majorHAnsi"/>
        </w:rPr>
        <w:t xml:space="preserve"> i poveri. Dovremo diventare ogni giorno e sempre più Chiesa </w:t>
      </w:r>
      <w:r w:rsidRPr="00225701">
        <w:rPr>
          <w:rFonts w:asciiTheme="majorHAnsi" w:hAnsiTheme="majorHAnsi" w:cstheme="majorHAnsi"/>
          <w:i/>
          <w:iCs/>
        </w:rPr>
        <w:t>con</w:t>
      </w:r>
      <w:r w:rsidRPr="00225701">
        <w:rPr>
          <w:rFonts w:asciiTheme="majorHAnsi" w:hAnsiTheme="majorHAnsi" w:cstheme="majorHAnsi"/>
        </w:rPr>
        <w:t xml:space="preserve"> i poveri. Quanti cercano giustizia e sono lasciati ai margini di ogni sistema devono trovare nelle nostre comunità il loro </w:t>
      </w:r>
      <w:r w:rsidRPr="00225701">
        <w:rPr>
          <w:rFonts w:asciiTheme="majorHAnsi" w:hAnsiTheme="majorHAnsi" w:cstheme="majorHAnsi"/>
          <w:i/>
          <w:iCs/>
        </w:rPr>
        <w:t>“posto riservato”</w:t>
      </w:r>
      <w:r w:rsidRPr="00225701">
        <w:rPr>
          <w:rFonts w:asciiTheme="majorHAnsi" w:hAnsiTheme="majorHAnsi" w:cstheme="majorHAnsi"/>
        </w:rPr>
        <w:t xml:space="preserve">, più di qualunque altro. </w:t>
      </w:r>
    </w:p>
    <w:p w14:paraId="4F7D89CB"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Le loro richieste e le loro lacrime sono uno sprone per la nostra conversione, per passare da atteggiamenti di chiusura e imborghesimento ad altri fatti di comprensione e di amicizia.  </w:t>
      </w:r>
    </w:p>
    <w:p w14:paraId="1E1C07D1" w14:textId="77777777" w:rsidR="00225701" w:rsidRPr="00225701" w:rsidRDefault="00225701" w:rsidP="00225701">
      <w:pPr>
        <w:rPr>
          <w:rFonts w:asciiTheme="majorHAnsi" w:hAnsiTheme="majorHAnsi" w:cstheme="majorHAnsi"/>
        </w:rPr>
      </w:pPr>
    </w:p>
    <w:p w14:paraId="346492F3" w14:textId="77777777" w:rsidR="00487724" w:rsidRDefault="00487724" w:rsidP="00225701">
      <w:pPr>
        <w:jc w:val="right"/>
        <w:rPr>
          <w:rFonts w:asciiTheme="majorHAnsi" w:hAnsiTheme="majorHAnsi" w:cstheme="majorHAnsi"/>
          <w:i/>
          <w:iCs/>
          <w:sz w:val="22"/>
        </w:rPr>
      </w:pPr>
      <w:r>
        <w:rPr>
          <w:rFonts w:asciiTheme="majorHAnsi" w:hAnsiTheme="majorHAnsi" w:cstheme="majorHAnsi"/>
          <w:i/>
          <w:iCs/>
          <w:sz w:val="22"/>
        </w:rPr>
        <w:t xml:space="preserve">Don Vito </w:t>
      </w:r>
      <w:proofErr w:type="spellStart"/>
      <w:r>
        <w:rPr>
          <w:rFonts w:asciiTheme="majorHAnsi" w:hAnsiTheme="majorHAnsi" w:cstheme="majorHAnsi"/>
          <w:i/>
          <w:iCs/>
          <w:sz w:val="22"/>
        </w:rPr>
        <w:t>Piccinonna</w:t>
      </w:r>
      <w:proofErr w:type="spellEnd"/>
    </w:p>
    <w:p w14:paraId="11664CB2" w14:textId="77777777" w:rsidR="00225701" w:rsidRPr="00487724" w:rsidRDefault="00876253" w:rsidP="00225701">
      <w:pPr>
        <w:jc w:val="right"/>
        <w:rPr>
          <w:rFonts w:asciiTheme="majorHAnsi" w:hAnsiTheme="majorHAnsi" w:cstheme="majorHAnsi"/>
          <w:i/>
          <w:iCs/>
          <w:sz w:val="22"/>
        </w:rPr>
      </w:pPr>
      <w:r>
        <w:rPr>
          <w:rFonts w:asciiTheme="majorHAnsi" w:hAnsiTheme="majorHAnsi" w:cstheme="majorHAnsi"/>
          <w:i/>
          <w:iCs/>
          <w:sz w:val="22"/>
        </w:rPr>
        <w:t>P</w:t>
      </w:r>
      <w:r w:rsidR="00225701" w:rsidRPr="00487724">
        <w:rPr>
          <w:rFonts w:asciiTheme="majorHAnsi" w:hAnsiTheme="majorHAnsi" w:cstheme="majorHAnsi"/>
          <w:i/>
          <w:iCs/>
          <w:sz w:val="22"/>
        </w:rPr>
        <w:t>arroco-rettore Basilica Santuario “Santi Medici” – Bitonto</w:t>
      </w:r>
    </w:p>
    <w:p w14:paraId="1C990908" w14:textId="77777777" w:rsidR="00225701" w:rsidRPr="00487724" w:rsidRDefault="00876253" w:rsidP="00225701">
      <w:pPr>
        <w:jc w:val="right"/>
        <w:rPr>
          <w:rFonts w:asciiTheme="majorHAnsi" w:hAnsiTheme="majorHAnsi" w:cstheme="majorHAnsi"/>
          <w:i/>
          <w:iCs/>
          <w:sz w:val="22"/>
        </w:rPr>
      </w:pPr>
      <w:r>
        <w:rPr>
          <w:rFonts w:asciiTheme="majorHAnsi" w:hAnsiTheme="majorHAnsi" w:cstheme="majorHAnsi"/>
          <w:i/>
          <w:iCs/>
          <w:sz w:val="22"/>
        </w:rPr>
        <w:t>D</w:t>
      </w:r>
      <w:r w:rsidR="00225701" w:rsidRPr="00487724">
        <w:rPr>
          <w:rFonts w:asciiTheme="majorHAnsi" w:hAnsiTheme="majorHAnsi" w:cstheme="majorHAnsi"/>
          <w:i/>
          <w:iCs/>
          <w:sz w:val="22"/>
        </w:rPr>
        <w:t xml:space="preserve">irettore dell’Ufficio Caritas, Bari-Bitonto </w:t>
      </w:r>
    </w:p>
    <w:p w14:paraId="35FC2C82" w14:textId="77777777" w:rsidR="00225701" w:rsidRPr="00225701" w:rsidRDefault="00225701" w:rsidP="00225701">
      <w:pPr>
        <w:widowControl w:val="0"/>
        <w:jc w:val="right"/>
        <w:rPr>
          <w:rFonts w:asciiTheme="majorHAnsi" w:hAnsiTheme="majorHAnsi" w:cstheme="majorHAnsi"/>
          <w:b/>
          <w:bCs/>
          <w:i/>
          <w:iCs/>
        </w:rPr>
      </w:pPr>
    </w:p>
    <w:p w14:paraId="26443E56" w14:textId="77777777" w:rsidR="00225701" w:rsidRPr="00225701" w:rsidRDefault="00225701" w:rsidP="00225701">
      <w:pPr>
        <w:widowControl w:val="0"/>
        <w:jc w:val="right"/>
        <w:rPr>
          <w:rFonts w:asciiTheme="majorHAnsi" w:hAnsiTheme="majorHAnsi" w:cstheme="majorHAnsi"/>
        </w:rPr>
      </w:pPr>
    </w:p>
    <w:p w14:paraId="23182B2E"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23 dicembre</w:t>
      </w:r>
    </w:p>
    <w:p w14:paraId="713D578E" w14:textId="77777777" w:rsidR="00225701" w:rsidRPr="00225701" w:rsidRDefault="00225701" w:rsidP="00225701">
      <w:pPr>
        <w:widowControl w:val="0"/>
        <w:rPr>
          <w:rFonts w:asciiTheme="majorHAnsi" w:hAnsiTheme="majorHAnsi" w:cstheme="majorHAnsi"/>
          <w:b/>
          <w:bCs/>
          <w:smallCaps/>
          <w:kern w:val="24"/>
        </w:rPr>
      </w:pPr>
    </w:p>
    <w:p w14:paraId="5954C63D"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2446027B" w14:textId="77777777" w:rsidR="00225701" w:rsidRPr="00225701" w:rsidRDefault="00225701" w:rsidP="00225701">
      <w:pPr>
        <w:widowControl w:val="0"/>
        <w:rPr>
          <w:rFonts w:asciiTheme="majorHAnsi" w:hAnsiTheme="majorHAnsi" w:cstheme="majorHAnsi"/>
          <w:b/>
          <w:bCs/>
          <w:smallCaps/>
          <w:kern w:val="24"/>
        </w:rPr>
      </w:pPr>
    </w:p>
    <w:p w14:paraId="2CD9E6E0" w14:textId="77777777" w:rsidR="00225701" w:rsidRPr="00225701" w:rsidRDefault="009A1798" w:rsidP="00225701">
      <w:pPr>
        <w:shd w:val="clear" w:color="auto" w:fill="FFFFFF"/>
        <w:rPr>
          <w:rFonts w:asciiTheme="majorHAnsi" w:hAnsiTheme="majorHAnsi" w:cstheme="majorHAnsi"/>
        </w:rPr>
      </w:pPr>
      <w:r w:rsidRPr="009A1798">
        <w:rPr>
          <w:rFonts w:asciiTheme="majorHAnsi" w:hAnsiTheme="majorHAnsi" w:cstheme="majorHAnsi"/>
          <w:b/>
          <w:bCs/>
          <w:iCs/>
        </w:rPr>
        <w:t>C.</w:t>
      </w:r>
      <w:r w:rsidR="00225701" w:rsidRPr="00225701">
        <w:rPr>
          <w:rFonts w:asciiTheme="majorHAnsi" w:hAnsiTheme="majorHAnsi" w:cstheme="majorHAnsi"/>
        </w:rPr>
        <w:tab/>
        <w:t>Nel tuo amore, Signore, ricordati di noi:</w:t>
      </w:r>
    </w:p>
    <w:p w14:paraId="3E7AF013"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0D58D46F" w14:textId="77777777" w:rsidR="00225701" w:rsidRPr="00225701" w:rsidRDefault="00225701" w:rsidP="00225701">
      <w:pPr>
        <w:shd w:val="clear" w:color="auto" w:fill="FFFFFF"/>
        <w:rPr>
          <w:rFonts w:asciiTheme="majorHAnsi" w:hAnsiTheme="majorHAnsi" w:cstheme="majorHAnsi"/>
        </w:rPr>
      </w:pPr>
    </w:p>
    <w:p w14:paraId="23DA5D66" w14:textId="77777777" w:rsidR="00225701" w:rsidRPr="00225701" w:rsidRDefault="009A1798" w:rsidP="00225701">
      <w:pPr>
        <w:shd w:val="clear" w:color="auto" w:fill="FFFFFF"/>
        <w:rPr>
          <w:rFonts w:asciiTheme="majorHAnsi" w:hAnsiTheme="majorHAnsi" w:cstheme="majorHAnsi"/>
          <w:i/>
        </w:rPr>
      </w:pPr>
      <w:r>
        <w:rPr>
          <w:rFonts w:asciiTheme="majorHAnsi" w:hAnsiTheme="majorHAnsi" w:cstheme="majorHAnsi"/>
          <w:b/>
        </w:rPr>
        <w:t>L</w:t>
      </w:r>
      <w:r w:rsidRPr="009A1798">
        <w:rPr>
          <w:rFonts w:asciiTheme="majorHAnsi" w:hAnsiTheme="majorHAnsi" w:cstheme="majorHAnsi"/>
          <w:b/>
        </w:rPr>
        <w:t>.</w:t>
      </w:r>
      <w:r w:rsidR="00225701" w:rsidRPr="00225701">
        <w:rPr>
          <w:rFonts w:asciiTheme="majorHAnsi" w:hAnsiTheme="majorHAnsi" w:cstheme="majorHAnsi"/>
          <w:i/>
        </w:rPr>
        <w:tab/>
      </w:r>
      <w:r w:rsidR="00225701" w:rsidRPr="00225701">
        <w:rPr>
          <w:rFonts w:asciiTheme="majorHAnsi" w:hAnsiTheme="majorHAnsi" w:cstheme="majorHAnsi"/>
          <w:iCs/>
        </w:rPr>
        <w:t>Diciamo insieme:</w:t>
      </w:r>
    </w:p>
    <w:p w14:paraId="0B3DD8F1" w14:textId="77777777" w:rsidR="00225701" w:rsidRPr="00225701" w:rsidRDefault="009A1798" w:rsidP="009A1798">
      <w:pPr>
        <w:shd w:val="clear" w:color="auto" w:fill="FFFFFF"/>
        <w:rPr>
          <w:rFonts w:asciiTheme="majorHAnsi" w:hAnsiTheme="majorHAnsi" w:cstheme="majorHAnsi"/>
          <w:b/>
          <w:bCs/>
          <w:i/>
        </w:rPr>
      </w:pPr>
      <w:r>
        <w:rPr>
          <w:rFonts w:asciiTheme="majorHAnsi" w:hAnsiTheme="majorHAnsi" w:cstheme="majorHAnsi"/>
          <w:b/>
          <w:bCs/>
          <w:i/>
        </w:rPr>
        <w:t>R.</w:t>
      </w:r>
      <w:r>
        <w:rPr>
          <w:rFonts w:asciiTheme="majorHAnsi" w:hAnsiTheme="majorHAnsi" w:cstheme="majorHAnsi"/>
          <w:b/>
          <w:bCs/>
          <w:i/>
        </w:rPr>
        <w:tab/>
      </w:r>
      <w:r w:rsidR="00225701" w:rsidRPr="00225701">
        <w:rPr>
          <w:rFonts w:asciiTheme="majorHAnsi" w:hAnsiTheme="majorHAnsi" w:cstheme="majorHAnsi"/>
          <w:b/>
          <w:bCs/>
          <w:i/>
        </w:rPr>
        <w:t>Illumina il tuo popolo, Signore!</w:t>
      </w:r>
    </w:p>
    <w:p w14:paraId="5EB84295" w14:textId="77777777" w:rsidR="00225701" w:rsidRPr="00225701" w:rsidRDefault="00225701" w:rsidP="00225701">
      <w:pPr>
        <w:shd w:val="clear" w:color="auto" w:fill="FFFFFF"/>
        <w:rPr>
          <w:rFonts w:asciiTheme="majorHAnsi" w:hAnsiTheme="majorHAnsi" w:cstheme="majorHAnsi"/>
          <w:i/>
        </w:rPr>
      </w:pPr>
    </w:p>
    <w:p w14:paraId="5DDF2E5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riempito di Spirito Giovanni il Battista</w:t>
      </w:r>
    </w:p>
    <w:p w14:paraId="56017BC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fin dal grembo di sua madre:</w:t>
      </w:r>
    </w:p>
    <w:p w14:paraId="11F62F4D"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suscita nella tua chiesa uomini e donne pieni di Spirito Santo.</w:t>
      </w:r>
    </w:p>
    <w:p w14:paraId="2C8164AE" w14:textId="77777777" w:rsidR="00225701" w:rsidRPr="00225701" w:rsidRDefault="00225701" w:rsidP="00225701">
      <w:pPr>
        <w:shd w:val="clear" w:color="auto" w:fill="FFFFFF"/>
        <w:rPr>
          <w:rFonts w:asciiTheme="majorHAnsi" w:hAnsiTheme="majorHAnsi" w:cstheme="majorHAnsi"/>
        </w:rPr>
      </w:pPr>
    </w:p>
    <w:p w14:paraId="7B003A8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fatto trasalire e danzare di gioia il tuo servo</w:t>
      </w:r>
    </w:p>
    <w:p w14:paraId="52D24CA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al suono della voce della madre di Gesù:</w:t>
      </w:r>
    </w:p>
    <w:p w14:paraId="68D33CA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tutte le genti accolgano con gioia l’evangelo.</w:t>
      </w:r>
    </w:p>
    <w:p w14:paraId="0ACB4716" w14:textId="77777777" w:rsidR="00225701" w:rsidRPr="00225701" w:rsidRDefault="00225701" w:rsidP="00225701">
      <w:pPr>
        <w:shd w:val="clear" w:color="auto" w:fill="FFFFFF"/>
        <w:rPr>
          <w:rFonts w:asciiTheme="majorHAnsi" w:hAnsiTheme="majorHAnsi" w:cstheme="majorHAnsi"/>
        </w:rPr>
      </w:pPr>
    </w:p>
    <w:p w14:paraId="3372DE1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preparato nel Precursore la lampada</w:t>
      </w:r>
    </w:p>
    <w:p w14:paraId="58BF4D6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che arde e splende per il tuo Messia:</w:t>
      </w:r>
    </w:p>
    <w:p w14:paraId="3E087C7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i discepoli di Cristo siano luce del mondo.</w:t>
      </w:r>
    </w:p>
    <w:p w14:paraId="669B0511" w14:textId="77777777" w:rsidR="00225701" w:rsidRPr="00225701" w:rsidRDefault="00225701" w:rsidP="00225701">
      <w:pPr>
        <w:shd w:val="clear" w:color="auto" w:fill="FFFFFF"/>
        <w:rPr>
          <w:rFonts w:asciiTheme="majorHAnsi" w:hAnsiTheme="majorHAnsi" w:cstheme="majorHAnsi"/>
        </w:rPr>
      </w:pPr>
    </w:p>
    <w:p w14:paraId="641E4D5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chiamato Giovanni nella solitudine del deserto</w:t>
      </w:r>
    </w:p>
    <w:p w14:paraId="7989FF9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 preparare una strada al Veniente:</w:t>
      </w:r>
    </w:p>
    <w:p w14:paraId="3E1EF66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i solitari siano un segno dell’attesa del suo ritorno.</w:t>
      </w:r>
    </w:p>
    <w:p w14:paraId="44E0CB2D" w14:textId="77777777" w:rsidR="00225701" w:rsidRPr="00225701" w:rsidRDefault="00225701" w:rsidP="00225701">
      <w:pPr>
        <w:shd w:val="clear" w:color="auto" w:fill="FFFFFF"/>
        <w:rPr>
          <w:rFonts w:asciiTheme="majorHAnsi" w:hAnsiTheme="majorHAnsi" w:cstheme="majorHAnsi"/>
        </w:rPr>
      </w:pPr>
    </w:p>
    <w:p w14:paraId="7EDF68C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Hai fatto del tuo servo l’amico dello Sposo</w:t>
      </w:r>
    </w:p>
    <w:p w14:paraId="5BC41FB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che accetta di diminuire perché Cristo cresca:</w:t>
      </w:r>
    </w:p>
    <w:p w14:paraId="0E01A5F2"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concedici di dimenticare noi stessi </w:t>
      </w:r>
    </w:p>
    <w:p w14:paraId="7047EF0E" w14:textId="77777777" w:rsidR="00225701" w:rsidRDefault="00225701" w:rsidP="00225701">
      <w:pPr>
        <w:shd w:val="clear" w:color="auto" w:fill="FFFFFF"/>
        <w:rPr>
          <w:rFonts w:asciiTheme="majorHAnsi" w:hAnsiTheme="majorHAnsi" w:cstheme="majorHAnsi"/>
        </w:rPr>
      </w:pPr>
      <w:r w:rsidRPr="00225701">
        <w:rPr>
          <w:rFonts w:asciiTheme="majorHAnsi" w:hAnsiTheme="majorHAnsi" w:cstheme="majorHAnsi"/>
        </w:rPr>
        <w:t>quando annunciamo il Signore.</w:t>
      </w:r>
    </w:p>
    <w:p w14:paraId="12AAEA7E" w14:textId="77777777" w:rsidR="00C031AD" w:rsidRPr="00225701" w:rsidRDefault="00C031AD" w:rsidP="00225701">
      <w:pPr>
        <w:shd w:val="clear" w:color="auto" w:fill="FFFFFF"/>
        <w:rPr>
          <w:rFonts w:asciiTheme="majorHAnsi" w:hAnsiTheme="majorHAnsi" w:cstheme="majorHAnsi"/>
        </w:rPr>
      </w:pPr>
    </w:p>
    <w:p w14:paraId="41F2A7BC" w14:textId="77777777" w:rsidR="00225701" w:rsidRPr="00225701" w:rsidRDefault="00225701" w:rsidP="00225701">
      <w:pPr>
        <w:shd w:val="clear" w:color="auto" w:fill="FFFFFF"/>
        <w:spacing w:line="276" w:lineRule="auto"/>
        <w:rPr>
          <w:rFonts w:asciiTheme="majorHAnsi" w:hAnsiTheme="majorHAnsi" w:cstheme="majorHAnsi"/>
        </w:rPr>
      </w:pPr>
      <w:r w:rsidRPr="00225701">
        <w:rPr>
          <w:rFonts w:asciiTheme="majorHAnsi" w:hAnsiTheme="majorHAnsi" w:cstheme="majorHAnsi"/>
          <w:b/>
          <w:bCs/>
          <w:smallCaps/>
          <w:kern w:val="24"/>
        </w:rPr>
        <w:t>Orazione</w:t>
      </w:r>
    </w:p>
    <w:p w14:paraId="1519A779" w14:textId="77777777" w:rsidR="00225701" w:rsidRPr="00225701" w:rsidRDefault="00487724" w:rsidP="00225701">
      <w:pPr>
        <w:shd w:val="clear" w:color="auto" w:fill="FFFFFF"/>
        <w:rPr>
          <w:rFonts w:asciiTheme="majorHAnsi" w:hAnsiTheme="majorHAnsi" w:cstheme="majorHAnsi"/>
        </w:rPr>
      </w:pPr>
      <w:r w:rsidRPr="00487724">
        <w:rPr>
          <w:rFonts w:asciiTheme="majorHAnsi" w:hAnsiTheme="majorHAnsi" w:cstheme="majorHAnsi"/>
          <w:b/>
          <w:bCs/>
          <w:iCs/>
        </w:rPr>
        <w:t>C.</w:t>
      </w:r>
      <w:r w:rsidR="00225701" w:rsidRPr="00225701">
        <w:rPr>
          <w:rFonts w:asciiTheme="majorHAnsi" w:hAnsiTheme="majorHAnsi" w:cstheme="majorHAnsi"/>
        </w:rPr>
        <w:tab/>
        <w:t>O Dio,</w:t>
      </w:r>
    </w:p>
    <w:p w14:paraId="143A8E13"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che nella tua onnipotenza</w:t>
      </w:r>
    </w:p>
    <w:p w14:paraId="25691C76"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hai voluto la nascita del Precursore</w:t>
      </w:r>
    </w:p>
    <w:p w14:paraId="4C759F20"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 la venuta del nuovo Elia</w:t>
      </w:r>
    </w:p>
    <w:p w14:paraId="57667AAC"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prima del tuo grande e temibile giorno,</w:t>
      </w:r>
    </w:p>
    <w:p w14:paraId="117CEF7B"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converti i cuori dei padri verso i figli</w:t>
      </w:r>
    </w:p>
    <w:p w14:paraId="00FBF0BE"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 i cuori dei figli verso i padri,</w:t>
      </w:r>
    </w:p>
    <w:p w14:paraId="5C4F5F32"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affinché la tua manifestazione</w:t>
      </w:r>
    </w:p>
    <w:p w14:paraId="6C03E784"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ci trovi un solo popolo in attesa del Messia,</w:t>
      </w:r>
    </w:p>
    <w:p w14:paraId="6CD59CE6"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Gesù Cristo tuo Figlio,</w:t>
      </w:r>
    </w:p>
    <w:p w14:paraId="59F11DC3" w14:textId="77777777" w:rsidR="00225701" w:rsidRPr="00225701" w:rsidRDefault="00225701" w:rsidP="00225701">
      <w:pPr>
        <w:shd w:val="clear" w:color="auto" w:fill="FFFFFF"/>
        <w:spacing w:line="276" w:lineRule="auto"/>
        <w:ind w:firstLine="708"/>
        <w:rPr>
          <w:rFonts w:asciiTheme="majorHAnsi" w:hAnsiTheme="majorHAnsi" w:cstheme="majorHAnsi"/>
        </w:rPr>
      </w:pPr>
      <w:r w:rsidRPr="00225701">
        <w:rPr>
          <w:rFonts w:asciiTheme="majorHAnsi" w:hAnsiTheme="majorHAnsi" w:cstheme="majorHAnsi"/>
        </w:rPr>
        <w:t>benedetto ora e nei secoli dei secoli.</w:t>
      </w:r>
    </w:p>
    <w:p w14:paraId="120FA593" w14:textId="77777777" w:rsidR="00225701" w:rsidRPr="00225701" w:rsidRDefault="00487724" w:rsidP="00225701">
      <w:pPr>
        <w:shd w:val="clear" w:color="auto" w:fill="FFFFFF"/>
        <w:rPr>
          <w:rFonts w:asciiTheme="majorHAnsi" w:hAnsiTheme="majorHAnsi" w:cstheme="majorHAnsi"/>
          <w:b/>
          <w:bCs/>
        </w:rPr>
      </w:pPr>
      <w:r w:rsidRPr="00487724">
        <w:rPr>
          <w:rFonts w:asciiTheme="majorHAnsi" w:hAnsiTheme="majorHAnsi" w:cstheme="majorHAnsi"/>
          <w:b/>
          <w:iCs/>
        </w:rPr>
        <w:t>R.</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7D4FA2CF" w14:textId="77777777" w:rsidR="00225701" w:rsidRPr="00225701" w:rsidRDefault="00225701" w:rsidP="00225701">
      <w:pPr>
        <w:widowControl w:val="0"/>
        <w:rPr>
          <w:rFonts w:asciiTheme="majorHAnsi" w:hAnsiTheme="majorHAnsi" w:cstheme="majorHAnsi"/>
          <w:b/>
          <w:bCs/>
          <w:i/>
          <w:iCs/>
        </w:rPr>
      </w:pPr>
    </w:p>
    <w:p w14:paraId="7325D80E" w14:textId="77777777" w:rsidR="00225701" w:rsidRPr="00225701" w:rsidRDefault="00225701" w:rsidP="00225701">
      <w:pPr>
        <w:widowControl w:val="0"/>
        <w:rPr>
          <w:rFonts w:asciiTheme="majorHAnsi" w:hAnsiTheme="majorHAnsi" w:cstheme="majorHAnsi"/>
          <w:b/>
          <w:bCs/>
          <w:i/>
          <w:iCs/>
        </w:rPr>
      </w:pPr>
    </w:p>
    <w:p w14:paraId="0DDE90D8"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2E675668" w14:textId="77777777" w:rsidR="00225701" w:rsidRPr="00225701" w:rsidRDefault="00225701" w:rsidP="00225701">
      <w:pPr>
        <w:tabs>
          <w:tab w:val="left" w:pos="2826"/>
        </w:tabs>
        <w:jc w:val="both"/>
        <w:rPr>
          <w:rFonts w:asciiTheme="majorHAnsi" w:hAnsiTheme="majorHAnsi" w:cstheme="majorHAnsi"/>
        </w:rPr>
      </w:pPr>
      <w:r w:rsidRPr="00225701">
        <w:rPr>
          <w:rFonts w:asciiTheme="majorHAnsi" w:hAnsiTheme="majorHAnsi" w:cstheme="majorHAnsi"/>
          <w:i/>
          <w:iCs/>
        </w:rPr>
        <w:t>“Elisabetta diede alla luce un figlio, chiamato Giovanni”</w:t>
      </w:r>
      <w:r w:rsidRPr="00225701">
        <w:rPr>
          <w:rFonts w:asciiTheme="majorHAnsi" w:hAnsiTheme="majorHAnsi" w:cstheme="majorHAnsi"/>
        </w:rPr>
        <w:t xml:space="preserve"> (Lc 1, 57). Ho sempre pensato ad Elisabetta come donna della speranza. Lei, che tutti dicevano sterile, come potrà mai dimenticare il momento in cui </w:t>
      </w:r>
      <w:r w:rsidRPr="00225701">
        <w:rPr>
          <w:rFonts w:asciiTheme="majorHAnsi" w:hAnsiTheme="majorHAnsi" w:cstheme="majorHAnsi"/>
          <w:i/>
          <w:iCs/>
        </w:rPr>
        <w:t>“il bambino le sussultò nel grembo”</w:t>
      </w:r>
      <w:r w:rsidRPr="00225701">
        <w:rPr>
          <w:rFonts w:asciiTheme="majorHAnsi" w:hAnsiTheme="majorHAnsi" w:cstheme="majorHAnsi"/>
        </w:rPr>
        <w:t xml:space="preserve"> (Lc 1, 41)? Credo che ogni mamma abbia impresso nella memoria l’attimo in cui ha sentito, per la prima volta, la Vita sussultare dentro di sé. In quel momento si comprende l’infinita grandezza di quel dono di Amore, la sensazione unica di stupore che ti regala un essere umano che si forma, cresce e vive all’interno del tuo corpo. </w:t>
      </w:r>
    </w:p>
    <w:p w14:paraId="4D6AA680" w14:textId="77777777" w:rsidR="00225701" w:rsidRPr="00225701" w:rsidRDefault="00225701" w:rsidP="00225701">
      <w:pPr>
        <w:tabs>
          <w:tab w:val="left" w:pos="2826"/>
        </w:tabs>
        <w:jc w:val="both"/>
        <w:rPr>
          <w:rFonts w:asciiTheme="majorHAnsi" w:hAnsiTheme="majorHAnsi" w:cstheme="majorHAnsi"/>
        </w:rPr>
      </w:pPr>
      <w:r w:rsidRPr="00225701">
        <w:rPr>
          <w:rFonts w:asciiTheme="majorHAnsi" w:hAnsiTheme="majorHAnsi" w:cstheme="majorHAnsi"/>
        </w:rPr>
        <w:t xml:space="preserve">Essere madre è un grande dono che la vita offre ad una donna. Nel momento in cui nasce un bambino nasce anche la madre, che da donna si rigenera dando vita ad un essere assolutamente nuovo. È un regalo tanto straordinario quanto impegnativo: nutrire, proteggere, curare, educare, crescere il proprio figlio è fonte di rinnovamento continuo per una donna. È un regalo che ne racchiude in sé tanti altri, in un continuo susseguirsi di gioie e preoccupazioni, perché la maternità si rinnova e si alimenta attraverso le diverse fasi della vita dei propri figli. </w:t>
      </w:r>
    </w:p>
    <w:p w14:paraId="0F826AB9" w14:textId="77777777" w:rsidR="00225701" w:rsidRPr="00225701" w:rsidRDefault="00225701" w:rsidP="00225701">
      <w:pPr>
        <w:tabs>
          <w:tab w:val="left" w:pos="2826"/>
        </w:tabs>
        <w:jc w:val="both"/>
        <w:rPr>
          <w:rFonts w:asciiTheme="majorHAnsi" w:hAnsiTheme="majorHAnsi" w:cstheme="majorHAnsi"/>
        </w:rPr>
      </w:pPr>
      <w:r w:rsidRPr="00225701">
        <w:rPr>
          <w:rFonts w:asciiTheme="majorHAnsi" w:hAnsiTheme="majorHAnsi" w:cstheme="majorHAnsi"/>
        </w:rPr>
        <w:t xml:space="preserve">Ma credo che essere madri vada oltre il legame biologico. Penso a tante mie amiche che hanno avuto il coraggio e la gioia di adottare </w:t>
      </w:r>
      <w:r w:rsidRPr="00225701">
        <w:rPr>
          <w:rFonts w:asciiTheme="majorHAnsi" w:hAnsiTheme="majorHAnsi" w:cstheme="majorHAnsi"/>
          <w:i/>
          <w:iCs/>
        </w:rPr>
        <w:t>“figli”</w:t>
      </w:r>
      <w:r w:rsidRPr="00225701">
        <w:rPr>
          <w:rFonts w:asciiTheme="majorHAnsi" w:hAnsiTheme="majorHAnsi" w:cstheme="majorHAnsi"/>
        </w:rPr>
        <w:t>, a volte provenienti da diverse parti del mondo. Ognuno di essi porta con sé storie di sofferenza, che con il tempo si sono trasformate in vere esperienze di amore e di condivisione. Ed è meraviglioso osservare lo stupore negli occhi di quei bambini che si vedono accolti e amati dai loro genitori, senza immaginare quanta gioia siano in grado di donare.</w:t>
      </w:r>
    </w:p>
    <w:p w14:paraId="1944F61A" w14:textId="77777777" w:rsidR="00225701" w:rsidRPr="00225701" w:rsidRDefault="00225701" w:rsidP="00225701">
      <w:pPr>
        <w:tabs>
          <w:tab w:val="left" w:pos="2826"/>
        </w:tabs>
        <w:jc w:val="both"/>
        <w:rPr>
          <w:rFonts w:asciiTheme="majorHAnsi" w:hAnsiTheme="majorHAnsi" w:cstheme="majorHAnsi"/>
        </w:rPr>
      </w:pPr>
      <w:r w:rsidRPr="00225701">
        <w:rPr>
          <w:rFonts w:asciiTheme="majorHAnsi" w:hAnsiTheme="majorHAnsi" w:cstheme="majorHAnsi"/>
        </w:rPr>
        <w:t xml:space="preserve">Essere madre vuol dire, quindi, </w:t>
      </w:r>
      <w:r w:rsidRPr="00225701">
        <w:rPr>
          <w:rFonts w:asciiTheme="majorHAnsi" w:hAnsiTheme="majorHAnsi" w:cstheme="majorHAnsi"/>
          <w:i/>
          <w:iCs/>
        </w:rPr>
        <w:t>stupirsi di fronte alla vita</w:t>
      </w:r>
      <w:r w:rsidRPr="00225701">
        <w:rPr>
          <w:rFonts w:asciiTheme="majorHAnsi" w:hAnsiTheme="majorHAnsi" w:cstheme="majorHAnsi"/>
        </w:rPr>
        <w:t xml:space="preserve">, qualunque sia il grembo che la ha generata, accogliere gli altri, come se fossero nostri figli, con lo stesso amore smisurato di Maria e con la stessa gioia che provò Elisabetta, incredula, di fronte al miracolo della Vita. </w:t>
      </w:r>
    </w:p>
    <w:p w14:paraId="05A21472" w14:textId="77777777" w:rsidR="00225701" w:rsidRPr="00225701" w:rsidRDefault="00225701" w:rsidP="00225701">
      <w:pPr>
        <w:tabs>
          <w:tab w:val="left" w:pos="2826"/>
        </w:tabs>
        <w:jc w:val="both"/>
        <w:rPr>
          <w:rFonts w:asciiTheme="majorHAnsi" w:hAnsiTheme="majorHAnsi" w:cstheme="majorHAnsi"/>
        </w:rPr>
      </w:pPr>
      <w:r w:rsidRPr="00225701">
        <w:rPr>
          <w:rFonts w:asciiTheme="majorHAnsi" w:hAnsiTheme="majorHAnsi" w:cstheme="majorHAnsi"/>
        </w:rPr>
        <w:t xml:space="preserve">Si, lo stupore è anche il segno dell’operare di Dio nella storia e nella nostra quotidianità e noi siamo chiamati a custodirlo ed alimentarlo. Penso alla commozione che provo ogni volta nel vedere i bambini del catechismo ricevere la Prima Comunione o alla gioia che mi pervade quando prendo per mano i miei studenti del primo anno di università e li accompagno verso il traguardo della Laurea. Pur non essendo miei figli provo per loro lo stesso amore. </w:t>
      </w:r>
    </w:p>
    <w:p w14:paraId="35F71A74" w14:textId="77777777" w:rsidR="00225701" w:rsidRPr="00225701" w:rsidRDefault="00225701" w:rsidP="00225701">
      <w:pPr>
        <w:tabs>
          <w:tab w:val="left" w:pos="2826"/>
        </w:tabs>
        <w:jc w:val="both"/>
        <w:rPr>
          <w:rFonts w:asciiTheme="majorHAnsi" w:hAnsiTheme="majorHAnsi" w:cstheme="majorHAnsi"/>
        </w:rPr>
      </w:pPr>
      <w:r w:rsidRPr="00225701">
        <w:rPr>
          <w:rFonts w:asciiTheme="majorHAnsi" w:hAnsiTheme="majorHAnsi" w:cstheme="majorHAnsi"/>
        </w:rPr>
        <w:t xml:space="preserve">Mi vengono in mente le parole di Gesù sul Calvario, nel momento di massima sofferenza di sua Madre, quando le affida il discepolo che amava: </w:t>
      </w:r>
      <w:r w:rsidRPr="00225701">
        <w:rPr>
          <w:rFonts w:asciiTheme="majorHAnsi" w:hAnsiTheme="majorHAnsi" w:cstheme="majorHAnsi"/>
          <w:i/>
          <w:iCs/>
        </w:rPr>
        <w:t>“Donna, ecco il tuo Figlio … Ecco la tua Madre”</w:t>
      </w:r>
      <w:r w:rsidRPr="00225701">
        <w:rPr>
          <w:rFonts w:asciiTheme="majorHAnsi" w:hAnsiTheme="majorHAnsi" w:cstheme="majorHAnsi"/>
        </w:rPr>
        <w:t xml:space="preserve"> (</w:t>
      </w:r>
      <w:proofErr w:type="spellStart"/>
      <w:r w:rsidRPr="00225701">
        <w:rPr>
          <w:rFonts w:asciiTheme="majorHAnsi" w:hAnsiTheme="majorHAnsi" w:cstheme="majorHAnsi"/>
        </w:rPr>
        <w:t>Gv</w:t>
      </w:r>
      <w:proofErr w:type="spellEnd"/>
      <w:r w:rsidRPr="00225701">
        <w:rPr>
          <w:rFonts w:asciiTheme="majorHAnsi" w:hAnsiTheme="majorHAnsi" w:cstheme="majorHAnsi"/>
        </w:rPr>
        <w:t xml:space="preserve">. 19, 26-27). Se Maria è stata in grado di aprire il proprio cuore e accogliere il discepolo che Gesù amava, nonostante il suo immenso dolore, come potremmo noi non accogliere gli altri? </w:t>
      </w:r>
    </w:p>
    <w:p w14:paraId="63BEA117" w14:textId="77777777" w:rsidR="00225701" w:rsidRPr="00225701" w:rsidRDefault="00225701" w:rsidP="00225701">
      <w:pPr>
        <w:tabs>
          <w:tab w:val="left" w:pos="2826"/>
        </w:tabs>
        <w:jc w:val="both"/>
        <w:rPr>
          <w:rFonts w:asciiTheme="majorHAnsi" w:hAnsiTheme="majorHAnsi" w:cstheme="majorHAnsi"/>
          <w:i/>
          <w:iCs/>
        </w:rPr>
      </w:pPr>
      <w:r w:rsidRPr="00225701">
        <w:rPr>
          <w:rFonts w:asciiTheme="majorHAnsi" w:hAnsiTheme="majorHAnsi" w:cstheme="majorHAnsi"/>
        </w:rPr>
        <w:t xml:space="preserve">Papa Francesco evidenzia che </w:t>
      </w:r>
      <w:r w:rsidRPr="00225701">
        <w:rPr>
          <w:rFonts w:asciiTheme="majorHAnsi" w:hAnsiTheme="majorHAnsi" w:cstheme="majorHAnsi"/>
          <w:i/>
          <w:iCs/>
        </w:rPr>
        <w:t>“tutto l’avvenimento della nascita di Giovanni Battista è circondato da un gioioso senso di stupore, di sorpresa e di gratitudine”.</w:t>
      </w:r>
      <w:r w:rsidRPr="00225701">
        <w:rPr>
          <w:rFonts w:asciiTheme="majorHAnsi" w:hAnsiTheme="majorHAnsi" w:cstheme="majorHAnsi"/>
        </w:rPr>
        <w:t xml:space="preserve"> E ci invita ad interrogarci su come sia la </w:t>
      </w:r>
      <w:r w:rsidRPr="00225701">
        <w:rPr>
          <w:rFonts w:asciiTheme="majorHAnsi" w:hAnsiTheme="majorHAnsi" w:cstheme="majorHAnsi"/>
        </w:rPr>
        <w:lastRenderedPageBreak/>
        <w:t xml:space="preserve">nostra fede: gioiosa, sempre uguale o piana. Ed infine esclama: </w:t>
      </w:r>
      <w:r w:rsidRPr="00225701">
        <w:rPr>
          <w:rFonts w:asciiTheme="majorHAnsi" w:hAnsiTheme="majorHAnsi" w:cstheme="majorHAnsi"/>
          <w:i/>
          <w:iCs/>
        </w:rPr>
        <w:t>“Gioia, senso di stupore, senso di gratitudine, così dev’essere la fede in Dio”.</w:t>
      </w:r>
    </w:p>
    <w:p w14:paraId="2336DE1A" w14:textId="77777777" w:rsidR="00225701" w:rsidRPr="00225701" w:rsidRDefault="00225701" w:rsidP="00225701">
      <w:pPr>
        <w:tabs>
          <w:tab w:val="left" w:pos="2826"/>
        </w:tabs>
        <w:jc w:val="both"/>
        <w:rPr>
          <w:rFonts w:asciiTheme="majorHAnsi" w:hAnsiTheme="majorHAnsi" w:cstheme="majorHAnsi"/>
        </w:rPr>
      </w:pPr>
    </w:p>
    <w:p w14:paraId="0AF350C2" w14:textId="77777777" w:rsidR="00487724" w:rsidRPr="00487724" w:rsidRDefault="00487724" w:rsidP="00487724">
      <w:pPr>
        <w:tabs>
          <w:tab w:val="left" w:pos="2826"/>
        </w:tabs>
        <w:jc w:val="right"/>
        <w:rPr>
          <w:rFonts w:asciiTheme="majorHAnsi" w:hAnsiTheme="majorHAnsi" w:cstheme="majorHAnsi"/>
          <w:i/>
          <w:iCs/>
          <w:sz w:val="22"/>
        </w:rPr>
      </w:pPr>
      <w:r w:rsidRPr="00487724">
        <w:rPr>
          <w:rFonts w:asciiTheme="majorHAnsi" w:hAnsiTheme="majorHAnsi" w:cstheme="majorHAnsi"/>
          <w:i/>
          <w:iCs/>
          <w:sz w:val="22"/>
        </w:rPr>
        <w:t>Paola Perchinunno</w:t>
      </w:r>
    </w:p>
    <w:p w14:paraId="336DD6A1" w14:textId="77777777" w:rsidR="00225701" w:rsidRPr="00487724" w:rsidRDefault="0030039D" w:rsidP="00487724">
      <w:pPr>
        <w:tabs>
          <w:tab w:val="left" w:pos="2826"/>
        </w:tabs>
        <w:jc w:val="right"/>
        <w:rPr>
          <w:rFonts w:asciiTheme="majorHAnsi" w:hAnsiTheme="majorHAnsi" w:cstheme="majorHAnsi"/>
          <w:i/>
          <w:iCs/>
          <w:sz w:val="22"/>
        </w:rPr>
      </w:pPr>
      <w:r>
        <w:rPr>
          <w:rFonts w:asciiTheme="majorHAnsi" w:hAnsiTheme="majorHAnsi" w:cstheme="majorHAnsi"/>
          <w:i/>
          <w:iCs/>
          <w:sz w:val="22"/>
        </w:rPr>
        <w:t>D</w:t>
      </w:r>
      <w:r w:rsidR="00225701" w:rsidRPr="00487724">
        <w:rPr>
          <w:rFonts w:asciiTheme="majorHAnsi" w:hAnsiTheme="majorHAnsi" w:cstheme="majorHAnsi"/>
          <w:i/>
          <w:iCs/>
          <w:sz w:val="22"/>
        </w:rPr>
        <w:t>ocente di Statistica</w:t>
      </w:r>
      <w:r w:rsidR="003D2945">
        <w:rPr>
          <w:rFonts w:asciiTheme="majorHAnsi" w:hAnsiTheme="majorHAnsi" w:cstheme="majorHAnsi"/>
          <w:i/>
          <w:iCs/>
          <w:sz w:val="22"/>
        </w:rPr>
        <w:t>.</w:t>
      </w:r>
      <w:r w:rsidR="00225701" w:rsidRPr="00487724">
        <w:rPr>
          <w:rFonts w:asciiTheme="majorHAnsi" w:hAnsiTheme="majorHAnsi" w:cstheme="majorHAnsi"/>
          <w:i/>
          <w:iCs/>
          <w:sz w:val="22"/>
        </w:rPr>
        <w:t xml:space="preserve"> Università degli Studi di Bari A</w:t>
      </w:r>
      <w:r w:rsidR="003D2945">
        <w:rPr>
          <w:rFonts w:asciiTheme="majorHAnsi" w:hAnsiTheme="majorHAnsi" w:cstheme="majorHAnsi"/>
          <w:i/>
          <w:iCs/>
          <w:sz w:val="22"/>
        </w:rPr>
        <w:t>.</w:t>
      </w:r>
      <w:r w:rsidR="00225701" w:rsidRPr="00487724">
        <w:rPr>
          <w:rFonts w:asciiTheme="majorHAnsi" w:hAnsiTheme="majorHAnsi" w:cstheme="majorHAnsi"/>
          <w:i/>
          <w:iCs/>
          <w:sz w:val="22"/>
        </w:rPr>
        <w:t xml:space="preserve"> Moro</w:t>
      </w:r>
    </w:p>
    <w:p w14:paraId="17CFA227" w14:textId="77777777" w:rsidR="00225701" w:rsidRPr="00487724" w:rsidRDefault="00225701" w:rsidP="00225701">
      <w:pPr>
        <w:widowControl w:val="0"/>
        <w:rPr>
          <w:rFonts w:asciiTheme="majorHAnsi" w:hAnsiTheme="majorHAnsi" w:cstheme="majorHAnsi"/>
          <w:sz w:val="22"/>
        </w:rPr>
      </w:pPr>
    </w:p>
    <w:p w14:paraId="138C6679" w14:textId="77777777" w:rsidR="00225701" w:rsidRDefault="00225701" w:rsidP="00225701">
      <w:pPr>
        <w:widowControl w:val="0"/>
        <w:rPr>
          <w:rFonts w:asciiTheme="majorHAnsi" w:hAnsiTheme="majorHAnsi" w:cstheme="majorHAnsi"/>
          <w:b/>
          <w:bCs/>
          <w:i/>
          <w:iCs/>
        </w:rPr>
      </w:pPr>
    </w:p>
    <w:p w14:paraId="0C43DB32" w14:textId="77777777" w:rsidR="00225701" w:rsidRPr="00225701" w:rsidRDefault="00225701" w:rsidP="00225701">
      <w:pPr>
        <w:widowControl w:val="0"/>
        <w:spacing w:line="276" w:lineRule="auto"/>
        <w:jc w:val="center"/>
        <w:rPr>
          <w:rFonts w:asciiTheme="majorHAnsi" w:hAnsiTheme="majorHAnsi" w:cstheme="majorHAnsi"/>
          <w:b/>
          <w:bCs/>
          <w:i/>
          <w:iCs/>
        </w:rPr>
      </w:pPr>
      <w:r w:rsidRPr="00225701">
        <w:rPr>
          <w:rFonts w:asciiTheme="majorHAnsi" w:hAnsiTheme="majorHAnsi" w:cstheme="majorHAnsi"/>
          <w:b/>
          <w:bCs/>
          <w:i/>
          <w:iCs/>
        </w:rPr>
        <w:t>24 dicembre</w:t>
      </w:r>
    </w:p>
    <w:p w14:paraId="223CB939" w14:textId="77777777" w:rsidR="00225701" w:rsidRPr="00225701" w:rsidRDefault="00225701" w:rsidP="00225701">
      <w:pPr>
        <w:widowControl w:val="0"/>
        <w:rPr>
          <w:rFonts w:asciiTheme="majorHAnsi" w:hAnsiTheme="majorHAnsi" w:cstheme="majorHAnsi"/>
          <w:b/>
          <w:bCs/>
          <w:smallCaps/>
          <w:kern w:val="24"/>
        </w:rPr>
      </w:pPr>
    </w:p>
    <w:p w14:paraId="0E9A920E" w14:textId="77777777" w:rsidR="00225701" w:rsidRPr="00225701" w:rsidRDefault="00225701" w:rsidP="00225701">
      <w:pPr>
        <w:widowControl w:val="0"/>
        <w:rPr>
          <w:rFonts w:asciiTheme="majorHAnsi" w:hAnsiTheme="majorHAnsi" w:cstheme="majorHAnsi"/>
          <w:b/>
          <w:bCs/>
          <w:smallCaps/>
          <w:kern w:val="24"/>
        </w:rPr>
      </w:pPr>
      <w:r w:rsidRPr="00225701">
        <w:rPr>
          <w:rFonts w:asciiTheme="majorHAnsi" w:hAnsiTheme="majorHAnsi" w:cstheme="majorHAnsi"/>
          <w:b/>
          <w:bCs/>
          <w:smallCaps/>
          <w:kern w:val="24"/>
        </w:rPr>
        <w:t>Intercessione</w:t>
      </w:r>
    </w:p>
    <w:p w14:paraId="5AE1EE76" w14:textId="77777777" w:rsidR="00225701" w:rsidRPr="00225701" w:rsidRDefault="00225701" w:rsidP="00225701">
      <w:pPr>
        <w:widowControl w:val="0"/>
        <w:rPr>
          <w:rFonts w:asciiTheme="majorHAnsi" w:hAnsiTheme="majorHAnsi" w:cstheme="majorHAnsi"/>
          <w:b/>
          <w:bCs/>
          <w:smallCaps/>
          <w:kern w:val="24"/>
        </w:rPr>
      </w:pPr>
    </w:p>
    <w:p w14:paraId="28861ABB" w14:textId="77777777" w:rsidR="00225701" w:rsidRPr="00225701" w:rsidRDefault="00487724" w:rsidP="00225701">
      <w:pPr>
        <w:shd w:val="clear" w:color="auto" w:fill="FFFFFF"/>
        <w:rPr>
          <w:rFonts w:asciiTheme="majorHAnsi" w:hAnsiTheme="majorHAnsi" w:cstheme="majorHAnsi"/>
        </w:rPr>
      </w:pPr>
      <w:r w:rsidRPr="00487724">
        <w:rPr>
          <w:rFonts w:asciiTheme="majorHAnsi" w:hAnsiTheme="majorHAnsi" w:cstheme="majorHAnsi"/>
          <w:b/>
          <w:bCs/>
          <w:iCs/>
        </w:rPr>
        <w:t>C.</w:t>
      </w:r>
      <w:r w:rsidR="00225701" w:rsidRPr="00225701">
        <w:rPr>
          <w:rFonts w:asciiTheme="majorHAnsi" w:hAnsiTheme="majorHAnsi" w:cstheme="majorHAnsi"/>
        </w:rPr>
        <w:tab/>
        <w:t>Nel tuo amore, Signore, ricordati di noi:</w:t>
      </w:r>
    </w:p>
    <w:p w14:paraId="3BBC470F"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vieni a visitarci con la tua salvezza.</w:t>
      </w:r>
    </w:p>
    <w:p w14:paraId="40FEDD18" w14:textId="77777777" w:rsidR="00225701" w:rsidRPr="00225701" w:rsidRDefault="00225701" w:rsidP="00225701">
      <w:pPr>
        <w:shd w:val="clear" w:color="auto" w:fill="FFFFFF"/>
        <w:rPr>
          <w:rFonts w:asciiTheme="majorHAnsi" w:hAnsiTheme="majorHAnsi" w:cstheme="majorHAnsi"/>
        </w:rPr>
      </w:pPr>
    </w:p>
    <w:p w14:paraId="0C74C8F9" w14:textId="77777777" w:rsidR="00225701" w:rsidRPr="00225701" w:rsidRDefault="00487724" w:rsidP="00225701">
      <w:pPr>
        <w:shd w:val="clear" w:color="auto" w:fill="FFFFFF"/>
        <w:rPr>
          <w:rFonts w:asciiTheme="majorHAnsi" w:hAnsiTheme="majorHAnsi" w:cstheme="majorHAnsi"/>
          <w:iCs/>
        </w:rPr>
      </w:pPr>
      <w:r w:rsidRPr="00487724">
        <w:rPr>
          <w:rFonts w:asciiTheme="majorHAnsi" w:hAnsiTheme="majorHAnsi" w:cstheme="majorHAnsi"/>
          <w:b/>
          <w:iCs/>
        </w:rPr>
        <w:t>L.</w:t>
      </w:r>
      <w:r w:rsidR="00225701" w:rsidRPr="00225701">
        <w:rPr>
          <w:rFonts w:asciiTheme="majorHAnsi" w:hAnsiTheme="majorHAnsi" w:cstheme="majorHAnsi"/>
          <w:i/>
          <w:iCs/>
        </w:rPr>
        <w:tab/>
      </w:r>
      <w:r w:rsidR="00225701" w:rsidRPr="00225701">
        <w:rPr>
          <w:rFonts w:asciiTheme="majorHAnsi" w:hAnsiTheme="majorHAnsi" w:cstheme="majorHAnsi"/>
          <w:iCs/>
        </w:rPr>
        <w:t xml:space="preserve">Diciamo insieme: </w:t>
      </w:r>
    </w:p>
    <w:p w14:paraId="774EB778" w14:textId="77777777" w:rsidR="00225701" w:rsidRPr="00225701" w:rsidRDefault="00487724" w:rsidP="00487724">
      <w:pPr>
        <w:shd w:val="clear" w:color="auto" w:fill="FFFFFF"/>
        <w:rPr>
          <w:rFonts w:asciiTheme="majorHAnsi" w:hAnsiTheme="majorHAnsi" w:cstheme="majorHAnsi"/>
          <w:b/>
          <w:bCs/>
          <w:i/>
        </w:rPr>
      </w:pPr>
      <w:r w:rsidRPr="00487724">
        <w:rPr>
          <w:rFonts w:asciiTheme="majorHAnsi" w:hAnsiTheme="majorHAnsi" w:cstheme="majorHAnsi"/>
          <w:b/>
          <w:bCs/>
        </w:rPr>
        <w:t>R.</w:t>
      </w:r>
      <w:r>
        <w:rPr>
          <w:rFonts w:asciiTheme="majorHAnsi" w:hAnsiTheme="majorHAnsi" w:cstheme="majorHAnsi"/>
          <w:b/>
          <w:bCs/>
          <w:i/>
        </w:rPr>
        <w:tab/>
      </w:r>
      <w:r w:rsidR="00225701" w:rsidRPr="00225701">
        <w:rPr>
          <w:rFonts w:asciiTheme="majorHAnsi" w:hAnsiTheme="majorHAnsi" w:cstheme="majorHAnsi"/>
          <w:b/>
          <w:bCs/>
          <w:i/>
        </w:rPr>
        <w:t>Benedetto sei tu, Signore!</w:t>
      </w:r>
    </w:p>
    <w:p w14:paraId="21E16D95" w14:textId="77777777" w:rsidR="00225701" w:rsidRPr="00225701" w:rsidRDefault="00225701" w:rsidP="00225701">
      <w:pPr>
        <w:shd w:val="clear" w:color="auto" w:fill="FFFFFF"/>
        <w:rPr>
          <w:rFonts w:asciiTheme="majorHAnsi" w:hAnsiTheme="majorHAnsi" w:cstheme="majorHAnsi"/>
          <w:i/>
        </w:rPr>
      </w:pPr>
    </w:p>
    <w:p w14:paraId="6035B1B0" w14:textId="77777777" w:rsidR="00225701" w:rsidRPr="00225701" w:rsidRDefault="00225701" w:rsidP="00225701">
      <w:pPr>
        <w:shd w:val="clear" w:color="auto" w:fill="FFFFFF"/>
        <w:rPr>
          <w:rFonts w:asciiTheme="majorHAnsi" w:hAnsiTheme="majorHAnsi" w:cstheme="majorHAnsi"/>
        </w:rPr>
      </w:pPr>
      <w:bookmarkStart w:id="0" w:name="_Hlk53656644"/>
      <w:r w:rsidRPr="00225701">
        <w:rPr>
          <w:rFonts w:asciiTheme="majorHAnsi" w:hAnsiTheme="majorHAnsi" w:cstheme="majorHAnsi"/>
        </w:rPr>
        <w:t xml:space="preserve">Noi </w:t>
      </w:r>
      <w:bookmarkEnd w:id="0"/>
      <w:r w:rsidRPr="00225701">
        <w:rPr>
          <w:rFonts w:asciiTheme="majorHAnsi" w:hAnsiTheme="majorHAnsi" w:cstheme="majorHAnsi"/>
        </w:rPr>
        <w:t>ti benediciamo, Dio Padre,</w:t>
      </w:r>
    </w:p>
    <w:p w14:paraId="06EE8E7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che hai inviato il tuo messaggero a Zaccaria</w:t>
      </w:r>
    </w:p>
    <w:p w14:paraId="08DD64A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 annunciargli la nascita di Giovanni,</w:t>
      </w:r>
    </w:p>
    <w:p w14:paraId="306AE4DC"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il più grande tra i nati da donna.</w:t>
      </w:r>
    </w:p>
    <w:p w14:paraId="0FDA9A60" w14:textId="77777777" w:rsidR="00225701" w:rsidRPr="00225701" w:rsidRDefault="00225701" w:rsidP="00225701">
      <w:pPr>
        <w:shd w:val="clear" w:color="auto" w:fill="FFFFFF"/>
        <w:rPr>
          <w:rFonts w:asciiTheme="majorHAnsi" w:hAnsiTheme="majorHAnsi" w:cstheme="majorHAnsi"/>
        </w:rPr>
      </w:pPr>
    </w:p>
    <w:p w14:paraId="50610F2B"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Noi ti benediciamo, Spirito Santo,</w:t>
      </w:r>
    </w:p>
    <w:p w14:paraId="368FCA9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che sei sceso sulla Vergine Maria,</w:t>
      </w:r>
    </w:p>
    <w:p w14:paraId="455C319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l’hai adombrata con la tua potenza</w:t>
      </w:r>
    </w:p>
    <w:p w14:paraId="7CE737C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facendola madre del Signore.</w:t>
      </w:r>
    </w:p>
    <w:p w14:paraId="4D54E4C1" w14:textId="77777777" w:rsidR="00225701" w:rsidRPr="00225701" w:rsidRDefault="00225701" w:rsidP="00225701">
      <w:pPr>
        <w:shd w:val="clear" w:color="auto" w:fill="FFFFFF"/>
        <w:rPr>
          <w:rFonts w:asciiTheme="majorHAnsi" w:hAnsiTheme="majorHAnsi" w:cstheme="majorHAnsi"/>
        </w:rPr>
      </w:pPr>
    </w:p>
    <w:p w14:paraId="4CD890F6"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Noi ti benediciamo, Figlio di Dio,</w:t>
      </w:r>
    </w:p>
    <w:p w14:paraId="2B3E06D5"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che ti sei fatto uomo diventando simile a noi</w:t>
      </w:r>
    </w:p>
    <w:p w14:paraId="0598EE9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e nel grembo di tua madre</w:t>
      </w:r>
    </w:p>
    <w:p w14:paraId="57054508"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sei andato incontro a Giovanni, tuo Precursore.</w:t>
      </w:r>
    </w:p>
    <w:p w14:paraId="003636A0" w14:textId="77777777" w:rsidR="00225701" w:rsidRPr="00225701" w:rsidRDefault="00225701" w:rsidP="00225701">
      <w:pPr>
        <w:shd w:val="clear" w:color="auto" w:fill="FFFFFF"/>
        <w:rPr>
          <w:rFonts w:asciiTheme="majorHAnsi" w:hAnsiTheme="majorHAnsi" w:cstheme="majorHAnsi"/>
        </w:rPr>
      </w:pPr>
    </w:p>
    <w:p w14:paraId="3ADA4F1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Noi ti benediciamo, Figlio di David,</w:t>
      </w:r>
    </w:p>
    <w:p w14:paraId="641A3E8A"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Elisabetta ha cantato a Maria:</w:t>
      </w:r>
    </w:p>
    <w:p w14:paraId="5DDE1A09"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«Vieni, Arca del Signore,</w:t>
      </w:r>
    </w:p>
    <w:p w14:paraId="2C99A64F"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 xml:space="preserve">benedetta tra tutte le donne </w:t>
      </w:r>
    </w:p>
    <w:p w14:paraId="1D8DF2C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benedetto il frutto del tuo grembo».</w:t>
      </w:r>
    </w:p>
    <w:p w14:paraId="69A77A1B" w14:textId="77777777" w:rsidR="00225701" w:rsidRPr="00225701" w:rsidRDefault="00225701" w:rsidP="00225701">
      <w:pPr>
        <w:shd w:val="clear" w:color="auto" w:fill="FFFFFF"/>
        <w:rPr>
          <w:rFonts w:asciiTheme="majorHAnsi" w:hAnsiTheme="majorHAnsi" w:cstheme="majorHAnsi"/>
        </w:rPr>
      </w:pPr>
    </w:p>
    <w:p w14:paraId="5904586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Noi ti benediciamo, Signore, Emmanuele,</w:t>
      </w:r>
    </w:p>
    <w:p w14:paraId="16BFD477"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perché Giuseppe ha obbedito con il silenzio:</w:t>
      </w:r>
    </w:p>
    <w:p w14:paraId="58468E6E"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a lui, uomo giusto e credente,</w:t>
      </w:r>
    </w:p>
    <w:p w14:paraId="25D2EA74" w14:textId="77777777" w:rsidR="00225701" w:rsidRPr="00225701" w:rsidRDefault="00225701" w:rsidP="00225701">
      <w:pPr>
        <w:shd w:val="clear" w:color="auto" w:fill="FFFFFF"/>
        <w:rPr>
          <w:rFonts w:asciiTheme="majorHAnsi" w:hAnsiTheme="majorHAnsi" w:cstheme="majorHAnsi"/>
        </w:rPr>
      </w:pPr>
      <w:r w:rsidRPr="00225701">
        <w:rPr>
          <w:rFonts w:asciiTheme="majorHAnsi" w:hAnsiTheme="majorHAnsi" w:cstheme="majorHAnsi"/>
        </w:rPr>
        <w:t>è stato rivelato il mistero della tua venuta in mezzo a noi.</w:t>
      </w:r>
    </w:p>
    <w:p w14:paraId="27792B79" w14:textId="77777777" w:rsidR="00225701" w:rsidRPr="00225701" w:rsidRDefault="00225701" w:rsidP="00225701">
      <w:pPr>
        <w:shd w:val="clear" w:color="auto" w:fill="FFFFFF"/>
        <w:rPr>
          <w:rFonts w:asciiTheme="majorHAnsi" w:hAnsiTheme="majorHAnsi" w:cstheme="majorHAnsi"/>
        </w:rPr>
      </w:pPr>
    </w:p>
    <w:p w14:paraId="6E8597CC" w14:textId="77777777" w:rsidR="00225701" w:rsidRPr="00225701" w:rsidRDefault="00225701" w:rsidP="00225701">
      <w:pPr>
        <w:shd w:val="clear" w:color="auto" w:fill="FFFFFF"/>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Orazione</w:t>
      </w:r>
    </w:p>
    <w:p w14:paraId="161D5AF5" w14:textId="77777777" w:rsidR="00225701" w:rsidRPr="00225701" w:rsidRDefault="00487724" w:rsidP="00225701">
      <w:pPr>
        <w:shd w:val="clear" w:color="auto" w:fill="FFFFFF"/>
        <w:rPr>
          <w:rFonts w:asciiTheme="majorHAnsi" w:hAnsiTheme="majorHAnsi" w:cstheme="majorHAnsi"/>
        </w:rPr>
      </w:pPr>
      <w:r w:rsidRPr="00487724">
        <w:rPr>
          <w:rFonts w:asciiTheme="majorHAnsi" w:hAnsiTheme="majorHAnsi" w:cstheme="majorHAnsi"/>
          <w:b/>
          <w:bCs/>
          <w:iCs/>
        </w:rPr>
        <w:t>C.</w:t>
      </w:r>
      <w:r w:rsidR="00225701" w:rsidRPr="00225701">
        <w:rPr>
          <w:rFonts w:asciiTheme="majorHAnsi" w:hAnsiTheme="majorHAnsi" w:cstheme="majorHAnsi"/>
        </w:rPr>
        <w:tab/>
        <w:t>Signore, Dio nostro,</w:t>
      </w:r>
    </w:p>
    <w:p w14:paraId="7F372791"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affretta e non tardare</w:t>
      </w:r>
    </w:p>
    <w:p w14:paraId="01F5D938"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la venuta di tuo Figlio nella gloria:</w:t>
      </w:r>
    </w:p>
    <w:p w14:paraId="4F9AF06A" w14:textId="77777777" w:rsidR="00225701" w:rsidRPr="00225701" w:rsidRDefault="00225701" w:rsidP="00225701">
      <w:pPr>
        <w:shd w:val="clear" w:color="auto" w:fill="FFFFFF"/>
        <w:ind w:left="708"/>
        <w:rPr>
          <w:rFonts w:asciiTheme="majorHAnsi" w:hAnsiTheme="majorHAnsi" w:cstheme="majorHAnsi"/>
        </w:rPr>
      </w:pPr>
      <w:r w:rsidRPr="00225701">
        <w:rPr>
          <w:rFonts w:asciiTheme="majorHAnsi" w:hAnsiTheme="majorHAnsi" w:cstheme="majorHAnsi"/>
        </w:rPr>
        <w:t>quale Sole che spunta dall’alto</w:t>
      </w:r>
    </w:p>
    <w:p w14:paraId="0605FFC2"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egli darà consolazione e speranza</w:t>
      </w:r>
    </w:p>
    <w:p w14:paraId="2F317983"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lastRenderedPageBreak/>
        <w:t>a coloro che giacciono nelle tenebre</w:t>
      </w:r>
    </w:p>
    <w:p w14:paraId="180F6DBC"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 i nostri passi saranno guidati sul cammino della pace.</w:t>
      </w:r>
    </w:p>
    <w:p w14:paraId="22F1824A" w14:textId="77777777" w:rsidR="00225701" w:rsidRPr="00225701" w:rsidRDefault="00225701" w:rsidP="00225701">
      <w:pPr>
        <w:shd w:val="clear" w:color="auto" w:fill="FFFFFF"/>
        <w:ind w:firstLine="708"/>
        <w:rPr>
          <w:rFonts w:asciiTheme="majorHAnsi" w:hAnsiTheme="majorHAnsi" w:cstheme="majorHAnsi"/>
        </w:rPr>
      </w:pPr>
      <w:r w:rsidRPr="00225701">
        <w:rPr>
          <w:rFonts w:asciiTheme="majorHAnsi" w:hAnsiTheme="majorHAnsi" w:cstheme="majorHAnsi"/>
        </w:rPr>
        <w:t>Esaudiscici, Dio benedetto ora e nei secoli dei secoli.</w:t>
      </w:r>
    </w:p>
    <w:p w14:paraId="2620252E" w14:textId="77777777" w:rsidR="00225701" w:rsidRPr="00225701" w:rsidRDefault="00487724" w:rsidP="00225701">
      <w:pPr>
        <w:shd w:val="clear" w:color="auto" w:fill="FFFFFF"/>
        <w:rPr>
          <w:rFonts w:asciiTheme="majorHAnsi" w:hAnsiTheme="majorHAnsi" w:cstheme="majorHAnsi"/>
          <w:b/>
          <w:bCs/>
        </w:rPr>
      </w:pPr>
      <w:r w:rsidRPr="00487724">
        <w:rPr>
          <w:rFonts w:asciiTheme="majorHAnsi" w:hAnsiTheme="majorHAnsi" w:cstheme="majorHAnsi"/>
          <w:b/>
          <w:iCs/>
        </w:rPr>
        <w:t>R.</w:t>
      </w:r>
      <w:r w:rsidR="00225701" w:rsidRPr="00225701">
        <w:rPr>
          <w:rFonts w:asciiTheme="majorHAnsi" w:hAnsiTheme="majorHAnsi" w:cstheme="majorHAnsi"/>
        </w:rPr>
        <w:tab/>
      </w:r>
      <w:r w:rsidR="00225701" w:rsidRPr="00225701">
        <w:rPr>
          <w:rFonts w:asciiTheme="majorHAnsi" w:hAnsiTheme="majorHAnsi" w:cstheme="majorHAnsi"/>
          <w:b/>
          <w:bCs/>
        </w:rPr>
        <w:t>Amen.</w:t>
      </w:r>
    </w:p>
    <w:p w14:paraId="3A3F1673" w14:textId="77777777" w:rsidR="00225701" w:rsidRPr="00225701" w:rsidRDefault="00225701" w:rsidP="00225701">
      <w:pPr>
        <w:rPr>
          <w:rFonts w:asciiTheme="majorHAnsi" w:hAnsiTheme="majorHAnsi" w:cstheme="majorHAnsi"/>
        </w:rPr>
      </w:pPr>
    </w:p>
    <w:p w14:paraId="214D1139" w14:textId="77777777" w:rsidR="00225701" w:rsidRPr="00225701" w:rsidRDefault="00225701" w:rsidP="00225701">
      <w:pPr>
        <w:rPr>
          <w:rFonts w:asciiTheme="majorHAnsi" w:hAnsiTheme="majorHAnsi" w:cstheme="majorHAnsi"/>
        </w:rPr>
      </w:pPr>
    </w:p>
    <w:p w14:paraId="249A6A36" w14:textId="77777777" w:rsidR="00225701" w:rsidRPr="00225701" w:rsidRDefault="00225701" w:rsidP="00225701">
      <w:pPr>
        <w:widowControl w:val="0"/>
        <w:spacing w:line="276" w:lineRule="auto"/>
        <w:rPr>
          <w:rFonts w:asciiTheme="majorHAnsi" w:hAnsiTheme="majorHAnsi" w:cstheme="majorHAnsi"/>
          <w:b/>
          <w:bCs/>
          <w:smallCaps/>
          <w:kern w:val="24"/>
        </w:rPr>
      </w:pPr>
      <w:r w:rsidRPr="00225701">
        <w:rPr>
          <w:rFonts w:asciiTheme="majorHAnsi" w:hAnsiTheme="majorHAnsi" w:cstheme="majorHAnsi"/>
          <w:b/>
          <w:bCs/>
          <w:smallCaps/>
          <w:kern w:val="24"/>
        </w:rPr>
        <w:t>Testimonianza</w:t>
      </w:r>
    </w:p>
    <w:p w14:paraId="52E95D6D"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Che cosa vuol dire </w:t>
      </w:r>
      <w:r w:rsidRPr="00225701">
        <w:rPr>
          <w:rFonts w:asciiTheme="majorHAnsi" w:hAnsiTheme="majorHAnsi" w:cstheme="majorHAnsi"/>
          <w:i/>
          <w:iCs/>
        </w:rPr>
        <w:t>sperare</w:t>
      </w:r>
      <w:r w:rsidRPr="00225701">
        <w:rPr>
          <w:rFonts w:asciiTheme="majorHAnsi" w:hAnsiTheme="majorHAnsi" w:cstheme="majorHAnsi"/>
        </w:rPr>
        <w:t xml:space="preserve"> in questo tempo? Cosa vuol dire andare oltre i facili e a volte urticanti slogan ottimistici? Che cosa può dare spessore e consistenza alla speranza? Cosa vuol dire sperare in uno spazio e un tempo di morte? Sperare quando la morte non è un’immagine astratta vista su uno schermo di computer o nei numeri generici </w:t>
      </w:r>
      <w:proofErr w:type="gramStart"/>
      <w:r w:rsidRPr="00225701">
        <w:rPr>
          <w:rFonts w:asciiTheme="majorHAnsi" w:hAnsiTheme="majorHAnsi" w:cstheme="majorHAnsi"/>
        </w:rPr>
        <w:t>delle slide</w:t>
      </w:r>
      <w:proofErr w:type="gramEnd"/>
      <w:r w:rsidRPr="00225701">
        <w:rPr>
          <w:rFonts w:asciiTheme="majorHAnsi" w:hAnsiTheme="majorHAnsi" w:cstheme="majorHAnsi"/>
        </w:rPr>
        <w:t xml:space="preserve"> mostrate alla cosiddetta opinione pubblica, ma sperare con la morte vicina, diffusa, debordante. A cui non puoi sfuggire. Che passa con la sua falce tra i parenti, gli amici, i conoscenti, i tuoi compaesani, i tuoi concittadini. </w:t>
      </w:r>
    </w:p>
    <w:p w14:paraId="5DB20732"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La morte che senti potrebbe raggiungerti da un momento all’altro tua moglie e te stesso. Adesso. </w:t>
      </w:r>
    </w:p>
    <w:p w14:paraId="11CAF8E3"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Sono stata migliaia i morti a Bergamo; molti di più di quelli ufficiali. Almeno il triplo dei morti dichiarati. E io vivo a cavallo tra la Val </w:t>
      </w:r>
      <w:proofErr w:type="spellStart"/>
      <w:r w:rsidRPr="00225701">
        <w:rPr>
          <w:rFonts w:asciiTheme="majorHAnsi" w:hAnsiTheme="majorHAnsi" w:cstheme="majorHAnsi"/>
        </w:rPr>
        <w:t>Seriana</w:t>
      </w:r>
      <w:proofErr w:type="spellEnd"/>
      <w:r w:rsidRPr="00225701">
        <w:rPr>
          <w:rFonts w:asciiTheme="majorHAnsi" w:hAnsiTheme="majorHAnsi" w:cstheme="majorHAnsi"/>
        </w:rPr>
        <w:t xml:space="preserve"> e la città. Mia moglie fa il medico di base e si è ammalata. Per fortuna non ha avuto polmonite, quindi non è stata costretta a finire in ospedale, ma qui in comunità ci saremo ammalati almeno in quattro o cinque. Poi è morto il papà di Sara che vive con noi, e sono morti diversi amici e parenti delle persone che abitano qua – viviamo in una comunità di quattro famiglie –, solo per rimanere nello stretto giro di coloro con cui vivo. </w:t>
      </w:r>
    </w:p>
    <w:p w14:paraId="32BAC946" w14:textId="77777777" w:rsidR="00225701" w:rsidRPr="00225701" w:rsidRDefault="00225701" w:rsidP="00225701">
      <w:pPr>
        <w:jc w:val="both"/>
        <w:rPr>
          <w:rFonts w:asciiTheme="majorHAnsi" w:hAnsiTheme="majorHAnsi" w:cstheme="majorHAnsi"/>
        </w:rPr>
      </w:pPr>
      <w:r w:rsidRPr="00225701">
        <w:rPr>
          <w:rFonts w:asciiTheme="majorHAnsi" w:hAnsiTheme="majorHAnsi" w:cstheme="majorHAnsi"/>
        </w:rPr>
        <w:t xml:space="preserve">Che cosa vuol dire, allora, </w:t>
      </w:r>
      <w:r w:rsidRPr="00225701">
        <w:rPr>
          <w:rFonts w:asciiTheme="majorHAnsi" w:hAnsiTheme="majorHAnsi" w:cstheme="majorHAnsi"/>
          <w:i/>
          <w:iCs/>
        </w:rPr>
        <w:t>sperare</w:t>
      </w:r>
      <w:r w:rsidRPr="00225701">
        <w:rPr>
          <w:rFonts w:asciiTheme="majorHAnsi" w:hAnsiTheme="majorHAnsi" w:cstheme="majorHAnsi"/>
        </w:rPr>
        <w:t xml:space="preserve"> in questa condizione che ti costringe ad andare nella profondità delle nostre esistenze? Sapremo non rimuovere questo tempo e spazio di silenzio? Per poi trasformarlo in silenzio fecondo, capace di ospitare e generare nuove parole? Sapremo non rimuovere questa fragilità? Benedicendola e trasformandola nella più potente occasione di condivisione, incontro, fraternità con gli altri. Forse così, lentamente, senza rimozioni, cominceremo a sperare e a generare </w:t>
      </w:r>
      <w:r w:rsidRPr="00225701">
        <w:rPr>
          <w:rFonts w:asciiTheme="majorHAnsi" w:hAnsiTheme="majorHAnsi" w:cstheme="majorHAnsi"/>
          <w:i/>
          <w:iCs/>
        </w:rPr>
        <w:t>speranza</w:t>
      </w:r>
      <w:r w:rsidRPr="00225701">
        <w:rPr>
          <w:rFonts w:asciiTheme="majorHAnsi" w:hAnsiTheme="majorHAnsi" w:cstheme="majorHAnsi"/>
        </w:rPr>
        <w:t xml:space="preserve">. Per questo la </w:t>
      </w:r>
      <w:r w:rsidRPr="00225701">
        <w:rPr>
          <w:rFonts w:asciiTheme="majorHAnsi" w:hAnsiTheme="majorHAnsi" w:cstheme="majorHAnsi"/>
          <w:i/>
          <w:iCs/>
        </w:rPr>
        <w:t>speranza</w:t>
      </w:r>
      <w:r w:rsidRPr="00225701">
        <w:rPr>
          <w:rFonts w:asciiTheme="majorHAnsi" w:hAnsiTheme="majorHAnsi" w:cstheme="majorHAnsi"/>
        </w:rPr>
        <w:t xml:space="preserve"> è già oggi. Non è semplicemente proiettata in un aldilà temporale cronologico. È una </w:t>
      </w:r>
      <w:r w:rsidRPr="00225701">
        <w:rPr>
          <w:rFonts w:asciiTheme="majorHAnsi" w:hAnsiTheme="majorHAnsi" w:cstheme="majorHAnsi"/>
          <w:i/>
          <w:iCs/>
        </w:rPr>
        <w:t>speranza</w:t>
      </w:r>
      <w:r w:rsidRPr="00225701">
        <w:rPr>
          <w:rFonts w:asciiTheme="majorHAnsi" w:hAnsiTheme="majorHAnsi" w:cstheme="majorHAnsi"/>
        </w:rPr>
        <w:t xml:space="preserve"> che ci porta a vivere l’eterno che è già oggi. Io credo che quello di oggi sia il tempo di riscoprire la </w:t>
      </w:r>
      <w:r w:rsidRPr="00225701">
        <w:rPr>
          <w:rFonts w:asciiTheme="majorHAnsi" w:hAnsiTheme="majorHAnsi" w:cstheme="majorHAnsi"/>
          <w:i/>
          <w:iCs/>
        </w:rPr>
        <w:t>speranza</w:t>
      </w:r>
      <w:r w:rsidRPr="00225701">
        <w:rPr>
          <w:rFonts w:asciiTheme="majorHAnsi" w:hAnsiTheme="majorHAnsi" w:cstheme="majorHAnsi"/>
        </w:rPr>
        <w:t xml:space="preserve"> nell’invisibile. </w:t>
      </w:r>
    </w:p>
    <w:p w14:paraId="42C84DBC" w14:textId="77777777" w:rsidR="00225701" w:rsidRPr="00225701" w:rsidRDefault="00225701" w:rsidP="00225701">
      <w:pPr>
        <w:jc w:val="both"/>
        <w:rPr>
          <w:rFonts w:asciiTheme="majorHAnsi" w:hAnsiTheme="majorHAnsi" w:cstheme="majorHAnsi"/>
          <w:smallCaps/>
          <w:kern w:val="24"/>
        </w:rPr>
      </w:pPr>
      <w:r w:rsidRPr="00225701">
        <w:rPr>
          <w:rFonts w:asciiTheme="majorHAnsi" w:hAnsiTheme="majorHAnsi" w:cstheme="majorHAnsi"/>
        </w:rPr>
        <w:t xml:space="preserve">Ma nella </w:t>
      </w:r>
      <w:r w:rsidRPr="00225701">
        <w:rPr>
          <w:rFonts w:asciiTheme="majorHAnsi" w:hAnsiTheme="majorHAnsi" w:cstheme="majorHAnsi"/>
          <w:i/>
          <w:iCs/>
        </w:rPr>
        <w:t>speranza</w:t>
      </w:r>
      <w:r w:rsidRPr="00225701">
        <w:rPr>
          <w:rFonts w:asciiTheme="majorHAnsi" w:hAnsiTheme="majorHAnsi" w:cstheme="majorHAnsi"/>
        </w:rPr>
        <w:t xml:space="preserve"> c’è già la forma della fede, l’immaginario dell’affetto, l’esperienza interiore di ciò che sarà compiuto. Ed è questo il </w:t>
      </w:r>
      <w:r w:rsidRPr="00225701">
        <w:rPr>
          <w:rFonts w:asciiTheme="majorHAnsi" w:hAnsiTheme="majorHAnsi" w:cstheme="majorHAnsi"/>
          <w:i/>
          <w:iCs/>
        </w:rPr>
        <w:t>desiderio</w:t>
      </w:r>
      <w:r w:rsidRPr="00225701">
        <w:rPr>
          <w:rFonts w:asciiTheme="majorHAnsi" w:hAnsiTheme="majorHAnsi" w:cstheme="majorHAnsi"/>
        </w:rPr>
        <w:t xml:space="preserve"> che così spesso manca. Quello che si vive oggi è troppo il </w:t>
      </w:r>
      <w:r w:rsidRPr="00225701">
        <w:rPr>
          <w:rFonts w:asciiTheme="majorHAnsi" w:hAnsiTheme="majorHAnsi" w:cstheme="majorHAnsi"/>
          <w:i/>
          <w:iCs/>
        </w:rPr>
        <w:t>desiderio</w:t>
      </w:r>
      <w:r w:rsidRPr="00225701">
        <w:rPr>
          <w:rFonts w:asciiTheme="majorHAnsi" w:hAnsiTheme="majorHAnsi" w:cstheme="majorHAnsi"/>
        </w:rPr>
        <w:t xml:space="preserve"> degli oggetti, il consumo ha avuto una strada facile. Consumare è una cosa bella, è tra le cose umane. Ma il </w:t>
      </w:r>
      <w:r w:rsidRPr="00225701">
        <w:rPr>
          <w:rFonts w:asciiTheme="majorHAnsi" w:hAnsiTheme="majorHAnsi" w:cstheme="majorHAnsi"/>
          <w:i/>
          <w:iCs/>
        </w:rPr>
        <w:t>desiderio</w:t>
      </w:r>
      <w:r w:rsidRPr="00225701">
        <w:rPr>
          <w:rFonts w:asciiTheme="majorHAnsi" w:hAnsiTheme="majorHAnsi" w:cstheme="majorHAnsi"/>
        </w:rPr>
        <w:t xml:space="preserve"> non si può consumare; dal </w:t>
      </w:r>
      <w:r w:rsidRPr="00225701">
        <w:rPr>
          <w:rFonts w:asciiTheme="majorHAnsi" w:hAnsiTheme="majorHAnsi" w:cstheme="majorHAnsi"/>
          <w:i/>
          <w:iCs/>
        </w:rPr>
        <w:t>desiderio</w:t>
      </w:r>
      <w:r w:rsidRPr="00225701">
        <w:rPr>
          <w:rFonts w:asciiTheme="majorHAnsi" w:hAnsiTheme="majorHAnsi" w:cstheme="majorHAnsi"/>
        </w:rPr>
        <w:t xml:space="preserve"> ci si fa consumare. Noi, invece, avevamo invertito le parti.</w:t>
      </w:r>
    </w:p>
    <w:p w14:paraId="195AEDD5" w14:textId="77777777" w:rsidR="00225701" w:rsidRPr="00225701" w:rsidRDefault="00225701" w:rsidP="00225701">
      <w:pPr>
        <w:rPr>
          <w:rFonts w:asciiTheme="majorHAnsi" w:hAnsiTheme="majorHAnsi" w:cstheme="majorHAnsi"/>
          <w:smallCaps/>
          <w:kern w:val="24"/>
        </w:rPr>
      </w:pPr>
    </w:p>
    <w:p w14:paraId="5062B143" w14:textId="77777777" w:rsidR="00487724" w:rsidRPr="00487724" w:rsidRDefault="00487724" w:rsidP="00487724">
      <w:pPr>
        <w:jc w:val="right"/>
        <w:rPr>
          <w:rFonts w:asciiTheme="majorHAnsi" w:hAnsiTheme="majorHAnsi" w:cstheme="majorHAnsi"/>
          <w:i/>
          <w:iCs/>
          <w:sz w:val="22"/>
        </w:rPr>
      </w:pPr>
      <w:r w:rsidRPr="00487724">
        <w:rPr>
          <w:rFonts w:asciiTheme="majorHAnsi" w:hAnsiTheme="majorHAnsi" w:cstheme="majorHAnsi"/>
          <w:i/>
          <w:iCs/>
          <w:sz w:val="22"/>
        </w:rPr>
        <w:t>Johnny Dotti</w:t>
      </w:r>
    </w:p>
    <w:p w14:paraId="7537299C" w14:textId="77777777" w:rsidR="00225701" w:rsidRPr="00487724" w:rsidRDefault="0030039D" w:rsidP="00487724">
      <w:pPr>
        <w:jc w:val="right"/>
        <w:rPr>
          <w:rFonts w:asciiTheme="majorHAnsi" w:hAnsiTheme="majorHAnsi" w:cstheme="majorHAnsi"/>
          <w:i/>
          <w:iCs/>
          <w:sz w:val="22"/>
        </w:rPr>
      </w:pPr>
      <w:r>
        <w:rPr>
          <w:rFonts w:asciiTheme="majorHAnsi" w:hAnsiTheme="majorHAnsi" w:cstheme="majorHAnsi"/>
          <w:i/>
          <w:iCs/>
          <w:sz w:val="22"/>
        </w:rPr>
        <w:t>I</w:t>
      </w:r>
      <w:r w:rsidR="00225701" w:rsidRPr="00487724">
        <w:rPr>
          <w:rFonts w:asciiTheme="majorHAnsi" w:hAnsiTheme="majorHAnsi" w:cstheme="majorHAnsi"/>
          <w:i/>
          <w:iCs/>
          <w:sz w:val="22"/>
        </w:rPr>
        <w:t xml:space="preserve">mprenditore sociale, pedagogista, docente a contratto all’Università Cattolica di Milano </w:t>
      </w:r>
    </w:p>
    <w:p w14:paraId="60443071" w14:textId="77777777" w:rsidR="0051201F" w:rsidRDefault="0051201F" w:rsidP="00464B20">
      <w:pPr>
        <w:shd w:val="clear" w:color="auto" w:fill="FFFFFF"/>
        <w:jc w:val="both"/>
        <w:textAlignment w:val="baseline"/>
        <w:rPr>
          <w:rFonts w:asciiTheme="majorHAnsi" w:hAnsiTheme="majorHAnsi" w:cstheme="majorHAnsi"/>
          <w:i/>
          <w:color w:val="FF0000"/>
          <w:sz w:val="20"/>
          <w:szCs w:val="28"/>
        </w:rPr>
      </w:pPr>
    </w:p>
    <w:p w14:paraId="523FC87B" w14:textId="77777777" w:rsidR="0087554F" w:rsidRDefault="0087554F" w:rsidP="00487724">
      <w:pPr>
        <w:pStyle w:val="NormaleWeb"/>
        <w:spacing w:before="0" w:beforeAutospacing="0" w:after="0" w:afterAutospacing="0"/>
        <w:jc w:val="center"/>
        <w:textAlignment w:val="baseline"/>
        <w:rPr>
          <w:rStyle w:val="Enfasigrassetto"/>
          <w:rFonts w:asciiTheme="majorHAnsi" w:hAnsiTheme="majorHAnsi" w:cstheme="majorHAnsi"/>
          <w:color w:val="FF0000"/>
          <w:bdr w:val="none" w:sz="0" w:space="0" w:color="auto" w:frame="1"/>
        </w:rPr>
      </w:pPr>
    </w:p>
    <w:p w14:paraId="3303591C" w14:textId="3C9599F3" w:rsidR="00487724" w:rsidRPr="00225701" w:rsidRDefault="00487724" w:rsidP="00487724">
      <w:pPr>
        <w:pStyle w:val="NormaleWeb"/>
        <w:spacing w:before="0" w:beforeAutospacing="0" w:after="0" w:afterAutospacing="0"/>
        <w:jc w:val="center"/>
        <w:textAlignment w:val="baseline"/>
        <w:rPr>
          <w:rStyle w:val="Enfasigrassetto"/>
          <w:rFonts w:asciiTheme="majorHAnsi" w:hAnsiTheme="majorHAnsi" w:cstheme="majorHAnsi"/>
          <w:b w:val="0"/>
          <w:bCs w:val="0"/>
          <w:color w:val="FF0000"/>
          <w:bdr w:val="none" w:sz="0" w:space="0" w:color="auto" w:frame="1"/>
        </w:rPr>
      </w:pPr>
      <w:r w:rsidRPr="00225701">
        <w:rPr>
          <w:rStyle w:val="Enfasigrassetto"/>
          <w:rFonts w:asciiTheme="majorHAnsi" w:hAnsiTheme="majorHAnsi" w:cstheme="majorHAnsi"/>
          <w:color w:val="FF0000"/>
          <w:bdr w:val="none" w:sz="0" w:space="0" w:color="auto" w:frame="1"/>
        </w:rPr>
        <w:t xml:space="preserve">SCHEMA DELLA NOVENA </w:t>
      </w:r>
      <w:r>
        <w:rPr>
          <w:rStyle w:val="Enfasigrassetto"/>
          <w:rFonts w:asciiTheme="majorHAnsi" w:hAnsiTheme="majorHAnsi" w:cstheme="majorHAnsi"/>
          <w:color w:val="FF0000"/>
          <w:bdr w:val="none" w:sz="0" w:space="0" w:color="auto" w:frame="1"/>
        </w:rPr>
        <w:t>SENZA LA MESSA</w:t>
      </w:r>
    </w:p>
    <w:p w14:paraId="227E5CE4" w14:textId="77777777" w:rsidR="0051201F" w:rsidRDefault="0051201F" w:rsidP="0051201F">
      <w:pPr>
        <w:jc w:val="center"/>
        <w:rPr>
          <w:b/>
          <w:sz w:val="36"/>
        </w:rPr>
      </w:pPr>
    </w:p>
    <w:p w14:paraId="64BE68DF" w14:textId="77777777" w:rsidR="00487724" w:rsidRPr="00487724" w:rsidRDefault="00487724" w:rsidP="00487724">
      <w:pPr>
        <w:jc w:val="both"/>
        <w:rPr>
          <w:rFonts w:asciiTheme="majorHAnsi" w:hAnsiTheme="majorHAnsi" w:cstheme="majorHAnsi"/>
          <w:i/>
          <w:color w:val="FF0000"/>
          <w:sz w:val="22"/>
        </w:rPr>
      </w:pPr>
      <w:r>
        <w:rPr>
          <w:rFonts w:asciiTheme="majorHAnsi" w:hAnsiTheme="majorHAnsi" w:cstheme="majorHAnsi"/>
          <w:i/>
          <w:color w:val="FF0000"/>
          <w:sz w:val="22"/>
        </w:rPr>
        <w:t>Qualora si celebrasse la novena di Natale senza la messa, si segue questo schema: lucernario, riti di introduzione del celebrante, orazione colletta e liturgia della Parola del giorno, testimonianza, antifona “O”, canto del Benedictus e incensazione dell’altare, intercessioni, Padre Nostro, benedizione finale.</w:t>
      </w:r>
    </w:p>
    <w:p w14:paraId="77CA2F3D" w14:textId="77777777" w:rsidR="00487724" w:rsidRDefault="00487724" w:rsidP="0051201F">
      <w:pPr>
        <w:jc w:val="center"/>
        <w:rPr>
          <w:b/>
          <w:sz w:val="36"/>
        </w:rPr>
      </w:pPr>
    </w:p>
    <w:p w14:paraId="22833D82" w14:textId="77777777" w:rsidR="00C031AD" w:rsidRDefault="00C031AD" w:rsidP="0051201F">
      <w:pPr>
        <w:jc w:val="center"/>
        <w:rPr>
          <w:b/>
          <w:sz w:val="36"/>
        </w:rPr>
      </w:pPr>
    </w:p>
    <w:p w14:paraId="1FDB71EE" w14:textId="77777777" w:rsidR="00C031AD" w:rsidRDefault="00C031AD" w:rsidP="0051201F">
      <w:pPr>
        <w:jc w:val="center"/>
        <w:rPr>
          <w:b/>
          <w:sz w:val="36"/>
        </w:rPr>
      </w:pPr>
    </w:p>
    <w:p w14:paraId="40AE78CC" w14:textId="77777777" w:rsidR="00C031AD" w:rsidRDefault="00C031AD" w:rsidP="0051201F">
      <w:pPr>
        <w:jc w:val="center"/>
        <w:rPr>
          <w:b/>
          <w:sz w:val="36"/>
        </w:rPr>
      </w:pPr>
    </w:p>
    <w:p w14:paraId="005D12F0" w14:textId="77777777" w:rsidR="0051201F" w:rsidRPr="0051201F" w:rsidRDefault="0051201F" w:rsidP="0051201F">
      <w:pPr>
        <w:jc w:val="center"/>
        <w:rPr>
          <w:b/>
          <w:sz w:val="36"/>
        </w:rPr>
      </w:pPr>
      <w:r w:rsidRPr="0051201F">
        <w:rPr>
          <w:b/>
          <w:sz w:val="36"/>
        </w:rPr>
        <w:lastRenderedPageBreak/>
        <w:t>NATALE DEL SIGNORE</w:t>
      </w:r>
    </w:p>
    <w:p w14:paraId="0DAC3916" w14:textId="77777777" w:rsidR="0051201F" w:rsidRDefault="0051201F" w:rsidP="0051201F">
      <w:pPr>
        <w:jc w:val="center"/>
        <w:rPr>
          <w:b/>
          <w:sz w:val="36"/>
        </w:rPr>
      </w:pPr>
      <w:r w:rsidRPr="0051201F">
        <w:rPr>
          <w:b/>
          <w:sz w:val="36"/>
        </w:rPr>
        <w:t>V</w:t>
      </w:r>
      <w:r>
        <w:rPr>
          <w:b/>
          <w:sz w:val="36"/>
        </w:rPr>
        <w:t>eglia nella notte santa</w:t>
      </w:r>
    </w:p>
    <w:p w14:paraId="2316C7CE" w14:textId="77777777" w:rsidR="0051201F" w:rsidRPr="00775494" w:rsidRDefault="0051201F" w:rsidP="0051201F">
      <w:pPr>
        <w:jc w:val="center"/>
        <w:rPr>
          <w:b/>
        </w:rPr>
      </w:pPr>
    </w:p>
    <w:p w14:paraId="3BFBDE45" w14:textId="77777777" w:rsidR="0051201F" w:rsidRPr="0051201F" w:rsidRDefault="0051201F" w:rsidP="0051201F">
      <w:pPr>
        <w:rPr>
          <w:rFonts w:asciiTheme="majorHAnsi" w:hAnsiTheme="majorHAnsi" w:cstheme="majorHAnsi"/>
          <w:b/>
        </w:rPr>
      </w:pPr>
      <w:r w:rsidRPr="0051201F">
        <w:rPr>
          <w:rFonts w:asciiTheme="majorHAnsi" w:hAnsiTheme="majorHAnsi" w:cstheme="majorHAnsi"/>
          <w:b/>
        </w:rPr>
        <w:t>AMBIENTAZIONE</w:t>
      </w:r>
    </w:p>
    <w:p w14:paraId="488ABE1B" w14:textId="77777777" w:rsidR="0051201F" w:rsidRPr="003B5878" w:rsidRDefault="0051201F" w:rsidP="0051201F">
      <w:pPr>
        <w:rPr>
          <w:rFonts w:asciiTheme="majorHAnsi" w:hAnsiTheme="majorHAnsi" w:cstheme="majorHAnsi"/>
          <w:b/>
          <w:color w:val="FF0000"/>
          <w:sz w:val="22"/>
          <w:szCs w:val="22"/>
        </w:rPr>
      </w:pPr>
      <w:r w:rsidRPr="003B5878">
        <w:rPr>
          <w:rFonts w:asciiTheme="majorHAnsi" w:hAnsiTheme="majorHAnsi" w:cstheme="majorHAnsi"/>
          <w:color w:val="FF0000"/>
          <w:sz w:val="22"/>
          <w:szCs w:val="22"/>
        </w:rPr>
        <w:t>I</w:t>
      </w:r>
      <w:r w:rsidRPr="003B5878">
        <w:rPr>
          <w:rFonts w:asciiTheme="majorHAnsi" w:hAnsiTheme="majorHAnsi" w:cstheme="majorHAnsi"/>
          <w:i/>
          <w:color w:val="FF0000"/>
          <w:sz w:val="22"/>
          <w:szCs w:val="22"/>
        </w:rPr>
        <w:t xml:space="preserve">n chiesa, l’attesa della S. Messa potrebbe esser vissuta tenendo spente o soffuse le luci del presbiterio, prevedendo una loro graduale accensione </w:t>
      </w:r>
      <w:r w:rsidR="008037F3" w:rsidRPr="003B5878">
        <w:rPr>
          <w:rFonts w:asciiTheme="majorHAnsi" w:hAnsiTheme="majorHAnsi" w:cstheme="majorHAnsi"/>
          <w:i/>
          <w:color w:val="FF0000"/>
          <w:sz w:val="22"/>
          <w:szCs w:val="22"/>
        </w:rPr>
        <w:t>in crescendo, fino al canto del G</w:t>
      </w:r>
      <w:r w:rsidRPr="003B5878">
        <w:rPr>
          <w:rFonts w:asciiTheme="majorHAnsi" w:hAnsiTheme="majorHAnsi" w:cstheme="majorHAnsi"/>
          <w:i/>
          <w:color w:val="FF0000"/>
          <w:sz w:val="22"/>
          <w:szCs w:val="22"/>
        </w:rPr>
        <w:t>loria. Potrebbe ugualmente essere valorizzato anche il linguaggio del suono delle campane.</w:t>
      </w:r>
    </w:p>
    <w:p w14:paraId="0DABDEC3" w14:textId="77777777" w:rsidR="0051201F" w:rsidRPr="003B5878" w:rsidRDefault="0051201F" w:rsidP="0051201F">
      <w:pPr>
        <w:rPr>
          <w:rFonts w:asciiTheme="majorHAnsi" w:hAnsiTheme="majorHAnsi" w:cstheme="majorHAnsi"/>
          <w:i/>
          <w:color w:val="FF0000"/>
          <w:sz w:val="22"/>
          <w:szCs w:val="22"/>
        </w:rPr>
      </w:pPr>
      <w:r w:rsidRPr="003B5878">
        <w:rPr>
          <w:rFonts w:asciiTheme="majorHAnsi" w:hAnsiTheme="majorHAnsi" w:cstheme="majorHAnsi"/>
          <w:i/>
          <w:color w:val="FF0000"/>
          <w:sz w:val="22"/>
          <w:szCs w:val="22"/>
        </w:rPr>
        <w:t>È opportuno “preparare” la Messa della notte di Natale con la celebrazione comunitaria dell’Ufficio delle letture.</w:t>
      </w:r>
    </w:p>
    <w:p w14:paraId="158DA739" w14:textId="77777777" w:rsidR="0051201F" w:rsidRPr="0051201F" w:rsidRDefault="0051201F" w:rsidP="0051201F">
      <w:pPr>
        <w:rPr>
          <w:rFonts w:asciiTheme="majorHAnsi" w:hAnsiTheme="majorHAnsi" w:cstheme="majorHAnsi"/>
          <w:b/>
          <w:bCs/>
          <w:i/>
        </w:rPr>
      </w:pPr>
    </w:p>
    <w:p w14:paraId="7654FB03" w14:textId="77777777" w:rsidR="0051201F" w:rsidRPr="0051201F" w:rsidRDefault="0051201F" w:rsidP="0051201F">
      <w:pPr>
        <w:rPr>
          <w:rFonts w:asciiTheme="majorHAnsi" w:hAnsiTheme="majorHAnsi" w:cstheme="majorHAnsi"/>
          <w:b/>
          <w:bCs/>
          <w:iCs/>
        </w:rPr>
      </w:pPr>
      <w:r w:rsidRPr="0051201F">
        <w:rPr>
          <w:rFonts w:asciiTheme="majorHAnsi" w:hAnsiTheme="majorHAnsi" w:cstheme="majorHAnsi"/>
          <w:b/>
          <w:bCs/>
          <w:iCs/>
        </w:rPr>
        <w:t>UFFICIO DELLE LETTURE</w:t>
      </w:r>
    </w:p>
    <w:p w14:paraId="352EA2F8"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V. </w:t>
      </w:r>
      <w:r w:rsidRPr="0051201F">
        <w:rPr>
          <w:rFonts w:asciiTheme="majorHAnsi" w:hAnsiTheme="majorHAnsi" w:cstheme="majorHAnsi"/>
        </w:rPr>
        <w:t>O Dio, vieni a salvarmi</w:t>
      </w:r>
    </w:p>
    <w:p w14:paraId="592EC7C1"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R. </w:t>
      </w:r>
      <w:r w:rsidRPr="0051201F">
        <w:rPr>
          <w:rFonts w:asciiTheme="majorHAnsi" w:hAnsiTheme="majorHAnsi" w:cstheme="majorHAnsi"/>
        </w:rPr>
        <w:t>Signore, vieni presto in mio aiuto.</w:t>
      </w:r>
    </w:p>
    <w:p w14:paraId="72B211C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Gloria al Padre e al Figlio</w:t>
      </w:r>
    </w:p>
    <w:p w14:paraId="3460D0E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allo Spirito Santo.</w:t>
      </w:r>
    </w:p>
    <w:p w14:paraId="013A8D5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Come era nel principio, e ora e sempre</w:t>
      </w:r>
    </w:p>
    <w:p w14:paraId="3E4C8278"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nei secoli dei secoli. Amen. Alleluia.</w:t>
      </w:r>
    </w:p>
    <w:p w14:paraId="1835FCDB" w14:textId="77777777" w:rsidR="0051201F" w:rsidRPr="0051201F" w:rsidRDefault="0051201F" w:rsidP="0051201F">
      <w:pPr>
        <w:rPr>
          <w:rFonts w:asciiTheme="majorHAnsi" w:hAnsiTheme="majorHAnsi" w:cstheme="majorHAnsi"/>
        </w:rPr>
      </w:pPr>
    </w:p>
    <w:p w14:paraId="6A321288" w14:textId="77777777" w:rsidR="0051201F" w:rsidRPr="0051201F" w:rsidRDefault="0051201F" w:rsidP="0051201F">
      <w:pPr>
        <w:rPr>
          <w:rFonts w:asciiTheme="majorHAnsi" w:hAnsiTheme="majorHAnsi" w:cstheme="majorHAnsi"/>
          <w:color w:val="C00000"/>
        </w:rPr>
      </w:pPr>
      <w:r w:rsidRPr="0051201F">
        <w:rPr>
          <w:rFonts w:asciiTheme="majorHAnsi" w:hAnsiTheme="majorHAnsi" w:cstheme="majorHAnsi"/>
          <w:color w:val="C00000"/>
        </w:rPr>
        <w:t>INNO</w:t>
      </w:r>
    </w:p>
    <w:p w14:paraId="1DFDD55B"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Fiorì il germoglio di </w:t>
      </w:r>
      <w:proofErr w:type="spellStart"/>
      <w:r w:rsidRPr="0051201F">
        <w:rPr>
          <w:rFonts w:asciiTheme="majorHAnsi" w:hAnsiTheme="majorHAnsi" w:cstheme="majorHAnsi"/>
        </w:rPr>
        <w:t>Iesse</w:t>
      </w:r>
      <w:proofErr w:type="spellEnd"/>
      <w:r w:rsidRPr="0051201F">
        <w:rPr>
          <w:rFonts w:asciiTheme="majorHAnsi" w:hAnsiTheme="majorHAnsi" w:cstheme="majorHAnsi"/>
        </w:rPr>
        <w:t>,</w:t>
      </w:r>
    </w:p>
    <w:p w14:paraId="2DEED7C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l’albero della vita</w:t>
      </w:r>
    </w:p>
    <w:p w14:paraId="3ED7DCD5" w14:textId="7C578867" w:rsidR="0051201F" w:rsidRDefault="0051201F" w:rsidP="0051201F">
      <w:pPr>
        <w:rPr>
          <w:rFonts w:asciiTheme="majorHAnsi" w:hAnsiTheme="majorHAnsi" w:cstheme="majorHAnsi"/>
        </w:rPr>
      </w:pPr>
      <w:r w:rsidRPr="0051201F">
        <w:rPr>
          <w:rFonts w:asciiTheme="majorHAnsi" w:hAnsiTheme="majorHAnsi" w:cstheme="majorHAnsi"/>
        </w:rPr>
        <w:t>ha donato il suo frutto.</w:t>
      </w:r>
    </w:p>
    <w:p w14:paraId="4518DDFD" w14:textId="77777777" w:rsidR="003D7D0D" w:rsidRPr="0051201F" w:rsidRDefault="003D7D0D" w:rsidP="0051201F">
      <w:pPr>
        <w:rPr>
          <w:rFonts w:asciiTheme="majorHAnsi" w:hAnsiTheme="majorHAnsi" w:cstheme="majorHAnsi"/>
        </w:rPr>
      </w:pPr>
    </w:p>
    <w:p w14:paraId="7A3FA96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Maria, figlia di Sion,</w:t>
      </w:r>
    </w:p>
    <w:p w14:paraId="7753907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feconda e sempre vergine,</w:t>
      </w:r>
    </w:p>
    <w:p w14:paraId="5BDA055D" w14:textId="187F8925" w:rsidR="0051201F" w:rsidRDefault="0051201F" w:rsidP="0051201F">
      <w:pPr>
        <w:rPr>
          <w:rFonts w:asciiTheme="majorHAnsi" w:hAnsiTheme="majorHAnsi" w:cstheme="majorHAnsi"/>
        </w:rPr>
      </w:pPr>
      <w:r w:rsidRPr="0051201F">
        <w:rPr>
          <w:rFonts w:asciiTheme="majorHAnsi" w:hAnsiTheme="majorHAnsi" w:cstheme="majorHAnsi"/>
        </w:rPr>
        <w:t>partorisce il Signore.</w:t>
      </w:r>
    </w:p>
    <w:p w14:paraId="6FBD0FE7" w14:textId="77777777" w:rsidR="003D7D0D" w:rsidRPr="0051201F" w:rsidRDefault="003D7D0D" w:rsidP="0051201F">
      <w:pPr>
        <w:rPr>
          <w:rFonts w:asciiTheme="majorHAnsi" w:hAnsiTheme="majorHAnsi" w:cstheme="majorHAnsi"/>
        </w:rPr>
      </w:pPr>
    </w:p>
    <w:p w14:paraId="560C9C6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​Nell’ombra del presepe</w:t>
      </w:r>
    </w:p>
    <w:p w14:paraId="3CD9BAB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giace povero ed umile</w:t>
      </w:r>
    </w:p>
    <w:p w14:paraId="07DC01E1" w14:textId="55C39E25" w:rsidR="0051201F" w:rsidRDefault="0051201F" w:rsidP="0051201F">
      <w:pPr>
        <w:rPr>
          <w:rFonts w:asciiTheme="majorHAnsi" w:hAnsiTheme="majorHAnsi" w:cstheme="majorHAnsi"/>
        </w:rPr>
      </w:pPr>
      <w:r w:rsidRPr="0051201F">
        <w:rPr>
          <w:rFonts w:asciiTheme="majorHAnsi" w:hAnsiTheme="majorHAnsi" w:cstheme="majorHAnsi"/>
        </w:rPr>
        <w:t>il creatore del mondo.</w:t>
      </w:r>
    </w:p>
    <w:p w14:paraId="4C96C716" w14:textId="77777777" w:rsidR="003D7D0D" w:rsidRPr="0051201F" w:rsidRDefault="003D7D0D" w:rsidP="0051201F">
      <w:pPr>
        <w:rPr>
          <w:rFonts w:asciiTheme="majorHAnsi" w:hAnsiTheme="majorHAnsi" w:cstheme="majorHAnsi"/>
        </w:rPr>
      </w:pPr>
    </w:p>
    <w:p w14:paraId="1E40C598"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​Il Dio che dal Sinai</w:t>
      </w:r>
    </w:p>
    <w:p w14:paraId="35E91C2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promulgò i suoi decreti,</w:t>
      </w:r>
    </w:p>
    <w:p w14:paraId="4AEAE0E2" w14:textId="4250E3E7" w:rsidR="0051201F" w:rsidRDefault="0051201F" w:rsidP="0051201F">
      <w:pPr>
        <w:rPr>
          <w:rFonts w:asciiTheme="majorHAnsi" w:hAnsiTheme="majorHAnsi" w:cstheme="majorHAnsi"/>
        </w:rPr>
      </w:pPr>
      <w:r w:rsidRPr="0051201F">
        <w:rPr>
          <w:rFonts w:asciiTheme="majorHAnsi" w:hAnsiTheme="majorHAnsi" w:cstheme="majorHAnsi"/>
        </w:rPr>
        <w:t>obbedisce alla legge.</w:t>
      </w:r>
    </w:p>
    <w:p w14:paraId="3443F248" w14:textId="77777777" w:rsidR="003D7D0D" w:rsidRPr="0051201F" w:rsidRDefault="003D7D0D" w:rsidP="0051201F">
      <w:pPr>
        <w:rPr>
          <w:rFonts w:asciiTheme="majorHAnsi" w:hAnsiTheme="majorHAnsi" w:cstheme="majorHAnsi"/>
        </w:rPr>
      </w:pPr>
    </w:p>
    <w:p w14:paraId="2FC2259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Sorge una nuova luce</w:t>
      </w:r>
    </w:p>
    <w:p w14:paraId="462872A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nella notte del mondo:</w:t>
      </w:r>
    </w:p>
    <w:p w14:paraId="18C48E33" w14:textId="29BF1FD3" w:rsidR="0051201F" w:rsidRDefault="0051201F" w:rsidP="0051201F">
      <w:pPr>
        <w:rPr>
          <w:rFonts w:asciiTheme="majorHAnsi" w:hAnsiTheme="majorHAnsi" w:cstheme="majorHAnsi"/>
        </w:rPr>
      </w:pPr>
      <w:r w:rsidRPr="0051201F">
        <w:rPr>
          <w:rFonts w:asciiTheme="majorHAnsi" w:hAnsiTheme="majorHAnsi" w:cstheme="majorHAnsi"/>
        </w:rPr>
        <w:t>adoriamo il Signore!</w:t>
      </w:r>
    </w:p>
    <w:p w14:paraId="2434B98C" w14:textId="77777777" w:rsidR="003D7D0D" w:rsidRPr="0051201F" w:rsidRDefault="003D7D0D" w:rsidP="0051201F">
      <w:pPr>
        <w:rPr>
          <w:rFonts w:asciiTheme="majorHAnsi" w:hAnsiTheme="majorHAnsi" w:cstheme="majorHAnsi"/>
        </w:rPr>
      </w:pPr>
    </w:p>
    <w:p w14:paraId="4790003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​A te sia gloria, Cristo,</w:t>
      </w:r>
    </w:p>
    <w:p w14:paraId="7A64EE9B"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con il Padre e lo Spirito</w:t>
      </w:r>
    </w:p>
    <w:p w14:paraId="0D22AC18" w14:textId="77777777" w:rsidR="0051201F" w:rsidRPr="0051201F" w:rsidRDefault="0051201F" w:rsidP="0051201F">
      <w:pPr>
        <w:spacing w:after="200"/>
        <w:rPr>
          <w:rFonts w:asciiTheme="majorHAnsi" w:hAnsiTheme="majorHAnsi" w:cstheme="majorHAnsi"/>
        </w:rPr>
      </w:pPr>
      <w:r w:rsidRPr="0051201F">
        <w:rPr>
          <w:rFonts w:asciiTheme="majorHAnsi" w:hAnsiTheme="majorHAnsi" w:cstheme="majorHAnsi"/>
        </w:rPr>
        <w:t>nei secoli dei secoli. Amen.</w:t>
      </w:r>
    </w:p>
    <w:p w14:paraId="0630CAE5"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1 </w:t>
      </w:r>
      <w:proofErr w:type="spellStart"/>
      <w:r w:rsidRPr="0051201F">
        <w:rPr>
          <w:rFonts w:asciiTheme="majorHAnsi" w:hAnsiTheme="majorHAnsi" w:cstheme="majorHAnsi"/>
          <w:color w:val="C00000"/>
        </w:rPr>
        <w:t>ant</w:t>
      </w:r>
      <w:proofErr w:type="spellEnd"/>
      <w:r w:rsidRPr="0051201F">
        <w:rPr>
          <w:rFonts w:asciiTheme="majorHAnsi" w:hAnsiTheme="majorHAnsi" w:cstheme="majorHAnsi"/>
          <w:color w:val="C00000"/>
        </w:rPr>
        <w:t xml:space="preserve">. </w:t>
      </w:r>
      <w:r w:rsidRPr="0051201F">
        <w:rPr>
          <w:rFonts w:asciiTheme="majorHAnsi" w:hAnsiTheme="majorHAnsi" w:cstheme="majorHAnsi"/>
        </w:rPr>
        <w:t>Mi ha detto il Signore:</w:t>
      </w:r>
    </w:p>
    <w:p w14:paraId="18E4732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Tu sei mio figlio, oggi ti ho generato.</w:t>
      </w:r>
    </w:p>
    <w:p w14:paraId="0F238A33" w14:textId="77777777" w:rsidR="0051201F" w:rsidRPr="0051201F" w:rsidRDefault="0051201F" w:rsidP="0051201F">
      <w:pPr>
        <w:rPr>
          <w:rFonts w:asciiTheme="majorHAnsi" w:hAnsiTheme="majorHAnsi" w:cstheme="majorHAnsi"/>
        </w:rPr>
      </w:pPr>
    </w:p>
    <w:p w14:paraId="61797BE0" w14:textId="77777777" w:rsidR="0051201F" w:rsidRPr="0051201F" w:rsidRDefault="0051201F" w:rsidP="0051201F">
      <w:pPr>
        <w:rPr>
          <w:rFonts w:asciiTheme="majorHAnsi" w:hAnsiTheme="majorHAnsi" w:cstheme="majorHAnsi"/>
          <w:color w:val="C00000"/>
        </w:rPr>
      </w:pPr>
      <w:r w:rsidRPr="0051201F">
        <w:rPr>
          <w:rFonts w:asciiTheme="majorHAnsi" w:hAnsiTheme="majorHAnsi" w:cstheme="majorHAnsi"/>
          <w:color w:val="C00000"/>
        </w:rPr>
        <w:t>SALMO 2</w:t>
      </w:r>
    </w:p>
    <w:p w14:paraId="0C9226C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Perché le genti congiurano, *</w:t>
      </w:r>
    </w:p>
    <w:p w14:paraId="5DE76BED" w14:textId="7F6E5504" w:rsidR="0051201F" w:rsidRDefault="0051201F" w:rsidP="0051201F">
      <w:pPr>
        <w:rPr>
          <w:rFonts w:asciiTheme="majorHAnsi" w:hAnsiTheme="majorHAnsi" w:cstheme="majorHAnsi"/>
        </w:rPr>
      </w:pPr>
      <w:r w:rsidRPr="0051201F">
        <w:rPr>
          <w:rFonts w:asciiTheme="majorHAnsi" w:hAnsiTheme="majorHAnsi" w:cstheme="majorHAnsi"/>
        </w:rPr>
        <w:t xml:space="preserve">   perché invano cospirano i popoli?</w:t>
      </w:r>
    </w:p>
    <w:p w14:paraId="46C06ED1" w14:textId="77777777" w:rsidR="0087554F" w:rsidRPr="0051201F" w:rsidRDefault="0087554F" w:rsidP="0051201F">
      <w:pPr>
        <w:rPr>
          <w:rFonts w:asciiTheme="majorHAnsi" w:hAnsiTheme="majorHAnsi" w:cstheme="majorHAnsi"/>
        </w:rPr>
      </w:pPr>
    </w:p>
    <w:p w14:paraId="12243AB1" w14:textId="77777777" w:rsidR="0051201F" w:rsidRPr="0051201F" w:rsidRDefault="0051201F" w:rsidP="0051201F">
      <w:pPr>
        <w:rPr>
          <w:rFonts w:asciiTheme="majorHAnsi" w:hAnsiTheme="majorHAnsi" w:cstheme="majorHAnsi"/>
        </w:rPr>
      </w:pPr>
    </w:p>
    <w:p w14:paraId="12EC58B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Insorgono i re della terra †</w:t>
      </w:r>
    </w:p>
    <w:p w14:paraId="10152C98"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i principi congiurano insieme *</w:t>
      </w:r>
    </w:p>
    <w:p w14:paraId="175C8635" w14:textId="0FC279B9" w:rsidR="0051201F" w:rsidRDefault="0051201F" w:rsidP="0051201F">
      <w:pPr>
        <w:rPr>
          <w:rFonts w:asciiTheme="majorHAnsi" w:hAnsiTheme="majorHAnsi" w:cstheme="majorHAnsi"/>
        </w:rPr>
      </w:pPr>
      <w:r w:rsidRPr="0051201F">
        <w:rPr>
          <w:rFonts w:asciiTheme="majorHAnsi" w:hAnsiTheme="majorHAnsi" w:cstheme="majorHAnsi"/>
        </w:rPr>
        <w:t xml:space="preserve">   contro il Signore e contro il suo Messia:</w:t>
      </w:r>
    </w:p>
    <w:p w14:paraId="32C46D39" w14:textId="77777777" w:rsidR="0087554F" w:rsidRPr="0051201F" w:rsidRDefault="0087554F" w:rsidP="0051201F">
      <w:pPr>
        <w:rPr>
          <w:rFonts w:asciiTheme="majorHAnsi" w:hAnsiTheme="majorHAnsi" w:cstheme="majorHAnsi"/>
        </w:rPr>
      </w:pPr>
    </w:p>
    <w:p w14:paraId="5395619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«Spezziamo le loro catene, *</w:t>
      </w:r>
    </w:p>
    <w:p w14:paraId="24CCC800" w14:textId="1A806E7D" w:rsidR="0051201F" w:rsidRDefault="0051201F" w:rsidP="0051201F">
      <w:pPr>
        <w:rPr>
          <w:rFonts w:asciiTheme="majorHAnsi" w:hAnsiTheme="majorHAnsi" w:cstheme="majorHAnsi"/>
        </w:rPr>
      </w:pPr>
      <w:r w:rsidRPr="0051201F">
        <w:rPr>
          <w:rFonts w:asciiTheme="majorHAnsi" w:hAnsiTheme="majorHAnsi" w:cstheme="majorHAnsi"/>
        </w:rPr>
        <w:t xml:space="preserve">   gettiamo via i loro legami».</w:t>
      </w:r>
    </w:p>
    <w:p w14:paraId="4C1B62B6" w14:textId="77777777" w:rsidR="0087554F" w:rsidRPr="0051201F" w:rsidRDefault="0087554F" w:rsidP="0051201F">
      <w:pPr>
        <w:rPr>
          <w:rFonts w:asciiTheme="majorHAnsi" w:hAnsiTheme="majorHAnsi" w:cstheme="majorHAnsi"/>
        </w:rPr>
      </w:pPr>
    </w:p>
    <w:p w14:paraId="5F21770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Se ne ride chi abita i cieli, *</w:t>
      </w:r>
    </w:p>
    <w:p w14:paraId="21E0F967" w14:textId="623E7EC1" w:rsidR="0051201F" w:rsidRDefault="0051201F" w:rsidP="0051201F">
      <w:pPr>
        <w:rPr>
          <w:rFonts w:asciiTheme="majorHAnsi" w:hAnsiTheme="majorHAnsi" w:cstheme="majorHAnsi"/>
        </w:rPr>
      </w:pPr>
      <w:r w:rsidRPr="0051201F">
        <w:rPr>
          <w:rFonts w:asciiTheme="majorHAnsi" w:hAnsiTheme="majorHAnsi" w:cstheme="majorHAnsi"/>
        </w:rPr>
        <w:t xml:space="preserve">   </w:t>
      </w:r>
      <w:proofErr w:type="spellStart"/>
      <w:r w:rsidRPr="0051201F">
        <w:rPr>
          <w:rFonts w:asciiTheme="majorHAnsi" w:hAnsiTheme="majorHAnsi" w:cstheme="majorHAnsi"/>
        </w:rPr>
        <w:t>li</w:t>
      </w:r>
      <w:proofErr w:type="spellEnd"/>
      <w:r w:rsidRPr="0051201F">
        <w:rPr>
          <w:rFonts w:asciiTheme="majorHAnsi" w:hAnsiTheme="majorHAnsi" w:cstheme="majorHAnsi"/>
        </w:rPr>
        <w:t xml:space="preserve"> schernisce dall’alto il Signore.</w:t>
      </w:r>
    </w:p>
    <w:p w14:paraId="12918EBA" w14:textId="77777777" w:rsidR="0087554F" w:rsidRPr="0051201F" w:rsidRDefault="0087554F" w:rsidP="0051201F">
      <w:pPr>
        <w:rPr>
          <w:rFonts w:asciiTheme="majorHAnsi" w:hAnsiTheme="majorHAnsi" w:cstheme="majorHAnsi"/>
        </w:rPr>
      </w:pPr>
    </w:p>
    <w:p w14:paraId="4ECCA96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Egli parla loro con ira, *</w:t>
      </w:r>
    </w:p>
    <w:p w14:paraId="1C8C9F9A"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li spaventa nel suo sdegno:</w:t>
      </w:r>
    </w:p>
    <w:p w14:paraId="59D3AB17"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«Io l’ho costituito mio sovrano *</w:t>
      </w:r>
    </w:p>
    <w:p w14:paraId="28576A8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sul Sion, mio santo monte».</w:t>
      </w:r>
    </w:p>
    <w:p w14:paraId="384E4B69" w14:textId="77777777" w:rsidR="0087554F" w:rsidRDefault="0087554F" w:rsidP="0051201F">
      <w:pPr>
        <w:rPr>
          <w:rFonts w:asciiTheme="majorHAnsi" w:hAnsiTheme="majorHAnsi" w:cstheme="majorHAnsi"/>
        </w:rPr>
      </w:pPr>
    </w:p>
    <w:p w14:paraId="3C9E5000" w14:textId="207B613E" w:rsidR="0051201F" w:rsidRPr="0051201F" w:rsidRDefault="0051201F" w:rsidP="0051201F">
      <w:pPr>
        <w:rPr>
          <w:rFonts w:asciiTheme="majorHAnsi" w:hAnsiTheme="majorHAnsi" w:cstheme="majorHAnsi"/>
        </w:rPr>
      </w:pPr>
      <w:r w:rsidRPr="0051201F">
        <w:rPr>
          <w:rFonts w:asciiTheme="majorHAnsi" w:hAnsiTheme="majorHAnsi" w:cstheme="majorHAnsi"/>
        </w:rPr>
        <w:t>Annunzierò il decreto del Signore. †</w:t>
      </w:r>
    </w:p>
    <w:p w14:paraId="206FE81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Egli mi ha detto: «Tu sei mio figlio, *</w:t>
      </w:r>
    </w:p>
    <w:p w14:paraId="002891C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io oggi ti ho generato.</w:t>
      </w:r>
    </w:p>
    <w:p w14:paraId="0980A070" w14:textId="77777777" w:rsidR="0087554F" w:rsidRDefault="0087554F" w:rsidP="0051201F">
      <w:pPr>
        <w:rPr>
          <w:rFonts w:asciiTheme="majorHAnsi" w:hAnsiTheme="majorHAnsi" w:cstheme="majorHAnsi"/>
        </w:rPr>
      </w:pPr>
    </w:p>
    <w:p w14:paraId="2F6C5E33" w14:textId="170A8442" w:rsidR="0051201F" w:rsidRPr="0051201F" w:rsidRDefault="0051201F" w:rsidP="0051201F">
      <w:pPr>
        <w:rPr>
          <w:rFonts w:asciiTheme="majorHAnsi" w:hAnsiTheme="majorHAnsi" w:cstheme="majorHAnsi"/>
        </w:rPr>
      </w:pPr>
      <w:r w:rsidRPr="0051201F">
        <w:rPr>
          <w:rFonts w:asciiTheme="majorHAnsi" w:hAnsiTheme="majorHAnsi" w:cstheme="majorHAnsi"/>
        </w:rPr>
        <w:t>Chiedi a me, ti darò in possesso le genti *</w:t>
      </w:r>
    </w:p>
    <w:p w14:paraId="6B669023"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in dominio i confini della terra.</w:t>
      </w:r>
    </w:p>
    <w:p w14:paraId="58B46D20"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Le spezzerai con scettro di ferro, *</w:t>
      </w:r>
    </w:p>
    <w:p w14:paraId="1CCB395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come vasi di argilla le frantumerai».</w:t>
      </w:r>
    </w:p>
    <w:p w14:paraId="2B694B8E" w14:textId="77777777" w:rsidR="00276C53" w:rsidRDefault="00276C53" w:rsidP="0051201F">
      <w:pPr>
        <w:rPr>
          <w:rFonts w:asciiTheme="majorHAnsi" w:hAnsiTheme="majorHAnsi" w:cstheme="majorHAnsi"/>
        </w:rPr>
      </w:pPr>
    </w:p>
    <w:p w14:paraId="3B64B5B2" w14:textId="54430D7D" w:rsidR="0051201F" w:rsidRPr="0051201F" w:rsidRDefault="0051201F" w:rsidP="0051201F">
      <w:pPr>
        <w:rPr>
          <w:rFonts w:asciiTheme="majorHAnsi" w:hAnsiTheme="majorHAnsi" w:cstheme="majorHAnsi"/>
        </w:rPr>
      </w:pPr>
      <w:r w:rsidRPr="0051201F">
        <w:rPr>
          <w:rFonts w:asciiTheme="majorHAnsi" w:hAnsiTheme="majorHAnsi" w:cstheme="majorHAnsi"/>
        </w:rPr>
        <w:t>E ora, sovrani, siate saggi, *</w:t>
      </w:r>
    </w:p>
    <w:p w14:paraId="219B52B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istruitevi, giudici della terra;</w:t>
      </w:r>
    </w:p>
    <w:p w14:paraId="5EC21E2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servite Dio con timore *</w:t>
      </w:r>
    </w:p>
    <w:p w14:paraId="580AF9C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con tremore esultate;</w:t>
      </w:r>
    </w:p>
    <w:p w14:paraId="23CC2FB3" w14:textId="77777777" w:rsidR="00276C53" w:rsidRDefault="00276C53" w:rsidP="0051201F">
      <w:pPr>
        <w:rPr>
          <w:rFonts w:asciiTheme="majorHAnsi" w:hAnsiTheme="majorHAnsi" w:cstheme="majorHAnsi"/>
        </w:rPr>
      </w:pPr>
    </w:p>
    <w:p w14:paraId="381C6789" w14:textId="4E18ADB1" w:rsidR="0051201F" w:rsidRPr="0051201F" w:rsidRDefault="0051201F" w:rsidP="0051201F">
      <w:pPr>
        <w:rPr>
          <w:rFonts w:asciiTheme="majorHAnsi" w:hAnsiTheme="majorHAnsi" w:cstheme="majorHAnsi"/>
        </w:rPr>
      </w:pPr>
      <w:r w:rsidRPr="0051201F">
        <w:rPr>
          <w:rFonts w:asciiTheme="majorHAnsi" w:hAnsiTheme="majorHAnsi" w:cstheme="majorHAnsi"/>
        </w:rPr>
        <w:t>che non si sdegni</w:t>
      </w:r>
    </w:p>
    <w:p w14:paraId="34BCC75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voi perdiate la via.</w:t>
      </w:r>
    </w:p>
    <w:p w14:paraId="49391765"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Improvvisa divampa la sua ira. *</w:t>
      </w:r>
    </w:p>
    <w:p w14:paraId="2E436B03" w14:textId="5E8AFC4C" w:rsidR="0051201F" w:rsidRDefault="0051201F" w:rsidP="0051201F">
      <w:pPr>
        <w:spacing w:after="200"/>
        <w:rPr>
          <w:rFonts w:asciiTheme="majorHAnsi" w:hAnsiTheme="majorHAnsi" w:cstheme="majorHAnsi"/>
        </w:rPr>
      </w:pPr>
      <w:r w:rsidRPr="0051201F">
        <w:rPr>
          <w:rFonts w:asciiTheme="majorHAnsi" w:hAnsiTheme="majorHAnsi" w:cstheme="majorHAnsi"/>
        </w:rPr>
        <w:t xml:space="preserve">   Beato chi in lui si rifugia.</w:t>
      </w:r>
    </w:p>
    <w:p w14:paraId="12BB81BF" w14:textId="77777777" w:rsidR="00276C53" w:rsidRPr="0051201F" w:rsidRDefault="00276C53" w:rsidP="00276C53">
      <w:pPr>
        <w:spacing w:after="200"/>
        <w:rPr>
          <w:rFonts w:asciiTheme="majorHAnsi" w:hAnsiTheme="majorHAnsi" w:cstheme="majorHAnsi"/>
        </w:rPr>
      </w:pPr>
      <w:r>
        <w:rPr>
          <w:rFonts w:asciiTheme="majorHAnsi" w:hAnsiTheme="majorHAnsi" w:cstheme="majorHAnsi"/>
        </w:rPr>
        <w:t>Gloria…</w:t>
      </w:r>
    </w:p>
    <w:p w14:paraId="6B6D2C73"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1 </w:t>
      </w:r>
      <w:proofErr w:type="spellStart"/>
      <w:r w:rsidRPr="0051201F">
        <w:rPr>
          <w:rFonts w:asciiTheme="majorHAnsi" w:hAnsiTheme="majorHAnsi" w:cstheme="majorHAnsi"/>
          <w:color w:val="C00000"/>
        </w:rPr>
        <w:t>ant</w:t>
      </w:r>
      <w:proofErr w:type="spellEnd"/>
      <w:r w:rsidRPr="0051201F">
        <w:rPr>
          <w:rFonts w:asciiTheme="majorHAnsi" w:hAnsiTheme="majorHAnsi" w:cstheme="majorHAnsi"/>
          <w:color w:val="C00000"/>
        </w:rPr>
        <w:t xml:space="preserve">. </w:t>
      </w:r>
      <w:r w:rsidRPr="0051201F">
        <w:rPr>
          <w:rFonts w:asciiTheme="majorHAnsi" w:hAnsiTheme="majorHAnsi" w:cstheme="majorHAnsi"/>
        </w:rPr>
        <w:t>Mi ha detto il Signore:</w:t>
      </w:r>
    </w:p>
    <w:p w14:paraId="564F3A3A"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Tu sei mio figlio, oggi ti ho generato.</w:t>
      </w:r>
    </w:p>
    <w:p w14:paraId="3879A60D"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2 </w:t>
      </w:r>
      <w:proofErr w:type="spellStart"/>
      <w:r w:rsidRPr="0051201F">
        <w:rPr>
          <w:rFonts w:asciiTheme="majorHAnsi" w:hAnsiTheme="majorHAnsi" w:cstheme="majorHAnsi"/>
          <w:color w:val="C00000"/>
        </w:rPr>
        <w:t>ant</w:t>
      </w:r>
      <w:proofErr w:type="spellEnd"/>
      <w:r w:rsidRPr="0051201F">
        <w:rPr>
          <w:rFonts w:asciiTheme="majorHAnsi" w:hAnsiTheme="majorHAnsi" w:cstheme="majorHAnsi"/>
          <w:color w:val="C00000"/>
        </w:rPr>
        <w:t xml:space="preserve">. </w:t>
      </w:r>
      <w:r w:rsidRPr="0051201F">
        <w:rPr>
          <w:rFonts w:asciiTheme="majorHAnsi" w:hAnsiTheme="majorHAnsi" w:cstheme="majorHAnsi"/>
        </w:rPr>
        <w:t>Come uno sposo</w:t>
      </w:r>
    </w:p>
    <w:p w14:paraId="2DE4188A"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il Signore esce dalla stanza nuziale.</w:t>
      </w:r>
    </w:p>
    <w:p w14:paraId="228E3B7A" w14:textId="77777777" w:rsidR="0051201F" w:rsidRPr="0051201F" w:rsidRDefault="0051201F" w:rsidP="0051201F">
      <w:pPr>
        <w:rPr>
          <w:rFonts w:asciiTheme="majorHAnsi" w:hAnsiTheme="majorHAnsi" w:cstheme="majorHAnsi"/>
          <w:color w:val="C00000"/>
        </w:rPr>
      </w:pPr>
    </w:p>
    <w:p w14:paraId="458C8CE3" w14:textId="77777777" w:rsidR="0051201F" w:rsidRPr="0051201F" w:rsidRDefault="0051201F" w:rsidP="0051201F">
      <w:pPr>
        <w:rPr>
          <w:rFonts w:asciiTheme="majorHAnsi" w:hAnsiTheme="majorHAnsi" w:cstheme="majorHAnsi"/>
          <w:color w:val="C00000"/>
        </w:rPr>
      </w:pPr>
      <w:r w:rsidRPr="0051201F">
        <w:rPr>
          <w:rFonts w:asciiTheme="majorHAnsi" w:hAnsiTheme="majorHAnsi" w:cstheme="majorHAnsi"/>
          <w:color w:val="C00000"/>
        </w:rPr>
        <w:t>SALMO 18 A</w:t>
      </w:r>
    </w:p>
    <w:p w14:paraId="3C05CAF0"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 cieli narrano la gloria di Dio, *</w:t>
      </w:r>
    </w:p>
    <w:p w14:paraId="4547374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l’opera delle sue mani annunzia il firmamento.</w:t>
      </w:r>
    </w:p>
    <w:p w14:paraId="58213DD8"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Il giorno al giorno ne affida il messaggio *</w:t>
      </w:r>
    </w:p>
    <w:p w14:paraId="0E4E5C2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la notte alla notte ne trasmette notizia.</w:t>
      </w:r>
    </w:p>
    <w:p w14:paraId="7B71599F" w14:textId="77777777" w:rsidR="00276C53" w:rsidRDefault="00276C53" w:rsidP="0051201F">
      <w:pPr>
        <w:rPr>
          <w:rFonts w:asciiTheme="majorHAnsi" w:hAnsiTheme="majorHAnsi" w:cstheme="majorHAnsi"/>
        </w:rPr>
      </w:pPr>
    </w:p>
    <w:p w14:paraId="6F318E4B" w14:textId="7A5A7617" w:rsidR="0051201F" w:rsidRPr="0051201F" w:rsidRDefault="0051201F" w:rsidP="0051201F">
      <w:pPr>
        <w:rPr>
          <w:rFonts w:asciiTheme="majorHAnsi" w:hAnsiTheme="majorHAnsi" w:cstheme="majorHAnsi"/>
        </w:rPr>
      </w:pPr>
      <w:r w:rsidRPr="0051201F">
        <w:rPr>
          <w:rFonts w:asciiTheme="majorHAnsi" w:hAnsiTheme="majorHAnsi" w:cstheme="majorHAnsi"/>
        </w:rPr>
        <w:lastRenderedPageBreak/>
        <w:t>Non è linguaggio e non sono parole, *</w:t>
      </w:r>
    </w:p>
    <w:p w14:paraId="5B2CBC7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di cui non si oda il suono.</w:t>
      </w:r>
    </w:p>
    <w:p w14:paraId="5E463C27"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Per tutta la terra si diffonde la loro voce *</w:t>
      </w:r>
    </w:p>
    <w:p w14:paraId="477E7CB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ai confini del mondo la loro parola.</w:t>
      </w:r>
    </w:p>
    <w:p w14:paraId="48F036A6" w14:textId="77777777" w:rsidR="00276C53" w:rsidRDefault="00276C53" w:rsidP="0051201F">
      <w:pPr>
        <w:rPr>
          <w:rFonts w:asciiTheme="majorHAnsi" w:hAnsiTheme="majorHAnsi" w:cstheme="majorHAnsi"/>
        </w:rPr>
      </w:pPr>
    </w:p>
    <w:p w14:paraId="5A840698" w14:textId="6A513878" w:rsidR="0051201F" w:rsidRPr="0051201F" w:rsidRDefault="0051201F" w:rsidP="0051201F">
      <w:pPr>
        <w:rPr>
          <w:rFonts w:asciiTheme="majorHAnsi" w:hAnsiTheme="majorHAnsi" w:cstheme="majorHAnsi"/>
        </w:rPr>
      </w:pPr>
      <w:r w:rsidRPr="0051201F">
        <w:rPr>
          <w:rFonts w:asciiTheme="majorHAnsi" w:hAnsiTheme="majorHAnsi" w:cstheme="majorHAnsi"/>
        </w:rPr>
        <w:t>Là pose una tenda per il sole †</w:t>
      </w:r>
    </w:p>
    <w:p w14:paraId="15FDEE4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che esce come sposo dalla stanza nuziale, *</w:t>
      </w:r>
    </w:p>
    <w:p w14:paraId="49ABEE3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esulta come prode che percorre la via.</w:t>
      </w:r>
    </w:p>
    <w:p w14:paraId="31CB0871" w14:textId="77777777" w:rsidR="00276C53" w:rsidRDefault="00276C53" w:rsidP="0051201F">
      <w:pPr>
        <w:rPr>
          <w:rFonts w:asciiTheme="majorHAnsi" w:hAnsiTheme="majorHAnsi" w:cstheme="majorHAnsi"/>
        </w:rPr>
      </w:pPr>
    </w:p>
    <w:p w14:paraId="63DDAF0E" w14:textId="25DD31C5" w:rsidR="0051201F" w:rsidRPr="0051201F" w:rsidRDefault="0051201F" w:rsidP="0051201F">
      <w:pPr>
        <w:rPr>
          <w:rFonts w:asciiTheme="majorHAnsi" w:hAnsiTheme="majorHAnsi" w:cstheme="majorHAnsi"/>
        </w:rPr>
      </w:pPr>
      <w:r w:rsidRPr="0051201F">
        <w:rPr>
          <w:rFonts w:asciiTheme="majorHAnsi" w:hAnsiTheme="majorHAnsi" w:cstheme="majorHAnsi"/>
        </w:rPr>
        <w:t>Egli sorge da un estremo del cielo †</w:t>
      </w:r>
    </w:p>
    <w:p w14:paraId="4A91A37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 la sua corsa raggiunge l’altro estremo: *</w:t>
      </w:r>
    </w:p>
    <w:p w14:paraId="503833D0" w14:textId="02E652E9" w:rsidR="0051201F" w:rsidRDefault="0051201F" w:rsidP="0051201F">
      <w:pPr>
        <w:spacing w:after="200"/>
        <w:rPr>
          <w:rFonts w:asciiTheme="majorHAnsi" w:hAnsiTheme="majorHAnsi" w:cstheme="majorHAnsi"/>
        </w:rPr>
      </w:pPr>
      <w:r w:rsidRPr="0051201F">
        <w:rPr>
          <w:rFonts w:asciiTheme="majorHAnsi" w:hAnsiTheme="majorHAnsi" w:cstheme="majorHAnsi"/>
        </w:rPr>
        <w:t xml:space="preserve">    nulla si sottrae al suo calore.</w:t>
      </w:r>
    </w:p>
    <w:p w14:paraId="5D8ADBB7" w14:textId="77777777" w:rsidR="00276C53" w:rsidRPr="0051201F" w:rsidRDefault="00276C53" w:rsidP="00276C53">
      <w:pPr>
        <w:spacing w:after="200"/>
        <w:rPr>
          <w:rFonts w:asciiTheme="majorHAnsi" w:hAnsiTheme="majorHAnsi" w:cstheme="majorHAnsi"/>
        </w:rPr>
      </w:pPr>
      <w:r>
        <w:rPr>
          <w:rFonts w:asciiTheme="majorHAnsi" w:hAnsiTheme="majorHAnsi" w:cstheme="majorHAnsi"/>
        </w:rPr>
        <w:t>Gloria…</w:t>
      </w:r>
    </w:p>
    <w:p w14:paraId="1728A5E1"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2 </w:t>
      </w:r>
      <w:proofErr w:type="spellStart"/>
      <w:r w:rsidRPr="0051201F">
        <w:rPr>
          <w:rFonts w:asciiTheme="majorHAnsi" w:hAnsiTheme="majorHAnsi" w:cstheme="majorHAnsi"/>
          <w:color w:val="C00000"/>
        </w:rPr>
        <w:t>ant</w:t>
      </w:r>
      <w:proofErr w:type="spellEnd"/>
      <w:r w:rsidRPr="0051201F">
        <w:rPr>
          <w:rFonts w:asciiTheme="majorHAnsi" w:hAnsiTheme="majorHAnsi" w:cstheme="majorHAnsi"/>
          <w:color w:val="C00000"/>
        </w:rPr>
        <w:t xml:space="preserve">. </w:t>
      </w:r>
      <w:r w:rsidRPr="0051201F">
        <w:rPr>
          <w:rFonts w:asciiTheme="majorHAnsi" w:hAnsiTheme="majorHAnsi" w:cstheme="majorHAnsi"/>
        </w:rPr>
        <w:t>Come uno sposo</w:t>
      </w:r>
    </w:p>
    <w:p w14:paraId="0D70711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il Signore esce dalla stanza nuziale.</w:t>
      </w:r>
    </w:p>
    <w:p w14:paraId="2DB07792"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3 </w:t>
      </w:r>
      <w:proofErr w:type="spellStart"/>
      <w:r w:rsidRPr="0051201F">
        <w:rPr>
          <w:rFonts w:asciiTheme="majorHAnsi" w:hAnsiTheme="majorHAnsi" w:cstheme="majorHAnsi"/>
          <w:color w:val="C00000"/>
        </w:rPr>
        <w:t>ant</w:t>
      </w:r>
      <w:proofErr w:type="spellEnd"/>
      <w:r w:rsidRPr="0051201F">
        <w:rPr>
          <w:rFonts w:asciiTheme="majorHAnsi" w:hAnsiTheme="majorHAnsi" w:cstheme="majorHAnsi"/>
          <w:color w:val="C00000"/>
        </w:rPr>
        <w:t xml:space="preserve">. </w:t>
      </w:r>
      <w:r w:rsidRPr="0051201F">
        <w:rPr>
          <w:rFonts w:asciiTheme="majorHAnsi" w:hAnsiTheme="majorHAnsi" w:cstheme="majorHAnsi"/>
        </w:rPr>
        <w:t>Sulle tue labbra è diffusa la grazia,</w:t>
      </w:r>
    </w:p>
    <w:p w14:paraId="65E7F68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Dio ti ha benedetto per sempre.</w:t>
      </w:r>
    </w:p>
    <w:p w14:paraId="0EEA6940" w14:textId="77777777" w:rsidR="0051201F" w:rsidRPr="0051201F" w:rsidRDefault="0051201F" w:rsidP="0051201F">
      <w:pPr>
        <w:rPr>
          <w:rFonts w:asciiTheme="majorHAnsi" w:hAnsiTheme="majorHAnsi" w:cstheme="majorHAnsi"/>
        </w:rPr>
      </w:pPr>
    </w:p>
    <w:p w14:paraId="51D4708D" w14:textId="77777777" w:rsidR="0051201F" w:rsidRPr="0051201F" w:rsidRDefault="0051201F" w:rsidP="0051201F">
      <w:pPr>
        <w:rPr>
          <w:rFonts w:asciiTheme="majorHAnsi" w:hAnsiTheme="majorHAnsi" w:cstheme="majorHAnsi"/>
          <w:color w:val="C00000"/>
        </w:rPr>
      </w:pPr>
      <w:r w:rsidRPr="0051201F">
        <w:rPr>
          <w:rFonts w:asciiTheme="majorHAnsi" w:hAnsiTheme="majorHAnsi" w:cstheme="majorHAnsi"/>
          <w:color w:val="C00000"/>
        </w:rPr>
        <w:t>SALMO 44</w:t>
      </w:r>
    </w:p>
    <w:p w14:paraId="5DEEA2D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Effonde il mio cuore liete parole, †</w:t>
      </w:r>
    </w:p>
    <w:p w14:paraId="26E924B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io canto al re il mio poema. *</w:t>
      </w:r>
    </w:p>
    <w:p w14:paraId="59322C76" w14:textId="73D43C12"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La mia lingua è stilo di scriba veloce.</w:t>
      </w:r>
    </w:p>
    <w:p w14:paraId="5FF4A03A" w14:textId="77777777" w:rsidR="00276C53" w:rsidRDefault="00276C53" w:rsidP="0051201F">
      <w:pPr>
        <w:rPr>
          <w:rFonts w:asciiTheme="majorHAnsi" w:hAnsiTheme="majorHAnsi" w:cstheme="majorHAnsi"/>
        </w:rPr>
      </w:pPr>
    </w:p>
    <w:p w14:paraId="74E09C9B" w14:textId="5086D70B" w:rsidR="0051201F" w:rsidRPr="0051201F" w:rsidRDefault="0051201F" w:rsidP="0051201F">
      <w:pPr>
        <w:rPr>
          <w:rFonts w:asciiTheme="majorHAnsi" w:hAnsiTheme="majorHAnsi" w:cstheme="majorHAnsi"/>
        </w:rPr>
      </w:pPr>
      <w:r w:rsidRPr="0051201F">
        <w:rPr>
          <w:rFonts w:asciiTheme="majorHAnsi" w:hAnsiTheme="majorHAnsi" w:cstheme="majorHAnsi"/>
        </w:rPr>
        <w:t>Tu sei il più bello tra i figli dell’uomo, †</w:t>
      </w:r>
    </w:p>
    <w:p w14:paraId="67E4DC2B"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sulle tue labbra è diffusa la grazia, *</w:t>
      </w:r>
    </w:p>
    <w:p w14:paraId="51DF532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ti ha benedetto Dio per sempre.</w:t>
      </w:r>
    </w:p>
    <w:p w14:paraId="70FA68E2" w14:textId="77777777" w:rsidR="00276C53" w:rsidRDefault="00276C53" w:rsidP="0051201F">
      <w:pPr>
        <w:rPr>
          <w:rFonts w:asciiTheme="majorHAnsi" w:hAnsiTheme="majorHAnsi" w:cstheme="majorHAnsi"/>
        </w:rPr>
      </w:pPr>
    </w:p>
    <w:p w14:paraId="7F870BAF" w14:textId="7F621632" w:rsidR="0051201F" w:rsidRPr="0051201F" w:rsidRDefault="0051201F" w:rsidP="0051201F">
      <w:pPr>
        <w:rPr>
          <w:rFonts w:asciiTheme="majorHAnsi" w:hAnsiTheme="majorHAnsi" w:cstheme="majorHAnsi"/>
        </w:rPr>
      </w:pPr>
      <w:r w:rsidRPr="0051201F">
        <w:rPr>
          <w:rFonts w:asciiTheme="majorHAnsi" w:hAnsiTheme="majorHAnsi" w:cstheme="majorHAnsi"/>
        </w:rPr>
        <w:t>Cingi, prode, la spada al tuo fianco, †</w:t>
      </w:r>
    </w:p>
    <w:p w14:paraId="7AD84210"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nello splendore della tua maestà ti arrida la sorte, *</w:t>
      </w:r>
    </w:p>
    <w:p w14:paraId="556B6C0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avanza per la verità, la mitezza e la giustizia.</w:t>
      </w:r>
    </w:p>
    <w:p w14:paraId="7C38DA67" w14:textId="77777777" w:rsidR="00276C53" w:rsidRDefault="00276C53" w:rsidP="0051201F">
      <w:pPr>
        <w:rPr>
          <w:rFonts w:asciiTheme="majorHAnsi" w:hAnsiTheme="majorHAnsi" w:cstheme="majorHAnsi"/>
        </w:rPr>
      </w:pPr>
    </w:p>
    <w:p w14:paraId="151B3683" w14:textId="5D96C60D" w:rsidR="0051201F" w:rsidRPr="0051201F" w:rsidRDefault="0051201F" w:rsidP="0051201F">
      <w:pPr>
        <w:rPr>
          <w:rFonts w:asciiTheme="majorHAnsi" w:hAnsiTheme="majorHAnsi" w:cstheme="majorHAnsi"/>
        </w:rPr>
      </w:pPr>
      <w:r w:rsidRPr="0051201F">
        <w:rPr>
          <w:rFonts w:asciiTheme="majorHAnsi" w:hAnsiTheme="majorHAnsi" w:cstheme="majorHAnsi"/>
        </w:rPr>
        <w:t>La tua destra ti mostri prodigi: †</w:t>
      </w:r>
    </w:p>
    <w:p w14:paraId="5006F26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le tue frecce acute</w:t>
      </w:r>
    </w:p>
    <w:p w14:paraId="358DC603"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colpiscono al cuore i tuoi nemici; *</w:t>
      </w:r>
    </w:p>
    <w:p w14:paraId="1AF23935"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sotto di te cadono i popoli.</w:t>
      </w:r>
    </w:p>
    <w:p w14:paraId="5A4DD888" w14:textId="77777777" w:rsidR="00276C53" w:rsidRDefault="00276C53" w:rsidP="0051201F">
      <w:pPr>
        <w:rPr>
          <w:rFonts w:asciiTheme="majorHAnsi" w:hAnsiTheme="majorHAnsi" w:cstheme="majorHAnsi"/>
        </w:rPr>
      </w:pPr>
    </w:p>
    <w:p w14:paraId="5989711B" w14:textId="4F49B912" w:rsidR="0051201F" w:rsidRPr="0051201F" w:rsidRDefault="0051201F" w:rsidP="0051201F">
      <w:pPr>
        <w:rPr>
          <w:rFonts w:asciiTheme="majorHAnsi" w:hAnsiTheme="majorHAnsi" w:cstheme="majorHAnsi"/>
        </w:rPr>
      </w:pPr>
      <w:r w:rsidRPr="0051201F">
        <w:rPr>
          <w:rFonts w:asciiTheme="majorHAnsi" w:hAnsiTheme="majorHAnsi" w:cstheme="majorHAnsi"/>
        </w:rPr>
        <w:t>Il tuo trono, Dio, dura per sempre; *</w:t>
      </w:r>
    </w:p>
    <w:p w14:paraId="08C5044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è scettro giusto lo scettro del tuo regno.</w:t>
      </w:r>
    </w:p>
    <w:p w14:paraId="5B7542D8" w14:textId="77777777" w:rsidR="00276C53" w:rsidRDefault="00276C53" w:rsidP="0051201F">
      <w:pPr>
        <w:rPr>
          <w:rFonts w:asciiTheme="majorHAnsi" w:hAnsiTheme="majorHAnsi" w:cstheme="majorHAnsi"/>
        </w:rPr>
      </w:pPr>
    </w:p>
    <w:p w14:paraId="09411D97" w14:textId="3E90FE36" w:rsidR="0051201F" w:rsidRPr="0051201F" w:rsidRDefault="0051201F" w:rsidP="0051201F">
      <w:pPr>
        <w:rPr>
          <w:rFonts w:asciiTheme="majorHAnsi" w:hAnsiTheme="majorHAnsi" w:cstheme="majorHAnsi"/>
        </w:rPr>
      </w:pPr>
      <w:r w:rsidRPr="0051201F">
        <w:rPr>
          <w:rFonts w:asciiTheme="majorHAnsi" w:hAnsiTheme="majorHAnsi" w:cstheme="majorHAnsi"/>
        </w:rPr>
        <w:t>Ami la giustizia e l’empietà detesti: †</w:t>
      </w:r>
    </w:p>
    <w:p w14:paraId="2218D385"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Dio, il tuo Dio, ti ha consacrato *</w:t>
      </w:r>
    </w:p>
    <w:p w14:paraId="2D77487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con olio di letizia, a preferenza dei tuoi eguali.</w:t>
      </w:r>
    </w:p>
    <w:p w14:paraId="6B80C5BF" w14:textId="77777777" w:rsidR="00276C53" w:rsidRDefault="00276C53" w:rsidP="0051201F">
      <w:pPr>
        <w:rPr>
          <w:rFonts w:asciiTheme="majorHAnsi" w:hAnsiTheme="majorHAnsi" w:cstheme="majorHAnsi"/>
        </w:rPr>
      </w:pPr>
    </w:p>
    <w:p w14:paraId="5424E5EF" w14:textId="4BCBFB9E" w:rsidR="0051201F" w:rsidRPr="0051201F" w:rsidRDefault="0051201F" w:rsidP="0051201F">
      <w:pPr>
        <w:rPr>
          <w:rFonts w:asciiTheme="majorHAnsi" w:hAnsiTheme="majorHAnsi" w:cstheme="majorHAnsi"/>
        </w:rPr>
      </w:pPr>
      <w:r w:rsidRPr="0051201F">
        <w:rPr>
          <w:rFonts w:asciiTheme="majorHAnsi" w:hAnsiTheme="majorHAnsi" w:cstheme="majorHAnsi"/>
        </w:rPr>
        <w:t>Le tue vesti son tutte mirra, aloè e cassia, *</w:t>
      </w:r>
    </w:p>
    <w:p w14:paraId="2695EBB3"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dai palazzi d’avorio ti allietano le cetre.</w:t>
      </w:r>
    </w:p>
    <w:p w14:paraId="607FFEC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Figlie di re stanno tra le tue predilette; *</w:t>
      </w:r>
    </w:p>
    <w:p w14:paraId="295D0BF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alla tua destra la regina in ori di </w:t>
      </w:r>
      <w:proofErr w:type="spellStart"/>
      <w:r w:rsidRPr="0051201F">
        <w:rPr>
          <w:rFonts w:asciiTheme="majorHAnsi" w:hAnsiTheme="majorHAnsi" w:cstheme="majorHAnsi"/>
        </w:rPr>
        <w:t>Ofir</w:t>
      </w:r>
      <w:proofErr w:type="spellEnd"/>
      <w:r w:rsidRPr="0051201F">
        <w:rPr>
          <w:rFonts w:asciiTheme="majorHAnsi" w:hAnsiTheme="majorHAnsi" w:cstheme="majorHAnsi"/>
        </w:rPr>
        <w:t>.</w:t>
      </w:r>
    </w:p>
    <w:p w14:paraId="7B3E8A56" w14:textId="77777777" w:rsidR="00276C53" w:rsidRDefault="00276C53" w:rsidP="0051201F">
      <w:pPr>
        <w:rPr>
          <w:rFonts w:asciiTheme="majorHAnsi" w:hAnsiTheme="majorHAnsi" w:cstheme="majorHAnsi"/>
        </w:rPr>
      </w:pPr>
    </w:p>
    <w:p w14:paraId="71A0614F" w14:textId="05B13B59" w:rsidR="0051201F" w:rsidRPr="0051201F" w:rsidRDefault="0051201F" w:rsidP="0051201F">
      <w:pPr>
        <w:rPr>
          <w:rFonts w:asciiTheme="majorHAnsi" w:hAnsiTheme="majorHAnsi" w:cstheme="majorHAnsi"/>
        </w:rPr>
      </w:pPr>
      <w:r w:rsidRPr="0051201F">
        <w:rPr>
          <w:rFonts w:asciiTheme="majorHAnsi" w:hAnsiTheme="majorHAnsi" w:cstheme="majorHAnsi"/>
        </w:rPr>
        <w:t>Ascolta, figlia, guarda, porgi l’orecchio, *</w:t>
      </w:r>
    </w:p>
    <w:p w14:paraId="30C21374" w14:textId="77777777" w:rsidR="0051201F" w:rsidRPr="0051201F" w:rsidRDefault="0051201F" w:rsidP="0051201F">
      <w:pPr>
        <w:tabs>
          <w:tab w:val="left" w:pos="4248"/>
        </w:tabs>
        <w:rPr>
          <w:rFonts w:asciiTheme="majorHAnsi" w:hAnsiTheme="majorHAnsi" w:cstheme="majorHAnsi"/>
        </w:rPr>
      </w:pPr>
      <w:r w:rsidRPr="0051201F">
        <w:rPr>
          <w:rFonts w:asciiTheme="majorHAnsi" w:hAnsiTheme="majorHAnsi" w:cstheme="majorHAnsi"/>
        </w:rPr>
        <w:t xml:space="preserve">   dimentica il tuo popolo e la casa di tuo padre;</w:t>
      </w:r>
      <w:r w:rsidRPr="0051201F">
        <w:rPr>
          <w:rFonts w:asciiTheme="majorHAnsi" w:hAnsiTheme="majorHAnsi" w:cstheme="majorHAnsi"/>
        </w:rPr>
        <w:tab/>
      </w:r>
    </w:p>
    <w:p w14:paraId="2071177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al re piacerà la tua bellezza. *</w:t>
      </w:r>
    </w:p>
    <w:p w14:paraId="2D9D1CC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Egli è il tuo Signore: </w:t>
      </w:r>
      <w:proofErr w:type="spellStart"/>
      <w:r w:rsidRPr="0051201F">
        <w:rPr>
          <w:rFonts w:asciiTheme="majorHAnsi" w:hAnsiTheme="majorHAnsi" w:cstheme="majorHAnsi"/>
        </w:rPr>
        <w:t>pròstrati</w:t>
      </w:r>
      <w:proofErr w:type="spellEnd"/>
      <w:r w:rsidRPr="0051201F">
        <w:rPr>
          <w:rFonts w:asciiTheme="majorHAnsi" w:hAnsiTheme="majorHAnsi" w:cstheme="majorHAnsi"/>
        </w:rPr>
        <w:t xml:space="preserve"> a lui.</w:t>
      </w:r>
    </w:p>
    <w:p w14:paraId="3DF0834D" w14:textId="77777777" w:rsidR="00276C53" w:rsidRDefault="0051201F" w:rsidP="0051201F">
      <w:pPr>
        <w:rPr>
          <w:rFonts w:asciiTheme="majorHAnsi" w:hAnsiTheme="majorHAnsi" w:cstheme="majorHAnsi"/>
        </w:rPr>
      </w:pPr>
      <w:r w:rsidRPr="0051201F">
        <w:rPr>
          <w:rFonts w:asciiTheme="majorHAnsi" w:hAnsiTheme="majorHAnsi" w:cstheme="majorHAnsi"/>
        </w:rPr>
        <w:t>​</w:t>
      </w:r>
    </w:p>
    <w:p w14:paraId="7F659FC8" w14:textId="094883AF" w:rsidR="0051201F" w:rsidRPr="0051201F" w:rsidRDefault="0051201F" w:rsidP="0051201F">
      <w:pPr>
        <w:rPr>
          <w:rFonts w:asciiTheme="majorHAnsi" w:hAnsiTheme="majorHAnsi" w:cstheme="majorHAnsi"/>
        </w:rPr>
      </w:pPr>
      <w:r w:rsidRPr="0051201F">
        <w:rPr>
          <w:rFonts w:asciiTheme="majorHAnsi" w:hAnsiTheme="majorHAnsi" w:cstheme="majorHAnsi"/>
        </w:rPr>
        <w:t>Da Tiro vengono portando doni, *</w:t>
      </w:r>
    </w:p>
    <w:p w14:paraId="78AFC34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i più ricchi del popolo cercano il tuo volto.</w:t>
      </w:r>
    </w:p>
    <w:p w14:paraId="3D8B8365" w14:textId="77777777" w:rsidR="00276C53" w:rsidRDefault="0051201F" w:rsidP="0051201F">
      <w:pPr>
        <w:rPr>
          <w:rFonts w:asciiTheme="majorHAnsi" w:hAnsiTheme="majorHAnsi" w:cstheme="majorHAnsi"/>
        </w:rPr>
      </w:pPr>
      <w:r w:rsidRPr="0051201F">
        <w:rPr>
          <w:rFonts w:asciiTheme="majorHAnsi" w:hAnsiTheme="majorHAnsi" w:cstheme="majorHAnsi"/>
        </w:rPr>
        <w:t>​</w:t>
      </w:r>
    </w:p>
    <w:p w14:paraId="09E34BF2" w14:textId="65CB265C" w:rsidR="0051201F" w:rsidRPr="0051201F" w:rsidRDefault="0051201F" w:rsidP="0051201F">
      <w:pPr>
        <w:rPr>
          <w:rFonts w:asciiTheme="majorHAnsi" w:hAnsiTheme="majorHAnsi" w:cstheme="majorHAnsi"/>
        </w:rPr>
      </w:pPr>
      <w:r w:rsidRPr="0051201F">
        <w:rPr>
          <w:rFonts w:asciiTheme="majorHAnsi" w:hAnsiTheme="majorHAnsi" w:cstheme="majorHAnsi"/>
        </w:rPr>
        <w:t>La figlia del re è tutta splendore, *</w:t>
      </w:r>
    </w:p>
    <w:p w14:paraId="6FE52B99"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gemme e tessuto d’oro è il suo vestito.</w:t>
      </w:r>
    </w:p>
    <w:p w14:paraId="6E9410B8" w14:textId="77777777" w:rsidR="00276C53" w:rsidRDefault="0051201F" w:rsidP="0051201F">
      <w:pPr>
        <w:rPr>
          <w:rFonts w:asciiTheme="majorHAnsi" w:hAnsiTheme="majorHAnsi" w:cstheme="majorHAnsi"/>
        </w:rPr>
      </w:pPr>
      <w:r w:rsidRPr="0051201F">
        <w:rPr>
          <w:rFonts w:asciiTheme="majorHAnsi" w:hAnsiTheme="majorHAnsi" w:cstheme="majorHAnsi"/>
        </w:rPr>
        <w:t>​</w:t>
      </w:r>
    </w:p>
    <w:p w14:paraId="45C67E9F" w14:textId="565DFBDC" w:rsidR="0051201F" w:rsidRPr="0051201F" w:rsidRDefault="0051201F" w:rsidP="0051201F">
      <w:pPr>
        <w:rPr>
          <w:rFonts w:asciiTheme="majorHAnsi" w:hAnsiTheme="majorHAnsi" w:cstheme="majorHAnsi"/>
        </w:rPr>
      </w:pPr>
      <w:r w:rsidRPr="0051201F">
        <w:rPr>
          <w:rFonts w:asciiTheme="majorHAnsi" w:hAnsiTheme="majorHAnsi" w:cstheme="majorHAnsi"/>
        </w:rPr>
        <w:t>È presentata al re in preziosi ricami; *</w:t>
      </w:r>
    </w:p>
    <w:p w14:paraId="6AF48548"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con lei le vergini compagne a te sono condotte;</w:t>
      </w:r>
    </w:p>
    <w:p w14:paraId="41AA0E19"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guidate in gioia ed esultanza, *</w:t>
      </w:r>
    </w:p>
    <w:p w14:paraId="33EBA123"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entrano insieme nel palazzo regale.</w:t>
      </w:r>
    </w:p>
    <w:p w14:paraId="78A1D16E" w14:textId="77777777" w:rsidR="00276C53" w:rsidRDefault="00276C53" w:rsidP="0051201F">
      <w:pPr>
        <w:rPr>
          <w:rFonts w:asciiTheme="majorHAnsi" w:hAnsiTheme="majorHAnsi" w:cstheme="majorHAnsi"/>
        </w:rPr>
      </w:pPr>
    </w:p>
    <w:p w14:paraId="71917D33" w14:textId="36C32CFE" w:rsidR="0051201F" w:rsidRPr="0051201F" w:rsidRDefault="0051201F" w:rsidP="0051201F">
      <w:pPr>
        <w:rPr>
          <w:rFonts w:asciiTheme="majorHAnsi" w:hAnsiTheme="majorHAnsi" w:cstheme="majorHAnsi"/>
        </w:rPr>
      </w:pPr>
      <w:r w:rsidRPr="0051201F">
        <w:rPr>
          <w:rFonts w:asciiTheme="majorHAnsi" w:hAnsiTheme="majorHAnsi" w:cstheme="majorHAnsi"/>
        </w:rPr>
        <w:t>Ai tuoi padri succederanno i tuoi figli; *</w:t>
      </w:r>
    </w:p>
    <w:p w14:paraId="757D0449"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w:t>
      </w:r>
      <w:proofErr w:type="spellStart"/>
      <w:r w:rsidRPr="0051201F">
        <w:rPr>
          <w:rFonts w:asciiTheme="majorHAnsi" w:hAnsiTheme="majorHAnsi" w:cstheme="majorHAnsi"/>
        </w:rPr>
        <w:t>li</w:t>
      </w:r>
      <w:proofErr w:type="spellEnd"/>
      <w:r w:rsidRPr="0051201F">
        <w:rPr>
          <w:rFonts w:asciiTheme="majorHAnsi" w:hAnsiTheme="majorHAnsi" w:cstheme="majorHAnsi"/>
        </w:rPr>
        <w:t xml:space="preserve"> farai capi di tutta la terra.</w:t>
      </w:r>
    </w:p>
    <w:p w14:paraId="5D805BBD" w14:textId="77777777" w:rsidR="00276C53" w:rsidRDefault="0051201F" w:rsidP="0051201F">
      <w:pPr>
        <w:rPr>
          <w:rFonts w:asciiTheme="majorHAnsi" w:hAnsiTheme="majorHAnsi" w:cstheme="majorHAnsi"/>
        </w:rPr>
      </w:pPr>
      <w:r w:rsidRPr="0051201F">
        <w:rPr>
          <w:rFonts w:asciiTheme="majorHAnsi" w:hAnsiTheme="majorHAnsi" w:cstheme="majorHAnsi"/>
        </w:rPr>
        <w:t>​</w:t>
      </w:r>
    </w:p>
    <w:p w14:paraId="581A60F9" w14:textId="24B20BED" w:rsidR="0051201F" w:rsidRPr="0051201F" w:rsidRDefault="0051201F" w:rsidP="0051201F">
      <w:pPr>
        <w:rPr>
          <w:rFonts w:asciiTheme="majorHAnsi" w:hAnsiTheme="majorHAnsi" w:cstheme="majorHAnsi"/>
        </w:rPr>
      </w:pPr>
      <w:r w:rsidRPr="0051201F">
        <w:rPr>
          <w:rFonts w:asciiTheme="majorHAnsi" w:hAnsiTheme="majorHAnsi" w:cstheme="majorHAnsi"/>
        </w:rPr>
        <w:t>Farò ricordare il tuo nome *</w:t>
      </w:r>
    </w:p>
    <w:p w14:paraId="0707256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per tutte le generazioni,</w:t>
      </w:r>
    </w:p>
    <w:p w14:paraId="38336877"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e i popoli ti loderanno *</w:t>
      </w:r>
    </w:p>
    <w:p w14:paraId="273B7AF8" w14:textId="1A2962B0" w:rsidR="0051201F" w:rsidRDefault="0051201F" w:rsidP="0051201F">
      <w:pPr>
        <w:spacing w:after="200"/>
        <w:rPr>
          <w:rFonts w:asciiTheme="majorHAnsi" w:hAnsiTheme="majorHAnsi" w:cstheme="majorHAnsi"/>
        </w:rPr>
      </w:pPr>
      <w:r w:rsidRPr="0051201F">
        <w:rPr>
          <w:rFonts w:asciiTheme="majorHAnsi" w:hAnsiTheme="majorHAnsi" w:cstheme="majorHAnsi"/>
        </w:rPr>
        <w:t xml:space="preserve"> in eterno per sempre.</w:t>
      </w:r>
    </w:p>
    <w:p w14:paraId="40BBB967" w14:textId="0F10053B" w:rsidR="00276C53" w:rsidRPr="0051201F" w:rsidRDefault="00276C53" w:rsidP="0051201F">
      <w:pPr>
        <w:spacing w:after="200"/>
        <w:rPr>
          <w:rFonts w:asciiTheme="majorHAnsi" w:hAnsiTheme="majorHAnsi" w:cstheme="majorHAnsi"/>
        </w:rPr>
      </w:pPr>
      <w:r>
        <w:rPr>
          <w:rFonts w:asciiTheme="majorHAnsi" w:hAnsiTheme="majorHAnsi" w:cstheme="majorHAnsi"/>
        </w:rPr>
        <w:t>Gloria…</w:t>
      </w:r>
    </w:p>
    <w:p w14:paraId="2FE9387D"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3 </w:t>
      </w:r>
      <w:proofErr w:type="spellStart"/>
      <w:r w:rsidRPr="0051201F">
        <w:rPr>
          <w:rFonts w:asciiTheme="majorHAnsi" w:hAnsiTheme="majorHAnsi" w:cstheme="majorHAnsi"/>
          <w:color w:val="C00000"/>
        </w:rPr>
        <w:t>ant</w:t>
      </w:r>
      <w:proofErr w:type="spellEnd"/>
      <w:r w:rsidRPr="0051201F">
        <w:rPr>
          <w:rFonts w:asciiTheme="majorHAnsi" w:hAnsiTheme="majorHAnsi" w:cstheme="majorHAnsi"/>
          <w:color w:val="C00000"/>
        </w:rPr>
        <w:t xml:space="preserve">. </w:t>
      </w:r>
      <w:r w:rsidRPr="0051201F">
        <w:rPr>
          <w:rFonts w:asciiTheme="majorHAnsi" w:hAnsiTheme="majorHAnsi" w:cstheme="majorHAnsi"/>
        </w:rPr>
        <w:t>Sulle tue labbra è diffusa la grazia,</w:t>
      </w:r>
    </w:p>
    <w:p w14:paraId="2128D653"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Dio ti ha benedetto per sempre.</w:t>
      </w:r>
    </w:p>
    <w:p w14:paraId="36B2E97F" w14:textId="77777777" w:rsidR="0051201F" w:rsidRPr="0051201F" w:rsidRDefault="0051201F" w:rsidP="0051201F">
      <w:pPr>
        <w:rPr>
          <w:rFonts w:asciiTheme="majorHAnsi" w:hAnsiTheme="majorHAnsi" w:cstheme="majorHAnsi"/>
        </w:rPr>
      </w:pPr>
    </w:p>
    <w:p w14:paraId="08B48196"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V. </w:t>
      </w:r>
      <w:r w:rsidRPr="0051201F">
        <w:rPr>
          <w:rFonts w:asciiTheme="majorHAnsi" w:hAnsiTheme="majorHAnsi" w:cstheme="majorHAnsi"/>
        </w:rPr>
        <w:t>Il Verbo di Dio si è fatto carne, alleluia.</w:t>
      </w:r>
    </w:p>
    <w:p w14:paraId="0FDBFFCF"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R. </w:t>
      </w:r>
      <w:r w:rsidRPr="0051201F">
        <w:rPr>
          <w:rFonts w:asciiTheme="majorHAnsi" w:hAnsiTheme="majorHAnsi" w:cstheme="majorHAnsi"/>
        </w:rPr>
        <w:t>É venuto ad abitare in mezzo a noi, alleluia.</w:t>
      </w:r>
    </w:p>
    <w:p w14:paraId="05F1510A" w14:textId="77777777" w:rsidR="0051201F" w:rsidRDefault="0051201F" w:rsidP="0051201F">
      <w:pPr>
        <w:rPr>
          <w:rFonts w:asciiTheme="majorHAnsi" w:hAnsiTheme="majorHAnsi" w:cstheme="majorHAnsi"/>
          <w:color w:val="FF0000"/>
        </w:rPr>
      </w:pPr>
    </w:p>
    <w:p w14:paraId="15BE9FE3" w14:textId="77777777" w:rsidR="003B5878" w:rsidRPr="0051201F" w:rsidRDefault="003B5878" w:rsidP="0051201F">
      <w:pPr>
        <w:rPr>
          <w:rFonts w:asciiTheme="majorHAnsi" w:hAnsiTheme="majorHAnsi" w:cstheme="majorHAnsi"/>
          <w:color w:val="FF0000"/>
        </w:rPr>
      </w:pPr>
    </w:p>
    <w:p w14:paraId="4D08843B" w14:textId="77777777" w:rsidR="0051201F" w:rsidRPr="00C031AD" w:rsidRDefault="0051201F" w:rsidP="0051201F">
      <w:pPr>
        <w:rPr>
          <w:rFonts w:asciiTheme="majorHAnsi" w:hAnsiTheme="majorHAnsi" w:cstheme="majorHAnsi"/>
          <w:b/>
          <w:color w:val="C00000"/>
        </w:rPr>
      </w:pPr>
      <w:r w:rsidRPr="00C031AD">
        <w:rPr>
          <w:rFonts w:asciiTheme="majorHAnsi" w:hAnsiTheme="majorHAnsi" w:cstheme="majorHAnsi"/>
          <w:b/>
          <w:color w:val="C00000"/>
        </w:rPr>
        <w:t>PRIMA LETTURA</w:t>
      </w:r>
    </w:p>
    <w:p w14:paraId="5AC5B12F" w14:textId="77777777" w:rsidR="0051201F" w:rsidRPr="0051201F" w:rsidRDefault="0051201F" w:rsidP="0051201F">
      <w:pPr>
        <w:tabs>
          <w:tab w:val="left" w:pos="3686"/>
        </w:tabs>
        <w:ind w:right="-1"/>
        <w:rPr>
          <w:rFonts w:asciiTheme="majorHAnsi" w:hAnsiTheme="majorHAnsi" w:cstheme="majorHAnsi"/>
        </w:rPr>
      </w:pPr>
      <w:r w:rsidRPr="0051201F">
        <w:rPr>
          <w:rFonts w:asciiTheme="majorHAnsi" w:hAnsiTheme="majorHAnsi" w:cstheme="majorHAnsi"/>
        </w:rPr>
        <w:t xml:space="preserve">Dal libro del profeta Isaia                                      </w:t>
      </w:r>
      <w:r w:rsidRPr="0051201F">
        <w:rPr>
          <w:rFonts w:asciiTheme="majorHAnsi" w:hAnsiTheme="majorHAnsi" w:cstheme="majorHAnsi"/>
          <w:color w:val="C00000"/>
        </w:rPr>
        <w:t>11, 1-10</w:t>
      </w:r>
    </w:p>
    <w:p w14:paraId="6D2B4B89" w14:textId="77777777" w:rsidR="0051201F" w:rsidRPr="0051201F" w:rsidRDefault="0051201F" w:rsidP="0051201F">
      <w:pPr>
        <w:spacing w:after="200"/>
        <w:rPr>
          <w:rFonts w:asciiTheme="majorHAnsi" w:hAnsiTheme="majorHAnsi" w:cstheme="majorHAnsi"/>
          <w:i/>
          <w:color w:val="C00000"/>
        </w:rPr>
      </w:pPr>
      <w:r w:rsidRPr="0051201F">
        <w:rPr>
          <w:rFonts w:asciiTheme="majorHAnsi" w:hAnsiTheme="majorHAnsi" w:cstheme="majorHAnsi"/>
          <w:i/>
          <w:color w:val="C00000"/>
        </w:rPr>
        <w:t xml:space="preserve">La radice di </w:t>
      </w:r>
      <w:proofErr w:type="spellStart"/>
      <w:r w:rsidRPr="0051201F">
        <w:rPr>
          <w:rFonts w:asciiTheme="majorHAnsi" w:hAnsiTheme="majorHAnsi" w:cstheme="majorHAnsi"/>
          <w:i/>
          <w:color w:val="C00000"/>
        </w:rPr>
        <w:t>Iesse</w:t>
      </w:r>
      <w:proofErr w:type="spellEnd"/>
      <w:r w:rsidRPr="0051201F">
        <w:rPr>
          <w:rFonts w:asciiTheme="majorHAnsi" w:hAnsiTheme="majorHAnsi" w:cstheme="majorHAnsi"/>
          <w:i/>
          <w:color w:val="C00000"/>
        </w:rPr>
        <w:t xml:space="preserve"> e la pace messianica</w:t>
      </w:r>
    </w:p>
    <w:p w14:paraId="30FDC37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Un germoglio spunterà dal tronco di </w:t>
      </w:r>
      <w:proofErr w:type="spellStart"/>
      <w:r w:rsidRPr="0051201F">
        <w:rPr>
          <w:rFonts w:asciiTheme="majorHAnsi" w:hAnsiTheme="majorHAnsi" w:cstheme="majorHAnsi"/>
        </w:rPr>
        <w:t>Iesse</w:t>
      </w:r>
      <w:proofErr w:type="spellEnd"/>
      <w:r w:rsidRPr="0051201F">
        <w:rPr>
          <w:rFonts w:asciiTheme="majorHAnsi" w:hAnsiTheme="majorHAnsi" w:cstheme="majorHAnsi"/>
        </w:rPr>
        <w:t>,</w:t>
      </w:r>
    </w:p>
    <w:p w14:paraId="123FF63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un virgulto germoglierà dalle sue radici.</w:t>
      </w:r>
    </w:p>
    <w:p w14:paraId="3AD52A8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Su di lui si poserà lo spirito del Signore,</w:t>
      </w:r>
    </w:p>
    <w:p w14:paraId="1ECCECF0"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spirito di sapienza e di intelligenza,</w:t>
      </w:r>
    </w:p>
    <w:p w14:paraId="36AA64A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spirito di consiglio e di fortezza,</w:t>
      </w:r>
    </w:p>
    <w:p w14:paraId="41E3BCE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spirito di conoscenza e di timore del Signore.</w:t>
      </w:r>
    </w:p>
    <w:p w14:paraId="58D37F4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Si compiacerà del timore del Signore.</w:t>
      </w:r>
    </w:p>
    <w:p w14:paraId="44C7977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Non giudicherà secondo le apparenze</w:t>
      </w:r>
    </w:p>
    <w:p w14:paraId="3809CE86"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e non prenderà decisioni per sentito dire:</w:t>
      </w:r>
    </w:p>
    <w:p w14:paraId="6B44C9E9"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ma giudicherà con giustizia i poveri</w:t>
      </w:r>
    </w:p>
    <w:p w14:paraId="4902EAA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e prenderà decisioni eque per gli oppressi del paese.</w:t>
      </w:r>
    </w:p>
    <w:p w14:paraId="0FF1D295"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La sua parola sarà una verga</w:t>
      </w:r>
    </w:p>
    <w:p w14:paraId="4B28488A"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lastRenderedPageBreak/>
        <w:t>che percuoterà il violento;</w:t>
      </w:r>
    </w:p>
    <w:p w14:paraId="6373A8A1"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con il soffio delle sue labbra ucciderà l’empio.</w:t>
      </w:r>
    </w:p>
    <w:p w14:paraId="671901C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Fascia dei suoi lombi sarà la giustizia,</w:t>
      </w:r>
    </w:p>
    <w:p w14:paraId="45670318"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cintura dei suoi fianchi la fedeltà.</w:t>
      </w:r>
    </w:p>
    <w:p w14:paraId="1BEE7F98"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Il lupo dimorerà insieme con l’agnello,</w:t>
      </w:r>
    </w:p>
    <w:p w14:paraId="27A1B5D3"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la pantera si sdraierà accanto al capretto;</w:t>
      </w:r>
    </w:p>
    <w:p w14:paraId="01C91DB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il vitello e il leoncello pascoleranno insieme</w:t>
      </w:r>
    </w:p>
    <w:p w14:paraId="1B84F86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e un fanciullo li guiderà.</w:t>
      </w:r>
    </w:p>
    <w:p w14:paraId="573B415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La mucca e l’orsa pascoleranno insieme;</w:t>
      </w:r>
    </w:p>
    <w:p w14:paraId="1747A6D7" w14:textId="77777777" w:rsidR="0051201F" w:rsidRPr="0051201F" w:rsidRDefault="0051201F" w:rsidP="0051201F">
      <w:pPr>
        <w:rPr>
          <w:rFonts w:asciiTheme="majorHAnsi" w:hAnsiTheme="majorHAnsi" w:cstheme="majorHAnsi"/>
        </w:rPr>
      </w:pPr>
      <w:proofErr w:type="spellStart"/>
      <w:r w:rsidRPr="0051201F">
        <w:rPr>
          <w:rFonts w:asciiTheme="majorHAnsi" w:hAnsiTheme="majorHAnsi" w:cstheme="majorHAnsi"/>
        </w:rPr>
        <w:t>si</w:t>
      </w:r>
      <w:proofErr w:type="spellEnd"/>
      <w:r w:rsidRPr="0051201F">
        <w:rPr>
          <w:rFonts w:asciiTheme="majorHAnsi" w:hAnsiTheme="majorHAnsi" w:cstheme="majorHAnsi"/>
        </w:rPr>
        <w:t xml:space="preserve"> sdraieranno insieme i loro piccoli.</w:t>
      </w:r>
    </w:p>
    <w:p w14:paraId="32D84AF7"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Il leone si ciberà di paglia, come il bue.</w:t>
      </w:r>
    </w:p>
    <w:p w14:paraId="2EC0BCC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Il lattante si trastullerà sulla buca dell’</w:t>
      </w:r>
      <w:proofErr w:type="spellStart"/>
      <w:r w:rsidRPr="0051201F">
        <w:rPr>
          <w:rFonts w:asciiTheme="majorHAnsi" w:hAnsiTheme="majorHAnsi" w:cstheme="majorHAnsi"/>
        </w:rPr>
        <w:t>àspide</w:t>
      </w:r>
      <w:proofErr w:type="spellEnd"/>
      <w:r w:rsidRPr="0051201F">
        <w:rPr>
          <w:rFonts w:asciiTheme="majorHAnsi" w:hAnsiTheme="majorHAnsi" w:cstheme="majorHAnsi"/>
        </w:rPr>
        <w:t>;</w:t>
      </w:r>
    </w:p>
    <w:p w14:paraId="3317BA7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il bambino metterà la mano</w:t>
      </w:r>
    </w:p>
    <w:p w14:paraId="305A728E"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nel covo di serpenti velenosi.</w:t>
      </w:r>
    </w:p>
    <w:p w14:paraId="18E971F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Non agiranno più iniquamente né saccheggeranno</w:t>
      </w:r>
    </w:p>
    <w:p w14:paraId="4EC5523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in tutto il mio santo monte,</w:t>
      </w:r>
    </w:p>
    <w:p w14:paraId="02F0DBA2"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perché la saggezza del Signore</w:t>
      </w:r>
    </w:p>
    <w:p w14:paraId="6D2697C9"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riempirà il paese</w:t>
      </w:r>
    </w:p>
    <w:p w14:paraId="7C99F43A"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come le acque ricoprono il mare.</w:t>
      </w:r>
    </w:p>
    <w:p w14:paraId="393B4FBB"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In quel giorno la radice di </w:t>
      </w:r>
      <w:proofErr w:type="spellStart"/>
      <w:r w:rsidRPr="0051201F">
        <w:rPr>
          <w:rFonts w:asciiTheme="majorHAnsi" w:hAnsiTheme="majorHAnsi" w:cstheme="majorHAnsi"/>
        </w:rPr>
        <w:t>Iesse</w:t>
      </w:r>
      <w:proofErr w:type="spellEnd"/>
    </w:p>
    <w:p w14:paraId="336E79B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si leverà a vessillo per i popoli</w:t>
      </w:r>
    </w:p>
    <w:p w14:paraId="304172C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le genti la cercheranno con ansia,</w:t>
      </w:r>
    </w:p>
    <w:p w14:paraId="59DDD0DA"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la sua dimora sarà gloriosa.</w:t>
      </w:r>
    </w:p>
    <w:p w14:paraId="2DA225B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 </w:t>
      </w:r>
    </w:p>
    <w:p w14:paraId="408ECF1A" w14:textId="77777777" w:rsidR="0051201F" w:rsidRPr="0051201F" w:rsidRDefault="0051201F" w:rsidP="0051201F">
      <w:pPr>
        <w:rPr>
          <w:rFonts w:asciiTheme="majorHAnsi" w:hAnsiTheme="majorHAnsi" w:cstheme="majorHAnsi"/>
          <w:color w:val="C00000"/>
        </w:rPr>
      </w:pPr>
      <w:r w:rsidRPr="0051201F">
        <w:rPr>
          <w:rFonts w:asciiTheme="majorHAnsi" w:hAnsiTheme="majorHAnsi" w:cstheme="majorHAnsi"/>
          <w:color w:val="C00000"/>
        </w:rPr>
        <w:t>RESPONSORIO                                               Lc 2, 14</w:t>
      </w:r>
    </w:p>
    <w:p w14:paraId="41ABF38F"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R. </w:t>
      </w:r>
      <w:r w:rsidRPr="0051201F">
        <w:rPr>
          <w:rFonts w:asciiTheme="majorHAnsi" w:hAnsiTheme="majorHAnsi" w:cstheme="majorHAnsi"/>
        </w:rPr>
        <w:t>Oggi il Re del cielo nasce per noi da una vergine</w:t>
      </w:r>
    </w:p>
    <w:p w14:paraId="7CAB89FD"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per ricondurre l’uomo perduto al regno dei cieli. </w:t>
      </w:r>
      <w:r w:rsidRPr="0051201F">
        <w:rPr>
          <w:rFonts w:asciiTheme="majorHAnsi" w:hAnsiTheme="majorHAnsi" w:cstheme="majorHAnsi"/>
          <w:color w:val="C00000"/>
        </w:rPr>
        <w:t>*</w:t>
      </w:r>
    </w:p>
    <w:p w14:paraId="5BD9B555"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Gode la schiera degli angeli, perché si è manifestata</w:t>
      </w:r>
    </w:p>
    <w:p w14:paraId="4A0E529F"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agli uomini la salvezza eterna.</w:t>
      </w:r>
    </w:p>
    <w:p w14:paraId="22848850"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V. </w:t>
      </w:r>
      <w:r w:rsidRPr="0051201F">
        <w:rPr>
          <w:rFonts w:asciiTheme="majorHAnsi" w:hAnsiTheme="majorHAnsi" w:cstheme="majorHAnsi"/>
        </w:rPr>
        <w:t>Gloria a Dio nell’alto dei cieli e pace in terra agli</w:t>
      </w:r>
    </w:p>
    <w:p w14:paraId="516E23C7"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Uomini che egli ama.</w:t>
      </w:r>
    </w:p>
    <w:p w14:paraId="095F6469"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R. </w:t>
      </w:r>
      <w:r w:rsidRPr="0051201F">
        <w:rPr>
          <w:rFonts w:asciiTheme="majorHAnsi" w:hAnsiTheme="majorHAnsi" w:cstheme="majorHAnsi"/>
        </w:rPr>
        <w:t>Gode la schiera degli angeli, perché si è manifestata</w:t>
      </w:r>
    </w:p>
    <w:p w14:paraId="2B9BBED4" w14:textId="77777777" w:rsidR="0051201F" w:rsidRDefault="0051201F" w:rsidP="0051201F">
      <w:pPr>
        <w:rPr>
          <w:rFonts w:asciiTheme="majorHAnsi" w:hAnsiTheme="majorHAnsi" w:cstheme="majorHAnsi"/>
        </w:rPr>
      </w:pPr>
      <w:r w:rsidRPr="0051201F">
        <w:rPr>
          <w:rFonts w:asciiTheme="majorHAnsi" w:hAnsiTheme="majorHAnsi" w:cstheme="majorHAnsi"/>
        </w:rPr>
        <w:t>agli uomini la salvezza eterna.</w:t>
      </w:r>
    </w:p>
    <w:p w14:paraId="10F484B7" w14:textId="77777777" w:rsidR="00C031AD" w:rsidRPr="0051201F" w:rsidRDefault="00C031AD" w:rsidP="0051201F">
      <w:pPr>
        <w:rPr>
          <w:rFonts w:asciiTheme="majorHAnsi" w:hAnsiTheme="majorHAnsi" w:cstheme="majorHAnsi"/>
        </w:rPr>
      </w:pPr>
    </w:p>
    <w:p w14:paraId="0F940EB7" w14:textId="77777777" w:rsidR="0051201F" w:rsidRPr="00C031AD" w:rsidRDefault="0051201F" w:rsidP="0051201F">
      <w:pPr>
        <w:rPr>
          <w:rFonts w:asciiTheme="majorHAnsi" w:hAnsiTheme="majorHAnsi" w:cstheme="majorHAnsi"/>
          <w:b/>
          <w:color w:val="C00000"/>
        </w:rPr>
      </w:pPr>
      <w:r w:rsidRPr="00C031AD">
        <w:rPr>
          <w:rFonts w:asciiTheme="majorHAnsi" w:hAnsiTheme="majorHAnsi" w:cstheme="majorHAnsi"/>
          <w:b/>
          <w:color w:val="C00000"/>
        </w:rPr>
        <w:t>SECONDA LETTURA</w:t>
      </w:r>
    </w:p>
    <w:p w14:paraId="3E0538BB"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 xml:space="preserve">Dai «Discorsi» di san Leone Magno, papa </w:t>
      </w:r>
    </w:p>
    <w:p w14:paraId="695E24E3" w14:textId="77777777" w:rsidR="0051201F" w:rsidRPr="0051201F" w:rsidRDefault="0051201F" w:rsidP="0051201F">
      <w:pPr>
        <w:rPr>
          <w:rFonts w:asciiTheme="majorHAnsi" w:hAnsiTheme="majorHAnsi" w:cstheme="majorHAnsi"/>
          <w:color w:val="C00000"/>
        </w:rPr>
      </w:pPr>
      <w:proofErr w:type="gramStart"/>
      <w:r w:rsidRPr="0051201F">
        <w:rPr>
          <w:rFonts w:asciiTheme="majorHAnsi" w:hAnsiTheme="majorHAnsi" w:cstheme="majorHAnsi"/>
          <w:color w:val="C00000"/>
        </w:rPr>
        <w:t>​(</w:t>
      </w:r>
      <w:proofErr w:type="gramEnd"/>
      <w:r w:rsidRPr="0051201F">
        <w:rPr>
          <w:rFonts w:asciiTheme="majorHAnsi" w:hAnsiTheme="majorHAnsi" w:cstheme="majorHAnsi"/>
          <w:color w:val="C00000"/>
        </w:rPr>
        <w:t>Disc. 1 per il Natale, 1-3; PL 54, 190-193)</w:t>
      </w:r>
    </w:p>
    <w:p w14:paraId="5BBA1931" w14:textId="77777777" w:rsidR="0051201F" w:rsidRPr="0051201F" w:rsidRDefault="0051201F" w:rsidP="0051201F">
      <w:pPr>
        <w:spacing w:after="200"/>
        <w:rPr>
          <w:rFonts w:asciiTheme="majorHAnsi" w:hAnsiTheme="majorHAnsi" w:cstheme="majorHAnsi"/>
          <w:color w:val="C00000"/>
        </w:rPr>
      </w:pPr>
      <w:r w:rsidRPr="0051201F">
        <w:rPr>
          <w:rFonts w:asciiTheme="majorHAnsi" w:hAnsiTheme="majorHAnsi" w:cstheme="majorHAnsi"/>
          <w:color w:val="C00000"/>
        </w:rPr>
        <w:t>​</w:t>
      </w:r>
      <w:r w:rsidRPr="0051201F">
        <w:rPr>
          <w:rFonts w:asciiTheme="majorHAnsi" w:hAnsiTheme="majorHAnsi" w:cstheme="majorHAnsi"/>
          <w:i/>
          <w:color w:val="C00000"/>
        </w:rPr>
        <w:t>Riconosci, cristiano, la tua dignità</w:t>
      </w:r>
    </w:p>
    <w:p w14:paraId="0D6548E4" w14:textId="77777777" w:rsidR="0051201F" w:rsidRPr="0051201F" w:rsidRDefault="0051201F" w:rsidP="00276C53">
      <w:pPr>
        <w:jc w:val="both"/>
        <w:rPr>
          <w:rFonts w:asciiTheme="majorHAnsi" w:hAnsiTheme="majorHAnsi" w:cstheme="majorHAnsi"/>
        </w:rPr>
      </w:pPr>
      <w:r w:rsidRPr="0051201F">
        <w:rPr>
          <w:rFonts w:asciiTheme="majorHAnsi" w:hAnsiTheme="majorHAnsi" w:cstheme="majorHAnsi"/>
        </w:rPr>
        <w:t xml:space="preserve">   Il nostro Salvatore, carissimi, oggi è nato: rallegriamoci! Non c’è spazio per la tristezza nel giorno in cui nasce la vita, una vita che distrugge la paura della morte e dona la gioia delle promesse eterne. Nessuno è escluso da questa felicità: la causa della gioia è comune a tutti perché il nostro Signore, vincitore del peccato e della morte, non avendo trovato nessuno libero dalla colpa, è venuto per la liberazione di tutti. Esulti il santo, perché si avvicina al premio; gioisca il peccatore, perché gli è offerto il perdono; riprenda coraggio il pagano, perché è chiamato alla vita.</w:t>
      </w:r>
    </w:p>
    <w:p w14:paraId="01AA0F60" w14:textId="77777777" w:rsidR="0051201F" w:rsidRPr="0051201F" w:rsidRDefault="0051201F" w:rsidP="00276C53">
      <w:pPr>
        <w:jc w:val="both"/>
        <w:rPr>
          <w:rFonts w:asciiTheme="majorHAnsi" w:hAnsiTheme="majorHAnsi" w:cstheme="majorHAnsi"/>
        </w:rPr>
      </w:pPr>
      <w:r w:rsidRPr="0051201F">
        <w:rPr>
          <w:rFonts w:asciiTheme="majorHAnsi" w:hAnsiTheme="majorHAnsi" w:cstheme="majorHAnsi"/>
        </w:rPr>
        <w:t xml:space="preserve">   Il Figlio di Dio infatti, giunta la pienezza dei tempi che l’impenetrabile disegno divino aveva disposto, volendo riconciliare con il suo Creatore la natura umana, l’assunse lui stesso in modo che il diavolo, apportatore della morte, fosse vinto da quella stessa natura che prima lui aveva reso schiava. Così alla nascita del Signore gli angeli cantano esultanti: «Gloria a Dio nel più alto dei cieli e </w:t>
      </w:r>
      <w:r w:rsidRPr="0051201F">
        <w:rPr>
          <w:rFonts w:asciiTheme="majorHAnsi" w:hAnsiTheme="majorHAnsi" w:cstheme="majorHAnsi"/>
        </w:rPr>
        <w:lastRenderedPageBreak/>
        <w:t xml:space="preserve">pace in terra agli uomini che egli ama» (Lc 2, 14). Essi vedono che la celeste Gerusalemme è formata da tutti i popoli del mondo. Di questa opera ineffabile dell’amore divino, di cui tanto gioiscono gli angeli nella loro altezza, quanto non deve rallegrarsi l’umanità nella sua miseria! O carissimi, rendiamo grazie a Dio Padre per mezzo del suo Figlio nello Spirito Santo, perché nella infinita misericordia, con cui ci ha amati, ha avuto pietà di noi e, mentre eravamo morti per i nostri peccati, ci ha fatti rivivere con Cristo (cfr. </w:t>
      </w:r>
      <w:proofErr w:type="spellStart"/>
      <w:r w:rsidRPr="0051201F">
        <w:rPr>
          <w:rFonts w:asciiTheme="majorHAnsi" w:hAnsiTheme="majorHAnsi" w:cstheme="majorHAnsi"/>
        </w:rPr>
        <w:t>Ef</w:t>
      </w:r>
      <w:proofErr w:type="spellEnd"/>
      <w:r w:rsidRPr="0051201F">
        <w:rPr>
          <w:rFonts w:asciiTheme="majorHAnsi" w:hAnsiTheme="majorHAnsi" w:cstheme="majorHAnsi"/>
        </w:rPr>
        <w:t xml:space="preserve"> 2, 5) perché fossimo in lui creatura nuova, nuova opera delle sue mani.</w:t>
      </w:r>
    </w:p>
    <w:p w14:paraId="741C805B" w14:textId="77777777" w:rsidR="0051201F" w:rsidRPr="0051201F" w:rsidRDefault="0051201F" w:rsidP="00276C53">
      <w:pPr>
        <w:jc w:val="both"/>
        <w:rPr>
          <w:rFonts w:asciiTheme="majorHAnsi" w:hAnsiTheme="majorHAnsi" w:cstheme="majorHAnsi"/>
        </w:rPr>
      </w:pPr>
      <w:r w:rsidRPr="0051201F">
        <w:rPr>
          <w:rFonts w:asciiTheme="majorHAnsi" w:hAnsiTheme="majorHAnsi" w:cstheme="majorHAnsi"/>
        </w:rPr>
        <w:t xml:space="preserve">   Deponiamo dunque «l’uomo vecchio con la condotta di prima» (</w:t>
      </w:r>
      <w:proofErr w:type="spellStart"/>
      <w:r w:rsidRPr="0051201F">
        <w:rPr>
          <w:rFonts w:asciiTheme="majorHAnsi" w:hAnsiTheme="majorHAnsi" w:cstheme="majorHAnsi"/>
        </w:rPr>
        <w:t>Ef</w:t>
      </w:r>
      <w:proofErr w:type="spellEnd"/>
      <w:r w:rsidRPr="0051201F">
        <w:rPr>
          <w:rFonts w:asciiTheme="majorHAnsi" w:hAnsiTheme="majorHAnsi" w:cstheme="majorHAnsi"/>
        </w:rPr>
        <w:t xml:space="preserve"> 4, 22) e, poiché siamo partecipi della generazione di Cristo, rinunziamo alle opere della carne. Riconosci, cristiano, la tua dignità e, reso partecipe della natura divina, non voler tornare all’abiezione di un tempo con una condotta indegna. </w:t>
      </w:r>
      <w:proofErr w:type="spellStart"/>
      <w:r w:rsidRPr="0051201F">
        <w:rPr>
          <w:rFonts w:asciiTheme="majorHAnsi" w:hAnsiTheme="majorHAnsi" w:cstheme="majorHAnsi"/>
        </w:rPr>
        <w:t>Ricòrdati</w:t>
      </w:r>
      <w:proofErr w:type="spellEnd"/>
      <w:r w:rsidRPr="0051201F">
        <w:rPr>
          <w:rFonts w:asciiTheme="majorHAnsi" w:hAnsiTheme="majorHAnsi" w:cstheme="majorHAnsi"/>
        </w:rPr>
        <w:t xml:space="preserve"> chi è il tuo Capo e di quale Corpo sei membro. </w:t>
      </w:r>
      <w:proofErr w:type="spellStart"/>
      <w:r w:rsidRPr="0051201F">
        <w:rPr>
          <w:rFonts w:asciiTheme="majorHAnsi" w:hAnsiTheme="majorHAnsi" w:cstheme="majorHAnsi"/>
        </w:rPr>
        <w:t>Ricòrdati</w:t>
      </w:r>
      <w:proofErr w:type="spellEnd"/>
      <w:r w:rsidRPr="0051201F">
        <w:rPr>
          <w:rFonts w:asciiTheme="majorHAnsi" w:hAnsiTheme="majorHAnsi" w:cstheme="majorHAnsi"/>
        </w:rPr>
        <w:t xml:space="preserve"> che, strappato al potere delle tenebre, sei stato trasferito nella luce del regno di Dio. Con il sacramento del battesimo sei diventato tempio dello Spirito Santo! Non mettere in fuga un ospite così illustre con un comportamento riprovevole e non sottometterti di nuovo alla schiavitù del demonio. Ricorda che il prezzo pagato per il tuo riscatto è il sangue di Cristo.</w:t>
      </w:r>
    </w:p>
    <w:p w14:paraId="047522E4" w14:textId="25C6088E" w:rsidR="0051201F" w:rsidRDefault="0051201F" w:rsidP="0051201F">
      <w:pPr>
        <w:rPr>
          <w:rFonts w:asciiTheme="majorHAnsi" w:hAnsiTheme="majorHAnsi" w:cstheme="majorHAnsi"/>
        </w:rPr>
      </w:pPr>
      <w:r w:rsidRPr="0051201F">
        <w:rPr>
          <w:rFonts w:asciiTheme="majorHAnsi" w:hAnsiTheme="majorHAnsi" w:cstheme="majorHAnsi"/>
        </w:rPr>
        <w:t xml:space="preserve"> </w:t>
      </w:r>
    </w:p>
    <w:p w14:paraId="3942FC9D" w14:textId="77777777" w:rsidR="003D7D0D" w:rsidRPr="0051201F" w:rsidRDefault="003D7D0D" w:rsidP="0051201F">
      <w:pPr>
        <w:rPr>
          <w:rFonts w:asciiTheme="majorHAnsi" w:hAnsiTheme="majorHAnsi" w:cstheme="majorHAnsi"/>
        </w:rPr>
      </w:pPr>
    </w:p>
    <w:p w14:paraId="1CC83F33" w14:textId="77777777" w:rsidR="0051201F" w:rsidRPr="0051201F" w:rsidRDefault="0051201F" w:rsidP="0051201F">
      <w:pPr>
        <w:rPr>
          <w:rFonts w:asciiTheme="majorHAnsi" w:hAnsiTheme="majorHAnsi" w:cstheme="majorHAnsi"/>
          <w:color w:val="C00000"/>
        </w:rPr>
      </w:pPr>
      <w:r w:rsidRPr="0051201F">
        <w:rPr>
          <w:rFonts w:asciiTheme="majorHAnsi" w:hAnsiTheme="majorHAnsi" w:cstheme="majorHAnsi"/>
          <w:color w:val="C00000"/>
        </w:rPr>
        <w:t>RESPONSORIO</w:t>
      </w:r>
    </w:p>
    <w:p w14:paraId="492D4E1C"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w:t>
      </w:r>
      <w:r w:rsidRPr="0051201F">
        <w:rPr>
          <w:rFonts w:asciiTheme="majorHAnsi" w:hAnsiTheme="majorHAnsi" w:cstheme="majorHAnsi"/>
          <w:color w:val="C00000"/>
        </w:rPr>
        <w:t xml:space="preserve">R. </w:t>
      </w:r>
      <w:r w:rsidRPr="0051201F">
        <w:rPr>
          <w:rFonts w:asciiTheme="majorHAnsi" w:hAnsiTheme="majorHAnsi" w:cstheme="majorHAnsi"/>
        </w:rPr>
        <w:t xml:space="preserve">Oggi la pace vera scende per noi dal cielo; </w:t>
      </w:r>
    </w:p>
    <w:p w14:paraId="6A1A660E"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 </w:t>
      </w:r>
      <w:r w:rsidRPr="0051201F">
        <w:rPr>
          <w:rFonts w:asciiTheme="majorHAnsi" w:hAnsiTheme="majorHAnsi" w:cstheme="majorHAnsi"/>
        </w:rPr>
        <w:t>oggi su tutta la terra i cieli stillano dolcezza.</w:t>
      </w:r>
    </w:p>
    <w:p w14:paraId="11CA17C8" w14:textId="77777777" w:rsidR="0051201F" w:rsidRPr="0051201F" w:rsidRDefault="0051201F" w:rsidP="0051201F">
      <w:pPr>
        <w:rPr>
          <w:rFonts w:asciiTheme="majorHAnsi" w:hAnsiTheme="majorHAnsi" w:cstheme="majorHAnsi"/>
        </w:rPr>
      </w:pPr>
      <w:r w:rsidRPr="0051201F">
        <w:rPr>
          <w:rFonts w:asciiTheme="majorHAnsi" w:hAnsiTheme="majorHAnsi" w:cstheme="majorHAnsi"/>
          <w:color w:val="C00000"/>
        </w:rPr>
        <w:t xml:space="preserve">V. </w:t>
      </w:r>
      <w:r w:rsidRPr="0051201F">
        <w:rPr>
          <w:rFonts w:asciiTheme="majorHAnsi" w:hAnsiTheme="majorHAnsi" w:cstheme="majorHAnsi"/>
        </w:rPr>
        <w:t>Risplende per noi il giorno di una nuova redenzione,</w:t>
      </w:r>
    </w:p>
    <w:p w14:paraId="10FF0E54" w14:textId="77777777" w:rsidR="0051201F" w:rsidRPr="0051201F" w:rsidRDefault="0051201F" w:rsidP="0051201F">
      <w:pPr>
        <w:rPr>
          <w:rFonts w:asciiTheme="majorHAnsi" w:hAnsiTheme="majorHAnsi" w:cstheme="majorHAnsi"/>
        </w:rPr>
      </w:pPr>
      <w:r w:rsidRPr="0051201F">
        <w:rPr>
          <w:rFonts w:asciiTheme="majorHAnsi" w:hAnsiTheme="majorHAnsi" w:cstheme="majorHAnsi"/>
        </w:rPr>
        <w:t>giorno preparato da secoli, gioia senza fine.</w:t>
      </w:r>
    </w:p>
    <w:p w14:paraId="23D5689C" w14:textId="2DCA37CC" w:rsidR="0051201F" w:rsidRDefault="0051201F" w:rsidP="0051201F">
      <w:pPr>
        <w:rPr>
          <w:rFonts w:asciiTheme="majorHAnsi" w:hAnsiTheme="majorHAnsi" w:cstheme="majorHAnsi"/>
        </w:rPr>
      </w:pPr>
      <w:r w:rsidRPr="0051201F">
        <w:rPr>
          <w:rFonts w:asciiTheme="majorHAnsi" w:hAnsiTheme="majorHAnsi" w:cstheme="majorHAnsi"/>
          <w:color w:val="C00000"/>
        </w:rPr>
        <w:t xml:space="preserve">R. </w:t>
      </w:r>
      <w:r w:rsidRPr="0051201F">
        <w:rPr>
          <w:rFonts w:asciiTheme="majorHAnsi" w:hAnsiTheme="majorHAnsi" w:cstheme="majorHAnsi"/>
        </w:rPr>
        <w:t>Oggi su tutta la terra i cieli stillano dolcezza.</w:t>
      </w:r>
    </w:p>
    <w:p w14:paraId="41CB5437" w14:textId="77777777" w:rsidR="003D7D0D" w:rsidRPr="0051201F" w:rsidRDefault="003D7D0D" w:rsidP="0051201F">
      <w:pPr>
        <w:rPr>
          <w:rFonts w:asciiTheme="majorHAnsi" w:hAnsiTheme="majorHAnsi" w:cstheme="majorHAnsi"/>
        </w:rPr>
      </w:pPr>
    </w:p>
    <w:p w14:paraId="4D1AF613" w14:textId="77777777" w:rsidR="0051201F" w:rsidRDefault="0051201F" w:rsidP="0051201F">
      <w:pPr>
        <w:rPr>
          <w:rFonts w:asciiTheme="majorHAnsi" w:hAnsiTheme="majorHAnsi" w:cstheme="majorHAnsi"/>
          <w:b/>
        </w:rPr>
      </w:pPr>
      <w:r w:rsidRPr="0051201F">
        <w:rPr>
          <w:rFonts w:asciiTheme="majorHAnsi" w:hAnsiTheme="majorHAnsi" w:cstheme="majorHAnsi"/>
          <w:b/>
        </w:rPr>
        <w:t>ANNUNCIO DELLA NASCITA DEL SIGNORE (KALENDA)</w:t>
      </w:r>
    </w:p>
    <w:p w14:paraId="1E5F02BB" w14:textId="77777777" w:rsidR="00C031AD" w:rsidRPr="0051201F" w:rsidRDefault="00C031AD" w:rsidP="0051201F">
      <w:pPr>
        <w:rPr>
          <w:rFonts w:asciiTheme="majorHAnsi" w:hAnsiTheme="majorHAnsi" w:cstheme="majorHAnsi"/>
          <w:b/>
        </w:rPr>
      </w:pPr>
    </w:p>
    <w:p w14:paraId="3DF892E1" w14:textId="77777777" w:rsidR="0051201F" w:rsidRPr="0051201F" w:rsidRDefault="0051201F" w:rsidP="0051201F">
      <w:pPr>
        <w:spacing w:after="160" w:line="259" w:lineRule="auto"/>
        <w:rPr>
          <w:rFonts w:asciiTheme="majorHAnsi" w:hAnsiTheme="majorHAnsi" w:cstheme="majorHAnsi"/>
          <w:kern w:val="36"/>
          <w:sz w:val="22"/>
          <w:szCs w:val="22"/>
        </w:rPr>
      </w:pPr>
      <w:r w:rsidRPr="0051201F">
        <w:rPr>
          <w:rFonts w:asciiTheme="majorHAnsi" w:hAnsiTheme="majorHAnsi" w:cstheme="majorHAnsi"/>
          <w:i/>
          <w:color w:val="C00000"/>
          <w:kern w:val="36"/>
          <w:sz w:val="22"/>
          <w:szCs w:val="22"/>
        </w:rPr>
        <w:t>Un lettore o il celebrante proclama:</w:t>
      </w:r>
      <w:r w:rsidRPr="0051201F">
        <w:rPr>
          <w:rFonts w:asciiTheme="majorHAnsi" w:hAnsiTheme="majorHAnsi" w:cstheme="majorHAnsi"/>
          <w:kern w:val="36"/>
          <w:sz w:val="22"/>
          <w:szCs w:val="22"/>
        </w:rPr>
        <w:br/>
        <w:t>Trascorsi molti secoli dalla creazione del mondo,</w:t>
      </w:r>
      <w:r w:rsidRPr="0051201F">
        <w:rPr>
          <w:rFonts w:asciiTheme="majorHAnsi" w:hAnsiTheme="majorHAnsi" w:cstheme="majorHAnsi"/>
          <w:kern w:val="36"/>
          <w:sz w:val="22"/>
          <w:szCs w:val="22"/>
        </w:rPr>
        <w:br/>
        <w:t>quando in principio Dio creò il cielo e la terra e plasmò l’uomo a sua immagine;</w:t>
      </w:r>
      <w:r w:rsidRPr="0051201F">
        <w:rPr>
          <w:rFonts w:asciiTheme="majorHAnsi" w:hAnsiTheme="majorHAnsi" w:cstheme="majorHAnsi"/>
          <w:kern w:val="36"/>
          <w:sz w:val="22"/>
          <w:szCs w:val="22"/>
        </w:rPr>
        <w:br/>
        <w:t>e molti secoli da quando, dopo il diluvio,</w:t>
      </w:r>
      <w:r w:rsidRPr="0051201F">
        <w:rPr>
          <w:rFonts w:asciiTheme="majorHAnsi" w:hAnsiTheme="majorHAnsi" w:cstheme="majorHAnsi"/>
          <w:kern w:val="36"/>
          <w:sz w:val="22"/>
          <w:szCs w:val="22"/>
        </w:rPr>
        <w:br/>
        <w:t>l’Altissimo aveva fatto risplendere tra le nubi l’arcobaleno, segno dell’alleanza e di pace;</w:t>
      </w:r>
      <w:r w:rsidRPr="0051201F">
        <w:rPr>
          <w:rFonts w:asciiTheme="majorHAnsi" w:hAnsiTheme="majorHAnsi" w:cstheme="majorHAnsi"/>
          <w:kern w:val="36"/>
          <w:sz w:val="22"/>
          <w:szCs w:val="22"/>
        </w:rPr>
        <w:br/>
        <w:t>ventuno secoli dopo che Abramo, nostro Padre nella fede, migrò dalla terra di Ur dei Caldei;</w:t>
      </w:r>
      <w:r w:rsidRPr="0051201F">
        <w:rPr>
          <w:rFonts w:asciiTheme="majorHAnsi" w:hAnsiTheme="majorHAnsi" w:cstheme="majorHAnsi"/>
          <w:kern w:val="36"/>
          <w:sz w:val="22"/>
          <w:szCs w:val="22"/>
        </w:rPr>
        <w:br/>
        <w:t>tredici secoli dopo l’uscita del popolo d’Israele dall’Egitto sotto la guida di Mosè;</w:t>
      </w:r>
      <w:r w:rsidRPr="0051201F">
        <w:rPr>
          <w:rFonts w:asciiTheme="majorHAnsi" w:hAnsiTheme="majorHAnsi" w:cstheme="majorHAnsi"/>
          <w:kern w:val="36"/>
          <w:sz w:val="22"/>
          <w:szCs w:val="22"/>
        </w:rPr>
        <w:br/>
        <w:t>circa mille anni dopo l’unzione regale di Davide;</w:t>
      </w:r>
      <w:r w:rsidRPr="0051201F">
        <w:rPr>
          <w:rFonts w:asciiTheme="majorHAnsi" w:hAnsiTheme="majorHAnsi" w:cstheme="majorHAnsi"/>
          <w:kern w:val="36"/>
          <w:sz w:val="22"/>
          <w:szCs w:val="22"/>
        </w:rPr>
        <w:br/>
        <w:t>nella sessantacinquesima settimana secondo la profezia di Daniele,</w:t>
      </w:r>
      <w:r w:rsidRPr="0051201F">
        <w:rPr>
          <w:rFonts w:asciiTheme="majorHAnsi" w:hAnsiTheme="majorHAnsi" w:cstheme="majorHAnsi"/>
          <w:kern w:val="36"/>
          <w:sz w:val="22"/>
          <w:szCs w:val="22"/>
        </w:rPr>
        <w:br/>
        <w:t xml:space="preserve">all’epoca della </w:t>
      </w:r>
      <w:proofErr w:type="spellStart"/>
      <w:r w:rsidRPr="0051201F">
        <w:rPr>
          <w:rFonts w:asciiTheme="majorHAnsi" w:hAnsiTheme="majorHAnsi" w:cstheme="majorHAnsi"/>
          <w:kern w:val="36"/>
          <w:sz w:val="22"/>
          <w:szCs w:val="22"/>
        </w:rPr>
        <w:t>centonovantaquattresima</w:t>
      </w:r>
      <w:proofErr w:type="spellEnd"/>
      <w:r w:rsidRPr="0051201F">
        <w:rPr>
          <w:rFonts w:asciiTheme="majorHAnsi" w:hAnsiTheme="majorHAnsi" w:cstheme="majorHAnsi"/>
          <w:kern w:val="36"/>
          <w:sz w:val="22"/>
          <w:szCs w:val="22"/>
        </w:rPr>
        <w:t xml:space="preserve"> Olimpiade;</w:t>
      </w:r>
      <w:r w:rsidRPr="0051201F">
        <w:rPr>
          <w:rFonts w:asciiTheme="majorHAnsi" w:hAnsiTheme="majorHAnsi" w:cstheme="majorHAnsi"/>
          <w:kern w:val="36"/>
          <w:sz w:val="22"/>
          <w:szCs w:val="22"/>
        </w:rPr>
        <w:br/>
        <w:t xml:space="preserve">nell’anno </w:t>
      </w:r>
      <w:proofErr w:type="spellStart"/>
      <w:r w:rsidRPr="0051201F">
        <w:rPr>
          <w:rFonts w:asciiTheme="majorHAnsi" w:hAnsiTheme="majorHAnsi" w:cstheme="majorHAnsi"/>
          <w:kern w:val="36"/>
          <w:sz w:val="22"/>
          <w:szCs w:val="22"/>
        </w:rPr>
        <w:t>settecentocinquantadue</w:t>
      </w:r>
      <w:proofErr w:type="spellEnd"/>
      <w:r w:rsidRPr="0051201F">
        <w:rPr>
          <w:rFonts w:asciiTheme="majorHAnsi" w:hAnsiTheme="majorHAnsi" w:cstheme="majorHAnsi"/>
          <w:kern w:val="36"/>
          <w:sz w:val="22"/>
          <w:szCs w:val="22"/>
        </w:rPr>
        <w:t xml:space="preserve"> dalla fondazione di Roma;</w:t>
      </w:r>
      <w:r w:rsidRPr="0051201F">
        <w:rPr>
          <w:rFonts w:asciiTheme="majorHAnsi" w:hAnsiTheme="majorHAnsi" w:cstheme="majorHAnsi"/>
          <w:kern w:val="36"/>
          <w:sz w:val="22"/>
          <w:szCs w:val="22"/>
        </w:rPr>
        <w:br/>
        <w:t>nel quarantunesimo anno dell’impero di Cesare Ottaviano Augusto,</w:t>
      </w:r>
      <w:r w:rsidRPr="0051201F">
        <w:rPr>
          <w:rFonts w:asciiTheme="majorHAnsi" w:hAnsiTheme="majorHAnsi" w:cstheme="majorHAnsi"/>
          <w:kern w:val="36"/>
          <w:sz w:val="22"/>
          <w:szCs w:val="22"/>
        </w:rPr>
        <w:br/>
        <w:t>mentre su tutta la terra regnava la pace,</w:t>
      </w:r>
      <w:r w:rsidRPr="0051201F">
        <w:rPr>
          <w:rFonts w:asciiTheme="majorHAnsi" w:hAnsiTheme="majorHAnsi" w:cstheme="majorHAnsi"/>
          <w:kern w:val="36"/>
          <w:sz w:val="22"/>
          <w:szCs w:val="22"/>
        </w:rPr>
        <w:br/>
        <w:t>Gesù Cristo, Dio eterno e Figlio dell’eterno Padre,</w:t>
      </w:r>
      <w:r w:rsidRPr="0051201F">
        <w:rPr>
          <w:rFonts w:asciiTheme="majorHAnsi" w:hAnsiTheme="majorHAnsi" w:cstheme="majorHAnsi"/>
          <w:kern w:val="36"/>
          <w:sz w:val="22"/>
          <w:szCs w:val="22"/>
        </w:rPr>
        <w:br/>
        <w:t>volendo santificare il mondo con la sua prima venuta,</w:t>
      </w:r>
      <w:r w:rsidRPr="0051201F">
        <w:rPr>
          <w:rFonts w:asciiTheme="majorHAnsi" w:hAnsiTheme="majorHAnsi" w:cstheme="majorHAnsi"/>
          <w:kern w:val="36"/>
          <w:sz w:val="22"/>
          <w:szCs w:val="22"/>
        </w:rPr>
        <w:br/>
        <w:t>concepito per opera dello Spirito Santo, trascorsi nove mesi,</w:t>
      </w:r>
      <w:r w:rsidRPr="0051201F">
        <w:rPr>
          <w:rFonts w:asciiTheme="majorHAnsi" w:hAnsiTheme="majorHAnsi" w:cstheme="majorHAnsi"/>
          <w:kern w:val="36"/>
          <w:sz w:val="22"/>
          <w:szCs w:val="22"/>
        </w:rPr>
        <w:br/>
        <w:t>nasce in Betlemme di Giuda dalla Vergine Maria, fatto uomo:</w:t>
      </w:r>
      <w:r w:rsidRPr="0051201F">
        <w:rPr>
          <w:rFonts w:asciiTheme="majorHAnsi" w:hAnsiTheme="majorHAnsi" w:cstheme="majorHAnsi"/>
          <w:kern w:val="36"/>
          <w:sz w:val="22"/>
          <w:szCs w:val="22"/>
        </w:rPr>
        <w:br/>
        <w:t>Natale di nostro Signore Gesù Cristo secondo la carne.</w:t>
      </w:r>
    </w:p>
    <w:p w14:paraId="04279E81" w14:textId="77777777" w:rsidR="0076023F" w:rsidRDefault="0076023F" w:rsidP="0051201F">
      <w:pPr>
        <w:rPr>
          <w:rFonts w:asciiTheme="majorHAnsi" w:hAnsiTheme="majorHAnsi" w:cstheme="majorHAnsi"/>
          <w:b/>
        </w:rPr>
      </w:pPr>
    </w:p>
    <w:p w14:paraId="35AA4737" w14:textId="77777777" w:rsidR="00276C53" w:rsidRDefault="00276C53" w:rsidP="0051201F">
      <w:pPr>
        <w:rPr>
          <w:rFonts w:asciiTheme="majorHAnsi" w:hAnsiTheme="majorHAnsi" w:cstheme="majorHAnsi"/>
          <w:b/>
        </w:rPr>
      </w:pPr>
    </w:p>
    <w:p w14:paraId="5B087C3A" w14:textId="77777777" w:rsidR="00276C53" w:rsidRDefault="00276C53" w:rsidP="0051201F">
      <w:pPr>
        <w:rPr>
          <w:rFonts w:asciiTheme="majorHAnsi" w:hAnsiTheme="majorHAnsi" w:cstheme="majorHAnsi"/>
          <w:b/>
        </w:rPr>
      </w:pPr>
    </w:p>
    <w:p w14:paraId="6BCA9E10" w14:textId="77777777" w:rsidR="00276C53" w:rsidRDefault="00276C53" w:rsidP="0051201F">
      <w:pPr>
        <w:rPr>
          <w:rFonts w:asciiTheme="majorHAnsi" w:hAnsiTheme="majorHAnsi" w:cstheme="majorHAnsi"/>
          <w:b/>
        </w:rPr>
      </w:pPr>
    </w:p>
    <w:p w14:paraId="7EF86964" w14:textId="303E9443" w:rsidR="0051201F" w:rsidRPr="0051201F" w:rsidRDefault="0051201F" w:rsidP="0051201F">
      <w:pPr>
        <w:rPr>
          <w:rFonts w:asciiTheme="majorHAnsi" w:hAnsiTheme="majorHAnsi" w:cstheme="majorHAnsi"/>
          <w:b/>
        </w:rPr>
      </w:pPr>
      <w:r w:rsidRPr="0051201F">
        <w:rPr>
          <w:rFonts w:asciiTheme="majorHAnsi" w:hAnsiTheme="majorHAnsi" w:cstheme="majorHAnsi"/>
          <w:b/>
        </w:rPr>
        <w:lastRenderedPageBreak/>
        <w:t>CANTO DEL GLORIA</w:t>
      </w:r>
    </w:p>
    <w:p w14:paraId="1AF019D1" w14:textId="77777777" w:rsidR="0051201F" w:rsidRPr="003B5878" w:rsidRDefault="0051201F" w:rsidP="0051201F">
      <w:pPr>
        <w:rPr>
          <w:rFonts w:asciiTheme="majorHAnsi" w:hAnsiTheme="majorHAnsi" w:cstheme="majorHAnsi"/>
          <w:i/>
          <w:color w:val="FF0000"/>
          <w:sz w:val="22"/>
          <w:szCs w:val="22"/>
        </w:rPr>
      </w:pPr>
      <w:r w:rsidRPr="003B5878">
        <w:rPr>
          <w:rFonts w:asciiTheme="majorHAnsi" w:hAnsiTheme="majorHAnsi" w:cstheme="majorHAnsi"/>
          <w:i/>
          <w:color w:val="FF0000"/>
          <w:sz w:val="22"/>
          <w:szCs w:val="22"/>
        </w:rPr>
        <w:t>Durante il canto del Gloria si potrebbe collocare nel presepe o svelare la statua del Bambino. Il ministro che compie il gesto può incensare la statua in segno di particolare venerazione. Accanto al Bambino, dopo aver proclamato il Vangelo, si potrebbe anche disporre l’Evangeliario per rendere maggiormente “visibile” il mistero dell’Incarnazione: «Il Verbo si è fatto carne e venne ad abitare in mezzo a noi» (</w:t>
      </w:r>
      <w:proofErr w:type="spellStart"/>
      <w:r w:rsidRPr="003B5878">
        <w:rPr>
          <w:rFonts w:asciiTheme="majorHAnsi" w:hAnsiTheme="majorHAnsi" w:cstheme="majorHAnsi"/>
          <w:i/>
          <w:color w:val="FF0000"/>
          <w:sz w:val="22"/>
          <w:szCs w:val="22"/>
        </w:rPr>
        <w:t>Gv</w:t>
      </w:r>
      <w:proofErr w:type="spellEnd"/>
      <w:r w:rsidRPr="003B5878">
        <w:rPr>
          <w:rFonts w:asciiTheme="majorHAnsi" w:hAnsiTheme="majorHAnsi" w:cstheme="majorHAnsi"/>
          <w:i/>
          <w:color w:val="FF0000"/>
          <w:sz w:val="22"/>
          <w:szCs w:val="22"/>
        </w:rPr>
        <w:t xml:space="preserve"> 1,14).</w:t>
      </w:r>
    </w:p>
    <w:p w14:paraId="081B1D67" w14:textId="77777777" w:rsidR="0051201F" w:rsidRPr="0051201F" w:rsidRDefault="0051201F" w:rsidP="0051201F">
      <w:pPr>
        <w:rPr>
          <w:rFonts w:asciiTheme="majorHAnsi" w:hAnsiTheme="majorHAnsi" w:cstheme="majorHAnsi"/>
        </w:rPr>
      </w:pPr>
    </w:p>
    <w:p w14:paraId="1343ADEB" w14:textId="77777777" w:rsidR="0051201F" w:rsidRDefault="0051201F" w:rsidP="0051201F">
      <w:pPr>
        <w:rPr>
          <w:rFonts w:asciiTheme="majorHAnsi" w:hAnsiTheme="majorHAnsi" w:cstheme="majorHAnsi"/>
          <w:b/>
          <w:color w:val="FF0000"/>
        </w:rPr>
      </w:pPr>
    </w:p>
    <w:p w14:paraId="6418F061" w14:textId="77777777" w:rsidR="00276C53" w:rsidRDefault="00276C53" w:rsidP="0051201F">
      <w:pPr>
        <w:rPr>
          <w:rFonts w:asciiTheme="majorHAnsi" w:hAnsiTheme="majorHAnsi" w:cstheme="majorHAnsi"/>
          <w:b/>
        </w:rPr>
      </w:pPr>
    </w:p>
    <w:p w14:paraId="4A469B52" w14:textId="77777777" w:rsidR="00276C53" w:rsidRDefault="00276C53" w:rsidP="0051201F">
      <w:pPr>
        <w:rPr>
          <w:rFonts w:asciiTheme="majorHAnsi" w:hAnsiTheme="majorHAnsi" w:cstheme="majorHAnsi"/>
          <w:b/>
        </w:rPr>
      </w:pPr>
    </w:p>
    <w:p w14:paraId="2673DE60" w14:textId="3CDB75E5" w:rsidR="0051201F" w:rsidRPr="0051201F" w:rsidRDefault="0051201F" w:rsidP="0051201F">
      <w:pPr>
        <w:rPr>
          <w:rFonts w:asciiTheme="majorHAnsi" w:hAnsiTheme="majorHAnsi" w:cstheme="majorHAnsi"/>
          <w:b/>
        </w:rPr>
      </w:pPr>
      <w:r w:rsidRPr="0051201F">
        <w:rPr>
          <w:rFonts w:asciiTheme="majorHAnsi" w:hAnsiTheme="majorHAnsi" w:cstheme="majorHAnsi"/>
          <w:b/>
        </w:rPr>
        <w:t>ORAZIONE COLLETTA</w:t>
      </w:r>
    </w:p>
    <w:p w14:paraId="4626BFB9" w14:textId="77777777" w:rsidR="0051201F" w:rsidRPr="0051201F" w:rsidRDefault="0051201F" w:rsidP="0051201F">
      <w:pPr>
        <w:rPr>
          <w:rFonts w:asciiTheme="majorHAnsi" w:hAnsiTheme="majorHAnsi" w:cstheme="majorHAnsi"/>
          <w:bCs/>
          <w:sz w:val="22"/>
          <w:szCs w:val="22"/>
        </w:rPr>
      </w:pPr>
      <w:r w:rsidRPr="0051201F">
        <w:rPr>
          <w:rFonts w:asciiTheme="majorHAnsi" w:hAnsiTheme="majorHAnsi" w:cstheme="majorHAnsi"/>
          <w:bCs/>
          <w:sz w:val="22"/>
          <w:szCs w:val="22"/>
        </w:rPr>
        <w:t>O Dio, che hai illuminato questa santissima notte</w:t>
      </w:r>
      <w:r w:rsidRPr="0051201F">
        <w:rPr>
          <w:rFonts w:asciiTheme="majorHAnsi" w:hAnsiTheme="majorHAnsi" w:cstheme="majorHAnsi"/>
          <w:bCs/>
          <w:sz w:val="22"/>
          <w:szCs w:val="22"/>
        </w:rPr>
        <w:br/>
        <w:t>con lo splendore di Cristo, vera luce del mondo,</w:t>
      </w:r>
      <w:r w:rsidRPr="0051201F">
        <w:rPr>
          <w:rFonts w:asciiTheme="majorHAnsi" w:hAnsiTheme="majorHAnsi" w:cstheme="majorHAnsi"/>
          <w:bCs/>
          <w:sz w:val="22"/>
          <w:szCs w:val="22"/>
        </w:rPr>
        <w:br/>
        <w:t>concedi a noi, che sulla terra lo contempliamo nei suoi misteri,</w:t>
      </w:r>
      <w:r w:rsidRPr="0051201F">
        <w:rPr>
          <w:rFonts w:asciiTheme="majorHAnsi" w:hAnsiTheme="majorHAnsi" w:cstheme="majorHAnsi"/>
          <w:bCs/>
          <w:sz w:val="22"/>
          <w:szCs w:val="22"/>
        </w:rPr>
        <w:br/>
        <w:t>di partecipare alla sua gloria nel cielo.</w:t>
      </w:r>
      <w:r w:rsidRPr="0051201F">
        <w:rPr>
          <w:rFonts w:asciiTheme="majorHAnsi" w:hAnsiTheme="majorHAnsi" w:cstheme="majorHAnsi"/>
          <w:bCs/>
          <w:sz w:val="22"/>
          <w:szCs w:val="22"/>
        </w:rPr>
        <w:br/>
        <w:t>Per il nostro Signore Gesù Cristo ...</w:t>
      </w:r>
    </w:p>
    <w:p w14:paraId="5795F48C" w14:textId="77777777" w:rsidR="0051201F" w:rsidRPr="0051201F" w:rsidRDefault="0051201F" w:rsidP="0051201F">
      <w:pPr>
        <w:rPr>
          <w:rFonts w:asciiTheme="majorHAnsi" w:hAnsiTheme="majorHAnsi" w:cstheme="majorHAnsi"/>
          <w:bCs/>
          <w:sz w:val="22"/>
          <w:szCs w:val="22"/>
        </w:rPr>
      </w:pPr>
    </w:p>
    <w:p w14:paraId="2ED37E9E" w14:textId="77777777" w:rsidR="0051201F" w:rsidRPr="003B5878" w:rsidRDefault="0051201F" w:rsidP="0051201F">
      <w:pPr>
        <w:rPr>
          <w:rFonts w:asciiTheme="majorHAnsi" w:hAnsiTheme="majorHAnsi" w:cstheme="majorHAnsi"/>
          <w:bCs/>
          <w:i/>
          <w:iCs/>
          <w:color w:val="FF0000"/>
          <w:sz w:val="22"/>
          <w:szCs w:val="22"/>
        </w:rPr>
      </w:pPr>
      <w:r w:rsidRPr="003B5878">
        <w:rPr>
          <w:rFonts w:asciiTheme="majorHAnsi" w:hAnsiTheme="majorHAnsi" w:cstheme="majorHAnsi"/>
          <w:bCs/>
          <w:i/>
          <w:iCs/>
          <w:color w:val="FF0000"/>
          <w:sz w:val="22"/>
          <w:szCs w:val="22"/>
        </w:rPr>
        <w:t xml:space="preserve">Seguono, subito dopo l’orazione, le letture della Messa della notte. I riti di introduzione si omettono. </w:t>
      </w:r>
    </w:p>
    <w:p w14:paraId="02AD527D" w14:textId="77777777" w:rsidR="000636E5" w:rsidRDefault="000636E5" w:rsidP="0051201F">
      <w:pPr>
        <w:rPr>
          <w:rFonts w:asciiTheme="majorHAnsi" w:hAnsiTheme="majorHAnsi" w:cstheme="majorHAnsi"/>
          <w:bCs/>
          <w:i/>
          <w:iCs/>
          <w:color w:val="C00000"/>
          <w:sz w:val="22"/>
          <w:szCs w:val="22"/>
        </w:rPr>
      </w:pPr>
    </w:p>
    <w:p w14:paraId="4E4225C7" w14:textId="77777777" w:rsidR="000636E5" w:rsidRDefault="000636E5" w:rsidP="0051201F">
      <w:pPr>
        <w:rPr>
          <w:rFonts w:asciiTheme="majorHAnsi" w:hAnsiTheme="majorHAnsi" w:cstheme="majorHAnsi"/>
          <w:bCs/>
          <w:i/>
          <w:iCs/>
          <w:color w:val="C00000"/>
          <w:sz w:val="22"/>
          <w:szCs w:val="22"/>
        </w:rPr>
      </w:pPr>
    </w:p>
    <w:p w14:paraId="5AB02F1E" w14:textId="77777777" w:rsidR="000636E5" w:rsidRDefault="000636E5" w:rsidP="0051201F">
      <w:pPr>
        <w:rPr>
          <w:rFonts w:asciiTheme="majorHAnsi" w:hAnsiTheme="majorHAnsi" w:cstheme="majorHAnsi"/>
          <w:bCs/>
          <w:i/>
          <w:iCs/>
          <w:color w:val="C00000"/>
          <w:sz w:val="22"/>
          <w:szCs w:val="22"/>
        </w:rPr>
      </w:pPr>
    </w:p>
    <w:p w14:paraId="340C6AFD" w14:textId="77777777" w:rsidR="000636E5" w:rsidRDefault="000636E5" w:rsidP="0051201F">
      <w:pPr>
        <w:rPr>
          <w:rFonts w:asciiTheme="majorHAnsi" w:hAnsiTheme="majorHAnsi" w:cstheme="majorHAnsi"/>
          <w:b/>
          <w:i/>
          <w:iCs/>
          <w:color w:val="C00000"/>
        </w:rPr>
      </w:pPr>
    </w:p>
    <w:p w14:paraId="5B7144A0" w14:textId="77777777" w:rsidR="000636E5" w:rsidRDefault="000636E5" w:rsidP="0051201F">
      <w:pPr>
        <w:rPr>
          <w:rFonts w:asciiTheme="majorHAnsi" w:hAnsiTheme="majorHAnsi" w:cstheme="majorHAnsi"/>
          <w:b/>
          <w:i/>
          <w:iCs/>
          <w:color w:val="C00000"/>
        </w:rPr>
      </w:pPr>
    </w:p>
    <w:p w14:paraId="23628A5D" w14:textId="10698E24" w:rsidR="000636E5" w:rsidRDefault="000636E5" w:rsidP="0051201F">
      <w:pPr>
        <w:rPr>
          <w:rFonts w:asciiTheme="majorHAnsi" w:hAnsiTheme="majorHAnsi" w:cstheme="majorHAnsi"/>
          <w:b/>
          <w:i/>
          <w:iCs/>
          <w:color w:val="C00000"/>
        </w:rPr>
      </w:pPr>
    </w:p>
    <w:p w14:paraId="3C7EBD64" w14:textId="3845ADC1" w:rsidR="00276C53" w:rsidRDefault="00276C53" w:rsidP="0051201F">
      <w:pPr>
        <w:rPr>
          <w:rFonts w:asciiTheme="majorHAnsi" w:hAnsiTheme="majorHAnsi" w:cstheme="majorHAnsi"/>
          <w:b/>
          <w:i/>
          <w:iCs/>
          <w:color w:val="C00000"/>
        </w:rPr>
      </w:pPr>
    </w:p>
    <w:p w14:paraId="642785A0" w14:textId="33EC5EF1" w:rsidR="00276C53" w:rsidRDefault="00276C53" w:rsidP="0051201F">
      <w:pPr>
        <w:rPr>
          <w:rFonts w:asciiTheme="majorHAnsi" w:hAnsiTheme="majorHAnsi" w:cstheme="majorHAnsi"/>
          <w:b/>
          <w:i/>
          <w:iCs/>
          <w:color w:val="C00000"/>
        </w:rPr>
      </w:pPr>
    </w:p>
    <w:p w14:paraId="0E031527" w14:textId="5F6A1657" w:rsidR="00276C53" w:rsidRDefault="00276C53" w:rsidP="0051201F">
      <w:pPr>
        <w:rPr>
          <w:rFonts w:asciiTheme="majorHAnsi" w:hAnsiTheme="majorHAnsi" w:cstheme="majorHAnsi"/>
          <w:b/>
          <w:i/>
          <w:iCs/>
          <w:color w:val="C00000"/>
        </w:rPr>
      </w:pPr>
    </w:p>
    <w:p w14:paraId="03E7F155" w14:textId="5EE3F901" w:rsidR="00276C53" w:rsidRDefault="00276C53" w:rsidP="0051201F">
      <w:pPr>
        <w:rPr>
          <w:rFonts w:asciiTheme="majorHAnsi" w:hAnsiTheme="majorHAnsi" w:cstheme="majorHAnsi"/>
          <w:b/>
          <w:i/>
          <w:iCs/>
          <w:color w:val="C00000"/>
        </w:rPr>
      </w:pPr>
    </w:p>
    <w:p w14:paraId="6AD47C05" w14:textId="5C53F51D" w:rsidR="00276C53" w:rsidRDefault="00276C53" w:rsidP="0051201F">
      <w:pPr>
        <w:rPr>
          <w:rFonts w:asciiTheme="majorHAnsi" w:hAnsiTheme="majorHAnsi" w:cstheme="majorHAnsi"/>
          <w:b/>
          <w:i/>
          <w:iCs/>
          <w:color w:val="C00000"/>
        </w:rPr>
      </w:pPr>
    </w:p>
    <w:p w14:paraId="1BEF34E0" w14:textId="53B2D9A2" w:rsidR="00276C53" w:rsidRDefault="00276C53" w:rsidP="0051201F">
      <w:pPr>
        <w:rPr>
          <w:rFonts w:asciiTheme="majorHAnsi" w:hAnsiTheme="majorHAnsi" w:cstheme="majorHAnsi"/>
          <w:b/>
          <w:i/>
          <w:iCs/>
          <w:color w:val="C00000"/>
        </w:rPr>
      </w:pPr>
    </w:p>
    <w:p w14:paraId="0F53EDC0" w14:textId="4D8B0F62" w:rsidR="00276C53" w:rsidRDefault="00276C53" w:rsidP="0051201F">
      <w:pPr>
        <w:rPr>
          <w:rFonts w:asciiTheme="majorHAnsi" w:hAnsiTheme="majorHAnsi" w:cstheme="majorHAnsi"/>
          <w:b/>
          <w:i/>
          <w:iCs/>
          <w:color w:val="C00000"/>
        </w:rPr>
      </w:pPr>
    </w:p>
    <w:p w14:paraId="6ADA0E45" w14:textId="5D1F8111" w:rsidR="00276C53" w:rsidRDefault="00276C53" w:rsidP="0051201F">
      <w:pPr>
        <w:rPr>
          <w:rFonts w:asciiTheme="majorHAnsi" w:hAnsiTheme="majorHAnsi" w:cstheme="majorHAnsi"/>
          <w:b/>
          <w:i/>
          <w:iCs/>
          <w:color w:val="C00000"/>
        </w:rPr>
      </w:pPr>
    </w:p>
    <w:p w14:paraId="1CA7456A" w14:textId="05DA7577" w:rsidR="00276C53" w:rsidRDefault="00276C53" w:rsidP="0051201F">
      <w:pPr>
        <w:rPr>
          <w:rFonts w:asciiTheme="majorHAnsi" w:hAnsiTheme="majorHAnsi" w:cstheme="majorHAnsi"/>
          <w:b/>
          <w:i/>
          <w:iCs/>
          <w:color w:val="C00000"/>
        </w:rPr>
      </w:pPr>
    </w:p>
    <w:p w14:paraId="28D914CC" w14:textId="1C2C3B10" w:rsidR="00276C53" w:rsidRDefault="00276C53" w:rsidP="0051201F">
      <w:pPr>
        <w:rPr>
          <w:rFonts w:asciiTheme="majorHAnsi" w:hAnsiTheme="majorHAnsi" w:cstheme="majorHAnsi"/>
          <w:b/>
          <w:i/>
          <w:iCs/>
          <w:color w:val="C00000"/>
        </w:rPr>
      </w:pPr>
    </w:p>
    <w:p w14:paraId="67E29480" w14:textId="07902F61" w:rsidR="00276C53" w:rsidRDefault="00276C53" w:rsidP="0051201F">
      <w:pPr>
        <w:rPr>
          <w:rFonts w:asciiTheme="majorHAnsi" w:hAnsiTheme="majorHAnsi" w:cstheme="majorHAnsi"/>
          <w:b/>
          <w:i/>
          <w:iCs/>
          <w:color w:val="C00000"/>
        </w:rPr>
      </w:pPr>
    </w:p>
    <w:p w14:paraId="4176442D" w14:textId="3763ED23" w:rsidR="00276C53" w:rsidRDefault="00276C53" w:rsidP="0051201F">
      <w:pPr>
        <w:rPr>
          <w:rFonts w:asciiTheme="majorHAnsi" w:hAnsiTheme="majorHAnsi" w:cstheme="majorHAnsi"/>
          <w:b/>
          <w:i/>
          <w:iCs/>
          <w:color w:val="C00000"/>
        </w:rPr>
      </w:pPr>
    </w:p>
    <w:p w14:paraId="0F8D16CF" w14:textId="7D9E796A" w:rsidR="00276C53" w:rsidRDefault="00276C53" w:rsidP="0051201F">
      <w:pPr>
        <w:rPr>
          <w:rFonts w:asciiTheme="majorHAnsi" w:hAnsiTheme="majorHAnsi" w:cstheme="majorHAnsi"/>
          <w:b/>
          <w:i/>
          <w:iCs/>
          <w:color w:val="C00000"/>
        </w:rPr>
      </w:pPr>
    </w:p>
    <w:p w14:paraId="43A4DD7B" w14:textId="721E3926" w:rsidR="00276C53" w:rsidRDefault="00276C53" w:rsidP="0051201F">
      <w:pPr>
        <w:rPr>
          <w:rFonts w:asciiTheme="majorHAnsi" w:hAnsiTheme="majorHAnsi" w:cstheme="majorHAnsi"/>
          <w:b/>
          <w:i/>
          <w:iCs/>
          <w:color w:val="C00000"/>
        </w:rPr>
      </w:pPr>
    </w:p>
    <w:p w14:paraId="0C834C09" w14:textId="27ADB3B0" w:rsidR="00276C53" w:rsidRDefault="00276C53" w:rsidP="0051201F">
      <w:pPr>
        <w:rPr>
          <w:rFonts w:asciiTheme="majorHAnsi" w:hAnsiTheme="majorHAnsi" w:cstheme="majorHAnsi"/>
          <w:b/>
          <w:i/>
          <w:iCs/>
          <w:color w:val="C00000"/>
        </w:rPr>
      </w:pPr>
    </w:p>
    <w:p w14:paraId="4DD3372F" w14:textId="6861A7EF" w:rsidR="00276C53" w:rsidRDefault="00276C53" w:rsidP="0051201F">
      <w:pPr>
        <w:rPr>
          <w:rFonts w:asciiTheme="majorHAnsi" w:hAnsiTheme="majorHAnsi" w:cstheme="majorHAnsi"/>
          <w:b/>
          <w:i/>
          <w:iCs/>
          <w:color w:val="C00000"/>
        </w:rPr>
      </w:pPr>
    </w:p>
    <w:p w14:paraId="05745E22" w14:textId="510EC7D6" w:rsidR="00276C53" w:rsidRDefault="00276C53" w:rsidP="0051201F">
      <w:pPr>
        <w:rPr>
          <w:rFonts w:asciiTheme="majorHAnsi" w:hAnsiTheme="majorHAnsi" w:cstheme="majorHAnsi"/>
          <w:b/>
          <w:i/>
          <w:iCs/>
          <w:color w:val="C00000"/>
        </w:rPr>
      </w:pPr>
    </w:p>
    <w:p w14:paraId="3F1535C2" w14:textId="4E8F9610" w:rsidR="00276C53" w:rsidRDefault="00276C53" w:rsidP="0051201F">
      <w:pPr>
        <w:rPr>
          <w:rFonts w:asciiTheme="majorHAnsi" w:hAnsiTheme="majorHAnsi" w:cstheme="majorHAnsi"/>
          <w:b/>
          <w:i/>
          <w:iCs/>
          <w:color w:val="C00000"/>
        </w:rPr>
      </w:pPr>
    </w:p>
    <w:p w14:paraId="757CC6F1" w14:textId="1CCDABBE" w:rsidR="00276C53" w:rsidRDefault="00276C53" w:rsidP="0051201F">
      <w:pPr>
        <w:rPr>
          <w:rFonts w:asciiTheme="majorHAnsi" w:hAnsiTheme="majorHAnsi" w:cstheme="majorHAnsi"/>
          <w:b/>
          <w:i/>
          <w:iCs/>
          <w:color w:val="C00000"/>
        </w:rPr>
      </w:pPr>
    </w:p>
    <w:p w14:paraId="194252EB" w14:textId="6A30AEC0" w:rsidR="00276C53" w:rsidRDefault="00276C53" w:rsidP="0051201F">
      <w:pPr>
        <w:rPr>
          <w:rFonts w:asciiTheme="majorHAnsi" w:hAnsiTheme="majorHAnsi" w:cstheme="majorHAnsi"/>
          <w:b/>
          <w:i/>
          <w:iCs/>
          <w:color w:val="C00000"/>
        </w:rPr>
      </w:pPr>
    </w:p>
    <w:p w14:paraId="68ACFDF9" w14:textId="0194F4FF" w:rsidR="00276C53" w:rsidRDefault="00276C53" w:rsidP="0051201F">
      <w:pPr>
        <w:rPr>
          <w:rFonts w:asciiTheme="majorHAnsi" w:hAnsiTheme="majorHAnsi" w:cstheme="majorHAnsi"/>
          <w:b/>
          <w:i/>
          <w:iCs/>
          <w:color w:val="C00000"/>
        </w:rPr>
      </w:pPr>
    </w:p>
    <w:p w14:paraId="4A87881E" w14:textId="3744E691" w:rsidR="00276C53" w:rsidRDefault="00276C53" w:rsidP="0051201F">
      <w:pPr>
        <w:rPr>
          <w:rFonts w:asciiTheme="majorHAnsi" w:hAnsiTheme="majorHAnsi" w:cstheme="majorHAnsi"/>
          <w:b/>
          <w:i/>
          <w:iCs/>
          <w:color w:val="C00000"/>
        </w:rPr>
      </w:pPr>
    </w:p>
    <w:p w14:paraId="694E0DD5" w14:textId="3DD2262C" w:rsidR="00276C53" w:rsidRDefault="00276C53" w:rsidP="0051201F">
      <w:pPr>
        <w:rPr>
          <w:rFonts w:asciiTheme="majorHAnsi" w:hAnsiTheme="majorHAnsi" w:cstheme="majorHAnsi"/>
          <w:b/>
          <w:i/>
          <w:iCs/>
          <w:color w:val="C00000"/>
        </w:rPr>
      </w:pPr>
    </w:p>
    <w:p w14:paraId="420F2886" w14:textId="3C4902EB" w:rsidR="00276C53" w:rsidRDefault="00276C53" w:rsidP="0051201F">
      <w:pPr>
        <w:rPr>
          <w:rFonts w:asciiTheme="majorHAnsi" w:hAnsiTheme="majorHAnsi" w:cstheme="majorHAnsi"/>
          <w:b/>
          <w:i/>
          <w:iCs/>
          <w:color w:val="C00000"/>
        </w:rPr>
      </w:pPr>
    </w:p>
    <w:p w14:paraId="5801D4BA" w14:textId="601AA6CC" w:rsidR="00276C53" w:rsidRDefault="00276C53" w:rsidP="0051201F">
      <w:pPr>
        <w:rPr>
          <w:rFonts w:asciiTheme="majorHAnsi" w:hAnsiTheme="majorHAnsi" w:cstheme="majorHAnsi"/>
          <w:b/>
          <w:i/>
          <w:iCs/>
          <w:color w:val="C00000"/>
        </w:rPr>
      </w:pPr>
    </w:p>
    <w:p w14:paraId="797DCDE0" w14:textId="77777777" w:rsidR="00276C53" w:rsidRDefault="00276C53" w:rsidP="0051201F">
      <w:pPr>
        <w:rPr>
          <w:rFonts w:asciiTheme="majorHAnsi" w:hAnsiTheme="majorHAnsi" w:cstheme="majorHAnsi"/>
          <w:b/>
          <w:i/>
          <w:iCs/>
          <w:color w:val="C00000"/>
        </w:rPr>
      </w:pPr>
    </w:p>
    <w:p w14:paraId="1662DC44" w14:textId="77777777" w:rsidR="000636E5" w:rsidRDefault="000636E5" w:rsidP="0051201F">
      <w:pPr>
        <w:rPr>
          <w:rFonts w:asciiTheme="majorHAnsi" w:hAnsiTheme="majorHAnsi" w:cstheme="majorHAnsi"/>
          <w:b/>
          <w:i/>
          <w:iCs/>
          <w:color w:val="C00000"/>
        </w:rPr>
      </w:pPr>
    </w:p>
    <w:p w14:paraId="414BEF7F" w14:textId="77777777" w:rsidR="000636E5" w:rsidRPr="000636E5" w:rsidRDefault="000636E5" w:rsidP="003B5878">
      <w:pPr>
        <w:rPr>
          <w:b/>
          <w:sz w:val="36"/>
        </w:rPr>
      </w:pPr>
      <w:r w:rsidRPr="000636E5">
        <w:rPr>
          <w:b/>
          <w:sz w:val="36"/>
        </w:rPr>
        <w:lastRenderedPageBreak/>
        <w:t>Preghiera di Ringraziamento nell’ultimo giorno dell’anno</w:t>
      </w:r>
    </w:p>
    <w:p w14:paraId="192FA458" w14:textId="77777777" w:rsidR="000636E5" w:rsidRPr="000636E5" w:rsidRDefault="000636E5" w:rsidP="000636E5">
      <w:pPr>
        <w:jc w:val="center"/>
        <w:rPr>
          <w:b/>
          <w:sz w:val="36"/>
        </w:rPr>
      </w:pPr>
      <w:r w:rsidRPr="000636E5">
        <w:rPr>
          <w:b/>
          <w:sz w:val="36"/>
        </w:rPr>
        <w:t>31 dicembre 2020</w:t>
      </w:r>
    </w:p>
    <w:p w14:paraId="53C08934" w14:textId="77777777" w:rsidR="000636E5" w:rsidRPr="000636E5" w:rsidRDefault="000636E5" w:rsidP="000636E5">
      <w:pPr>
        <w:widowControl w:val="0"/>
        <w:jc w:val="center"/>
        <w:rPr>
          <w:rFonts w:ascii="High Tower Text" w:hAnsi="High Tower Text"/>
          <w:b/>
          <w:smallCaps/>
          <w:color w:val="000080"/>
          <w:sz w:val="26"/>
          <w:szCs w:val="26"/>
          <w:bdr w:val="single" w:sz="4" w:space="0" w:color="000080"/>
          <w14:shadow w14:blurRad="50800" w14:dist="38100" w14:dir="2700000" w14:sx="100000" w14:sy="100000" w14:kx="0" w14:ky="0" w14:algn="tl">
            <w14:srgbClr w14:val="000000">
              <w14:alpha w14:val="60000"/>
            </w14:srgbClr>
          </w14:shadow>
        </w:rPr>
      </w:pPr>
    </w:p>
    <w:p w14:paraId="1C5C6370" w14:textId="77777777" w:rsidR="008037F3" w:rsidRDefault="008037F3" w:rsidP="008037F3">
      <w:pPr>
        <w:rPr>
          <w:rFonts w:asciiTheme="majorHAnsi" w:hAnsiTheme="majorHAnsi" w:cstheme="majorHAnsi"/>
          <w:b/>
        </w:rPr>
      </w:pPr>
    </w:p>
    <w:p w14:paraId="1F5F8779" w14:textId="77777777" w:rsidR="000636E5" w:rsidRDefault="008037F3" w:rsidP="008037F3">
      <w:pPr>
        <w:rPr>
          <w:rFonts w:asciiTheme="majorHAnsi" w:hAnsiTheme="majorHAnsi" w:cstheme="majorHAnsi"/>
          <w:b/>
        </w:rPr>
      </w:pPr>
      <w:r w:rsidRPr="008037F3">
        <w:rPr>
          <w:rFonts w:asciiTheme="majorHAnsi" w:hAnsiTheme="majorHAnsi" w:cstheme="majorHAnsi"/>
          <w:b/>
        </w:rPr>
        <w:t>CANTO D’IN</w:t>
      </w:r>
      <w:r w:rsidR="003B5878">
        <w:rPr>
          <w:rFonts w:asciiTheme="majorHAnsi" w:hAnsiTheme="majorHAnsi" w:cstheme="majorHAnsi"/>
          <w:b/>
        </w:rPr>
        <w:t>GRESSO</w:t>
      </w:r>
      <w:r w:rsidRPr="008037F3">
        <w:rPr>
          <w:rFonts w:asciiTheme="majorHAnsi" w:hAnsiTheme="majorHAnsi" w:cstheme="majorHAnsi"/>
          <w:b/>
        </w:rPr>
        <w:t xml:space="preserve"> ED ESPOSIZIONE DEL SS.MO SACRAMENTO</w:t>
      </w:r>
    </w:p>
    <w:p w14:paraId="2EDCE0E2" w14:textId="77777777" w:rsidR="00765536" w:rsidRPr="008037F3" w:rsidRDefault="00765536" w:rsidP="008037F3">
      <w:pPr>
        <w:rPr>
          <w:rFonts w:asciiTheme="majorHAnsi" w:hAnsiTheme="majorHAnsi" w:cstheme="majorHAnsi"/>
          <w:b/>
        </w:rPr>
      </w:pPr>
    </w:p>
    <w:p w14:paraId="6AAC1338" w14:textId="77777777" w:rsidR="00210203" w:rsidRDefault="008037F3" w:rsidP="003B5878">
      <w:pPr>
        <w:rPr>
          <w:rFonts w:asciiTheme="majorHAnsi" w:hAnsiTheme="majorHAnsi" w:cstheme="majorHAnsi"/>
          <w:i/>
          <w:color w:val="FF0000"/>
          <w:sz w:val="22"/>
          <w:szCs w:val="22"/>
        </w:rPr>
      </w:pPr>
      <w:r w:rsidRPr="003B5878">
        <w:rPr>
          <w:rFonts w:asciiTheme="majorHAnsi" w:hAnsiTheme="majorHAnsi" w:cstheme="majorHAnsi"/>
          <w:i/>
          <w:color w:val="FF0000"/>
          <w:sz w:val="22"/>
          <w:szCs w:val="22"/>
        </w:rPr>
        <w:t>Mentre si esegue il canto</w:t>
      </w:r>
      <w:r w:rsidR="00210203" w:rsidRPr="003B5878">
        <w:rPr>
          <w:rFonts w:asciiTheme="majorHAnsi" w:hAnsiTheme="majorHAnsi" w:cstheme="majorHAnsi"/>
          <w:i/>
          <w:color w:val="FF0000"/>
          <w:sz w:val="22"/>
          <w:szCs w:val="22"/>
        </w:rPr>
        <w:t>, il ministro si dirige al tabernacolo per esporre il Ss.mo Sacramento</w:t>
      </w:r>
      <w:r w:rsidR="003B5878">
        <w:rPr>
          <w:rFonts w:asciiTheme="majorHAnsi" w:hAnsiTheme="majorHAnsi" w:cstheme="majorHAnsi"/>
          <w:i/>
          <w:color w:val="FF0000"/>
          <w:sz w:val="22"/>
          <w:szCs w:val="22"/>
        </w:rPr>
        <w:t xml:space="preserve"> e, </w:t>
      </w:r>
      <w:r w:rsidR="00210203" w:rsidRPr="003B5878">
        <w:rPr>
          <w:rFonts w:asciiTheme="majorHAnsi" w:hAnsiTheme="majorHAnsi" w:cstheme="majorHAnsi"/>
          <w:i/>
          <w:color w:val="FF0000"/>
          <w:sz w:val="22"/>
          <w:szCs w:val="22"/>
        </w:rPr>
        <w:t>giunto alla sede, dice:</w:t>
      </w:r>
    </w:p>
    <w:p w14:paraId="666A325E" w14:textId="77777777" w:rsidR="00765536" w:rsidRPr="003B5878" w:rsidRDefault="00765536" w:rsidP="003B5878">
      <w:pPr>
        <w:rPr>
          <w:rFonts w:asciiTheme="majorHAnsi" w:hAnsiTheme="majorHAnsi" w:cstheme="majorHAnsi"/>
          <w:i/>
          <w:color w:val="FF0000"/>
          <w:sz w:val="22"/>
          <w:szCs w:val="22"/>
        </w:rPr>
      </w:pPr>
    </w:p>
    <w:p w14:paraId="131B36FD" w14:textId="77777777" w:rsidR="000636E5" w:rsidRPr="003B5878" w:rsidRDefault="00210203" w:rsidP="000636E5">
      <w:pPr>
        <w:ind w:left="425" w:right="-369" w:hanging="425"/>
        <w:jc w:val="both"/>
        <w:rPr>
          <w:rFonts w:asciiTheme="majorHAnsi" w:hAnsiTheme="majorHAnsi" w:cstheme="majorHAnsi"/>
          <w:color w:val="000000" w:themeColor="text1"/>
          <w:sz w:val="22"/>
          <w:szCs w:val="22"/>
        </w:rPr>
      </w:pPr>
      <w:r w:rsidRPr="003B5878">
        <w:rPr>
          <w:rFonts w:asciiTheme="majorHAnsi" w:hAnsiTheme="majorHAnsi" w:cstheme="majorHAnsi"/>
          <w:b/>
          <w:color w:val="000000" w:themeColor="text1"/>
          <w:sz w:val="22"/>
          <w:szCs w:val="22"/>
        </w:rPr>
        <w:t>C</w:t>
      </w:r>
      <w:r w:rsidR="000636E5" w:rsidRPr="003B5878">
        <w:rPr>
          <w:rFonts w:asciiTheme="majorHAnsi" w:hAnsiTheme="majorHAnsi" w:cstheme="majorHAnsi"/>
          <w:b/>
          <w:color w:val="000000" w:themeColor="text1"/>
          <w:sz w:val="22"/>
          <w:szCs w:val="22"/>
        </w:rPr>
        <w:t>.</w:t>
      </w:r>
      <w:r w:rsidR="000636E5" w:rsidRPr="003B5878">
        <w:rPr>
          <w:rFonts w:asciiTheme="majorHAnsi" w:hAnsiTheme="majorHAnsi" w:cstheme="majorHAnsi"/>
          <w:b/>
          <w:color w:val="000000" w:themeColor="text1"/>
          <w:sz w:val="22"/>
          <w:szCs w:val="22"/>
        </w:rPr>
        <w:tab/>
      </w:r>
      <w:r w:rsidR="000636E5" w:rsidRPr="003B5878">
        <w:rPr>
          <w:rFonts w:asciiTheme="majorHAnsi" w:hAnsiTheme="majorHAnsi" w:cstheme="majorHAnsi"/>
          <w:color w:val="000000" w:themeColor="text1"/>
          <w:sz w:val="22"/>
          <w:szCs w:val="22"/>
        </w:rPr>
        <w:t>Nel nome del Padre e del Figlio e dello Spirito Santo.</w:t>
      </w:r>
    </w:p>
    <w:p w14:paraId="16193E89" w14:textId="77777777" w:rsidR="000636E5" w:rsidRPr="003B5878" w:rsidRDefault="000636E5" w:rsidP="000636E5">
      <w:pPr>
        <w:ind w:left="425" w:hanging="425"/>
        <w:jc w:val="both"/>
        <w:rPr>
          <w:rFonts w:asciiTheme="majorHAnsi" w:hAnsiTheme="majorHAnsi" w:cstheme="majorHAnsi"/>
          <w:b/>
          <w:i/>
          <w:color w:val="000000" w:themeColor="text1"/>
          <w:sz w:val="22"/>
          <w:szCs w:val="22"/>
        </w:rPr>
      </w:pPr>
      <w:r w:rsidRPr="003B5878">
        <w:rPr>
          <w:rFonts w:asciiTheme="majorHAnsi" w:hAnsiTheme="majorHAnsi" w:cstheme="majorHAnsi"/>
          <w:b/>
          <w:color w:val="000000" w:themeColor="text1"/>
          <w:sz w:val="22"/>
          <w:szCs w:val="22"/>
        </w:rPr>
        <w:t>T.</w:t>
      </w:r>
      <w:r w:rsidRPr="003B5878">
        <w:rPr>
          <w:rFonts w:asciiTheme="majorHAnsi" w:hAnsiTheme="majorHAnsi" w:cstheme="majorHAnsi"/>
          <w:color w:val="000000" w:themeColor="text1"/>
          <w:sz w:val="22"/>
          <w:szCs w:val="22"/>
        </w:rPr>
        <w:tab/>
      </w:r>
      <w:r w:rsidRPr="003B5878">
        <w:rPr>
          <w:rFonts w:asciiTheme="majorHAnsi" w:hAnsiTheme="majorHAnsi" w:cstheme="majorHAnsi"/>
          <w:b/>
          <w:i/>
          <w:color w:val="000000" w:themeColor="text1"/>
          <w:sz w:val="22"/>
          <w:szCs w:val="22"/>
        </w:rPr>
        <w:t>Amen.</w:t>
      </w:r>
    </w:p>
    <w:p w14:paraId="6180D134" w14:textId="77777777" w:rsidR="000636E5" w:rsidRPr="003B5878" w:rsidRDefault="000636E5" w:rsidP="000636E5">
      <w:pPr>
        <w:ind w:left="425" w:hanging="425"/>
        <w:rPr>
          <w:rFonts w:asciiTheme="majorHAnsi" w:hAnsiTheme="majorHAnsi" w:cstheme="majorHAnsi"/>
          <w:b/>
          <w:color w:val="000000" w:themeColor="text1"/>
          <w:sz w:val="6"/>
          <w:szCs w:val="6"/>
        </w:rPr>
      </w:pPr>
    </w:p>
    <w:p w14:paraId="25E6A404" w14:textId="77777777" w:rsidR="000636E5" w:rsidRPr="003B5878" w:rsidRDefault="00210203" w:rsidP="000636E5">
      <w:pPr>
        <w:ind w:left="425" w:hanging="425"/>
        <w:jc w:val="both"/>
        <w:rPr>
          <w:rFonts w:asciiTheme="majorHAnsi" w:hAnsiTheme="majorHAnsi" w:cstheme="majorHAnsi"/>
          <w:color w:val="000000" w:themeColor="text1"/>
          <w:sz w:val="22"/>
          <w:szCs w:val="22"/>
        </w:rPr>
      </w:pPr>
      <w:r w:rsidRPr="003B5878">
        <w:rPr>
          <w:rFonts w:asciiTheme="majorHAnsi" w:hAnsiTheme="majorHAnsi" w:cstheme="majorHAnsi"/>
          <w:b/>
          <w:color w:val="000000" w:themeColor="text1"/>
          <w:sz w:val="22"/>
          <w:szCs w:val="22"/>
        </w:rPr>
        <w:t>C</w:t>
      </w:r>
      <w:r w:rsidR="000636E5" w:rsidRPr="003B5878">
        <w:rPr>
          <w:rFonts w:asciiTheme="majorHAnsi" w:hAnsiTheme="majorHAnsi" w:cstheme="majorHAnsi"/>
          <w:b/>
          <w:color w:val="000000" w:themeColor="text1"/>
          <w:sz w:val="22"/>
          <w:szCs w:val="22"/>
        </w:rPr>
        <w:t>.</w:t>
      </w:r>
      <w:r w:rsidR="000636E5" w:rsidRPr="003B5878">
        <w:rPr>
          <w:rFonts w:asciiTheme="majorHAnsi" w:hAnsiTheme="majorHAnsi" w:cstheme="majorHAnsi"/>
          <w:b/>
          <w:color w:val="000000" w:themeColor="text1"/>
          <w:sz w:val="22"/>
          <w:szCs w:val="22"/>
        </w:rPr>
        <w:tab/>
      </w:r>
      <w:r w:rsidR="000636E5" w:rsidRPr="003B5878">
        <w:rPr>
          <w:rFonts w:asciiTheme="majorHAnsi" w:hAnsiTheme="majorHAnsi" w:cstheme="majorHAnsi"/>
          <w:color w:val="000000" w:themeColor="text1"/>
          <w:sz w:val="22"/>
          <w:szCs w:val="22"/>
        </w:rPr>
        <w:t>Il Dio della speranza, che ci riempie di ogni gioia e pace nella fede per la potenza dello Spirito Santo, sia con tutti voi.</w:t>
      </w:r>
    </w:p>
    <w:p w14:paraId="1C2EE50D" w14:textId="77777777" w:rsidR="000636E5" w:rsidRPr="003B5878" w:rsidRDefault="000636E5" w:rsidP="000636E5">
      <w:pPr>
        <w:tabs>
          <w:tab w:val="left" w:pos="360"/>
        </w:tabs>
        <w:ind w:left="425" w:hanging="425"/>
        <w:jc w:val="both"/>
        <w:rPr>
          <w:rFonts w:asciiTheme="majorHAnsi" w:hAnsiTheme="majorHAnsi" w:cstheme="majorHAnsi"/>
          <w:b/>
          <w:i/>
          <w:color w:val="000000" w:themeColor="text1"/>
          <w:sz w:val="22"/>
          <w:szCs w:val="22"/>
        </w:rPr>
      </w:pPr>
      <w:r w:rsidRPr="003B5878">
        <w:rPr>
          <w:rFonts w:asciiTheme="majorHAnsi" w:hAnsiTheme="majorHAnsi" w:cstheme="majorHAnsi"/>
          <w:b/>
          <w:color w:val="000000" w:themeColor="text1"/>
          <w:sz w:val="22"/>
          <w:szCs w:val="22"/>
        </w:rPr>
        <w:t>T.</w:t>
      </w:r>
      <w:r w:rsidRPr="003B5878">
        <w:rPr>
          <w:rFonts w:asciiTheme="majorHAnsi" w:hAnsiTheme="majorHAnsi" w:cstheme="majorHAnsi"/>
          <w:color w:val="000000" w:themeColor="text1"/>
          <w:sz w:val="22"/>
          <w:szCs w:val="22"/>
        </w:rPr>
        <w:tab/>
      </w:r>
      <w:r w:rsidR="00210203" w:rsidRPr="003B5878">
        <w:rPr>
          <w:rFonts w:asciiTheme="majorHAnsi" w:hAnsiTheme="majorHAnsi" w:cstheme="majorHAnsi"/>
          <w:color w:val="000000" w:themeColor="text1"/>
          <w:sz w:val="22"/>
          <w:szCs w:val="22"/>
        </w:rPr>
        <w:t xml:space="preserve"> </w:t>
      </w:r>
      <w:r w:rsidRPr="003B5878">
        <w:rPr>
          <w:rFonts w:asciiTheme="majorHAnsi" w:hAnsiTheme="majorHAnsi" w:cstheme="majorHAnsi"/>
          <w:b/>
          <w:i/>
          <w:color w:val="000000" w:themeColor="text1"/>
          <w:sz w:val="22"/>
          <w:szCs w:val="22"/>
        </w:rPr>
        <w:t>E con il tuo spirito.</w:t>
      </w:r>
    </w:p>
    <w:p w14:paraId="4E15F505" w14:textId="77777777" w:rsidR="000636E5" w:rsidRPr="003B5878" w:rsidRDefault="000636E5" w:rsidP="000636E5">
      <w:pPr>
        <w:ind w:left="425" w:hanging="425"/>
        <w:rPr>
          <w:rFonts w:asciiTheme="majorHAnsi" w:hAnsiTheme="majorHAnsi" w:cstheme="majorHAnsi"/>
          <w:b/>
          <w:color w:val="000000" w:themeColor="text1"/>
          <w:sz w:val="10"/>
          <w:szCs w:val="10"/>
        </w:rPr>
      </w:pPr>
    </w:p>
    <w:p w14:paraId="3B659DBA" w14:textId="77777777" w:rsidR="000636E5" w:rsidRPr="003B5878" w:rsidRDefault="000636E5" w:rsidP="000636E5">
      <w:pPr>
        <w:ind w:left="425" w:hanging="425"/>
        <w:rPr>
          <w:rFonts w:asciiTheme="majorHAnsi" w:hAnsiTheme="majorHAnsi" w:cstheme="majorHAnsi"/>
          <w:color w:val="000000" w:themeColor="text1"/>
          <w:sz w:val="22"/>
          <w:szCs w:val="22"/>
        </w:rPr>
      </w:pPr>
      <w:r w:rsidRPr="003B5878">
        <w:rPr>
          <w:rFonts w:asciiTheme="majorHAnsi" w:hAnsiTheme="majorHAnsi" w:cstheme="majorHAnsi"/>
          <w:b/>
          <w:bCs/>
          <w:color w:val="000000" w:themeColor="text1"/>
          <w:sz w:val="22"/>
          <w:szCs w:val="22"/>
        </w:rPr>
        <w:t>1L.</w:t>
      </w:r>
      <w:r w:rsidRPr="003B5878">
        <w:rPr>
          <w:rFonts w:asciiTheme="majorHAnsi" w:hAnsiTheme="majorHAnsi" w:cstheme="majorHAnsi"/>
          <w:color w:val="000000" w:themeColor="text1"/>
          <w:sz w:val="22"/>
          <w:szCs w:val="22"/>
        </w:rPr>
        <w:tab/>
        <w:t>Sii benedetto, o Padre, </w:t>
      </w:r>
      <w:r w:rsidRPr="003B5878">
        <w:rPr>
          <w:rFonts w:asciiTheme="majorHAnsi" w:hAnsiTheme="majorHAnsi" w:cstheme="majorHAnsi"/>
          <w:color w:val="000000" w:themeColor="text1"/>
          <w:sz w:val="22"/>
          <w:szCs w:val="22"/>
        </w:rPr>
        <w:br/>
        <w:t>che nel tuo infinito amore </w:t>
      </w:r>
      <w:r w:rsidRPr="003B5878">
        <w:rPr>
          <w:rFonts w:asciiTheme="majorHAnsi" w:hAnsiTheme="majorHAnsi" w:cstheme="majorHAnsi"/>
          <w:color w:val="000000" w:themeColor="text1"/>
          <w:sz w:val="22"/>
          <w:szCs w:val="22"/>
        </w:rPr>
        <w:br/>
        <w:t>ci hai donato l'unigenito tuo Figlio, </w:t>
      </w:r>
      <w:r w:rsidRPr="003B5878">
        <w:rPr>
          <w:rFonts w:asciiTheme="majorHAnsi" w:hAnsiTheme="majorHAnsi" w:cstheme="majorHAnsi"/>
          <w:color w:val="000000" w:themeColor="text1"/>
          <w:sz w:val="22"/>
          <w:szCs w:val="22"/>
        </w:rPr>
        <w:br/>
        <w:t>fattosi carne per opera dello Spirito Santo </w:t>
      </w:r>
      <w:r w:rsidRPr="003B5878">
        <w:rPr>
          <w:rFonts w:asciiTheme="majorHAnsi" w:hAnsiTheme="majorHAnsi" w:cstheme="majorHAnsi"/>
          <w:color w:val="000000" w:themeColor="text1"/>
          <w:sz w:val="22"/>
          <w:szCs w:val="22"/>
        </w:rPr>
        <w:br/>
        <w:t>nel seno purissimo della Vergine Maria. </w:t>
      </w:r>
      <w:r w:rsidRPr="003B5878">
        <w:rPr>
          <w:rFonts w:asciiTheme="majorHAnsi" w:hAnsiTheme="majorHAnsi" w:cstheme="majorHAnsi"/>
          <w:color w:val="000000" w:themeColor="text1"/>
          <w:sz w:val="22"/>
          <w:szCs w:val="22"/>
        </w:rPr>
        <w:br/>
        <w:t>Egli s'è fatto nostro compagno di viaggio </w:t>
      </w:r>
      <w:r w:rsidRPr="003B5878">
        <w:rPr>
          <w:rFonts w:asciiTheme="majorHAnsi" w:hAnsiTheme="majorHAnsi" w:cstheme="majorHAnsi"/>
          <w:color w:val="000000" w:themeColor="text1"/>
          <w:sz w:val="22"/>
          <w:szCs w:val="22"/>
        </w:rPr>
        <w:br/>
        <w:t>e ha dato nuovo significato alla storia, </w:t>
      </w:r>
      <w:r w:rsidRPr="003B5878">
        <w:rPr>
          <w:rFonts w:asciiTheme="majorHAnsi" w:hAnsiTheme="majorHAnsi" w:cstheme="majorHAnsi"/>
          <w:color w:val="000000" w:themeColor="text1"/>
          <w:sz w:val="22"/>
          <w:szCs w:val="22"/>
        </w:rPr>
        <w:br/>
        <w:t>che è un cammino fatto insieme </w:t>
      </w:r>
      <w:r w:rsidRPr="003B5878">
        <w:rPr>
          <w:rFonts w:asciiTheme="majorHAnsi" w:hAnsiTheme="majorHAnsi" w:cstheme="majorHAnsi"/>
          <w:color w:val="000000" w:themeColor="text1"/>
          <w:sz w:val="22"/>
          <w:szCs w:val="22"/>
        </w:rPr>
        <w:br/>
        <w:t>nel travaglio e nella sofferenza, </w:t>
      </w:r>
      <w:r w:rsidRPr="003B5878">
        <w:rPr>
          <w:rFonts w:asciiTheme="majorHAnsi" w:hAnsiTheme="majorHAnsi" w:cstheme="majorHAnsi"/>
          <w:color w:val="000000" w:themeColor="text1"/>
          <w:sz w:val="22"/>
          <w:szCs w:val="22"/>
        </w:rPr>
        <w:br/>
        <w:t>nella fedeltà e nell'amore, </w:t>
      </w:r>
      <w:r w:rsidRPr="003B5878">
        <w:rPr>
          <w:rFonts w:asciiTheme="majorHAnsi" w:hAnsiTheme="majorHAnsi" w:cstheme="majorHAnsi"/>
          <w:color w:val="000000" w:themeColor="text1"/>
          <w:sz w:val="22"/>
          <w:szCs w:val="22"/>
        </w:rPr>
        <w:br/>
        <w:t>verso quei nuovi cieli e quella nuova terra </w:t>
      </w:r>
      <w:r w:rsidRPr="003B5878">
        <w:rPr>
          <w:rFonts w:asciiTheme="majorHAnsi" w:hAnsiTheme="majorHAnsi" w:cstheme="majorHAnsi"/>
          <w:color w:val="000000" w:themeColor="text1"/>
          <w:sz w:val="22"/>
          <w:szCs w:val="22"/>
        </w:rPr>
        <w:br/>
        <w:t>in cui Tu, vinta la morte, sarai tutto in tutti.</w:t>
      </w:r>
    </w:p>
    <w:p w14:paraId="4460CB67" w14:textId="77777777" w:rsidR="000636E5" w:rsidRPr="003B5878" w:rsidRDefault="00210203" w:rsidP="00210203">
      <w:pPr>
        <w:rPr>
          <w:rFonts w:asciiTheme="majorHAnsi" w:hAnsiTheme="majorHAnsi" w:cstheme="majorHAnsi"/>
          <w:color w:val="000000" w:themeColor="text1"/>
          <w:sz w:val="22"/>
          <w:szCs w:val="22"/>
        </w:rPr>
      </w:pPr>
      <w:r w:rsidRPr="003B5878">
        <w:rPr>
          <w:rFonts w:asciiTheme="majorHAnsi" w:hAnsiTheme="majorHAnsi" w:cstheme="majorHAnsi"/>
          <w:b/>
          <w:color w:val="000000" w:themeColor="text1"/>
          <w:sz w:val="22"/>
          <w:szCs w:val="22"/>
        </w:rPr>
        <w:t xml:space="preserve">T.     </w:t>
      </w:r>
      <w:r w:rsidR="000636E5" w:rsidRPr="003B5878">
        <w:rPr>
          <w:rFonts w:asciiTheme="majorHAnsi" w:hAnsiTheme="majorHAnsi" w:cstheme="majorHAnsi"/>
          <w:b/>
          <w:iCs/>
          <w:color w:val="000000" w:themeColor="text1"/>
          <w:sz w:val="22"/>
          <w:szCs w:val="22"/>
        </w:rPr>
        <w:t>Lode e gloria a Te, Trinità Santissima, unico e sommo Dio!</w:t>
      </w:r>
    </w:p>
    <w:p w14:paraId="5067F84C" w14:textId="77777777" w:rsidR="000636E5" w:rsidRPr="003B5878" w:rsidRDefault="000636E5" w:rsidP="000636E5">
      <w:pPr>
        <w:ind w:left="425" w:hanging="425"/>
        <w:rPr>
          <w:rFonts w:asciiTheme="majorHAnsi" w:hAnsiTheme="majorHAnsi" w:cstheme="majorHAnsi"/>
          <w:bCs/>
          <w:iCs/>
          <w:color w:val="000000" w:themeColor="text1"/>
          <w:sz w:val="22"/>
          <w:szCs w:val="22"/>
        </w:rPr>
      </w:pPr>
    </w:p>
    <w:p w14:paraId="3FAD5932" w14:textId="77777777" w:rsidR="000636E5" w:rsidRPr="003B5878" w:rsidRDefault="000636E5" w:rsidP="000636E5">
      <w:pPr>
        <w:ind w:left="425" w:hanging="425"/>
        <w:jc w:val="both"/>
        <w:rPr>
          <w:rFonts w:asciiTheme="majorHAnsi" w:hAnsiTheme="majorHAnsi" w:cstheme="majorHAnsi"/>
          <w:bCs/>
          <w:color w:val="000000" w:themeColor="text1"/>
          <w:sz w:val="10"/>
          <w:szCs w:val="10"/>
        </w:rPr>
      </w:pPr>
    </w:p>
    <w:p w14:paraId="7843A7FB" w14:textId="77777777" w:rsidR="000636E5" w:rsidRPr="003B5878" w:rsidRDefault="000636E5" w:rsidP="000636E5">
      <w:pPr>
        <w:ind w:left="425" w:hanging="425"/>
        <w:rPr>
          <w:rFonts w:asciiTheme="majorHAnsi" w:hAnsiTheme="majorHAnsi" w:cstheme="majorHAnsi"/>
          <w:iCs/>
          <w:color w:val="000000" w:themeColor="text1"/>
          <w:sz w:val="22"/>
          <w:szCs w:val="22"/>
        </w:rPr>
      </w:pPr>
      <w:r w:rsidRPr="003B5878">
        <w:rPr>
          <w:rFonts w:asciiTheme="majorHAnsi" w:hAnsiTheme="majorHAnsi" w:cstheme="majorHAnsi"/>
          <w:b/>
          <w:color w:val="000000" w:themeColor="text1"/>
          <w:sz w:val="22"/>
          <w:szCs w:val="22"/>
        </w:rPr>
        <w:t>2L.</w:t>
      </w:r>
      <w:r w:rsidRPr="003B5878">
        <w:rPr>
          <w:rFonts w:asciiTheme="majorHAnsi" w:hAnsiTheme="majorHAnsi" w:cstheme="majorHAnsi"/>
          <w:b/>
          <w:color w:val="000000" w:themeColor="text1"/>
          <w:sz w:val="22"/>
          <w:szCs w:val="22"/>
        </w:rPr>
        <w:tab/>
      </w:r>
      <w:r w:rsidRPr="003B5878">
        <w:rPr>
          <w:rFonts w:asciiTheme="majorHAnsi" w:hAnsiTheme="majorHAnsi" w:cstheme="majorHAnsi"/>
          <w:iCs/>
          <w:color w:val="000000" w:themeColor="text1"/>
          <w:sz w:val="22"/>
          <w:szCs w:val="22"/>
        </w:rPr>
        <w:t>Sostieni, o Padre, con la forza dello Spirito </w:t>
      </w:r>
      <w:r w:rsidRPr="003B5878">
        <w:rPr>
          <w:rFonts w:asciiTheme="majorHAnsi" w:hAnsiTheme="majorHAnsi" w:cstheme="majorHAnsi"/>
          <w:iCs/>
          <w:color w:val="000000" w:themeColor="text1"/>
          <w:sz w:val="22"/>
          <w:szCs w:val="22"/>
        </w:rPr>
        <w:br/>
        <w:t>l'impegno della Chiesa per la nuova evangelizzazione </w:t>
      </w:r>
      <w:r w:rsidRPr="003B5878">
        <w:rPr>
          <w:rFonts w:asciiTheme="majorHAnsi" w:hAnsiTheme="majorHAnsi" w:cstheme="majorHAnsi"/>
          <w:iCs/>
          <w:color w:val="000000" w:themeColor="text1"/>
          <w:sz w:val="22"/>
          <w:szCs w:val="22"/>
        </w:rPr>
        <w:br/>
        <w:t>e guida i nostri passi sulle strade del mondo, </w:t>
      </w:r>
      <w:r w:rsidRPr="003B5878">
        <w:rPr>
          <w:rFonts w:asciiTheme="majorHAnsi" w:hAnsiTheme="majorHAnsi" w:cstheme="majorHAnsi"/>
          <w:iCs/>
          <w:color w:val="000000" w:themeColor="text1"/>
          <w:sz w:val="22"/>
          <w:szCs w:val="22"/>
        </w:rPr>
        <w:br/>
        <w:t>per annunciare Cristo con la vita </w:t>
      </w:r>
      <w:r w:rsidRPr="003B5878">
        <w:rPr>
          <w:rFonts w:asciiTheme="majorHAnsi" w:hAnsiTheme="majorHAnsi" w:cstheme="majorHAnsi"/>
          <w:iCs/>
          <w:color w:val="000000" w:themeColor="text1"/>
          <w:sz w:val="22"/>
          <w:szCs w:val="22"/>
        </w:rPr>
        <w:br/>
        <w:t>orientando il nostro pellegrinaggio terreno </w:t>
      </w:r>
      <w:r w:rsidRPr="003B5878">
        <w:rPr>
          <w:rFonts w:asciiTheme="majorHAnsi" w:hAnsiTheme="majorHAnsi" w:cstheme="majorHAnsi"/>
          <w:iCs/>
          <w:color w:val="000000" w:themeColor="text1"/>
          <w:sz w:val="22"/>
          <w:szCs w:val="22"/>
        </w:rPr>
        <w:br/>
        <w:t>verso la Città della luce. </w:t>
      </w:r>
      <w:r w:rsidRPr="003B5878">
        <w:rPr>
          <w:rFonts w:asciiTheme="majorHAnsi" w:hAnsiTheme="majorHAnsi" w:cstheme="majorHAnsi"/>
          <w:iCs/>
          <w:color w:val="000000" w:themeColor="text1"/>
          <w:sz w:val="22"/>
          <w:szCs w:val="22"/>
        </w:rPr>
        <w:br/>
        <w:t>Risplendano i discepoli di Gesù per il loro amore </w:t>
      </w:r>
      <w:r w:rsidRPr="003B5878">
        <w:rPr>
          <w:rFonts w:asciiTheme="majorHAnsi" w:hAnsiTheme="majorHAnsi" w:cstheme="majorHAnsi"/>
          <w:iCs/>
          <w:color w:val="000000" w:themeColor="text1"/>
          <w:sz w:val="22"/>
          <w:szCs w:val="22"/>
        </w:rPr>
        <w:br/>
        <w:t>verso i poveri e gli oppressi; </w:t>
      </w:r>
      <w:r w:rsidRPr="003B5878">
        <w:rPr>
          <w:rFonts w:asciiTheme="majorHAnsi" w:hAnsiTheme="majorHAnsi" w:cstheme="majorHAnsi"/>
          <w:iCs/>
          <w:color w:val="000000" w:themeColor="text1"/>
          <w:sz w:val="22"/>
          <w:szCs w:val="22"/>
        </w:rPr>
        <w:br/>
        <w:t>siano solidali con i bisognosi </w:t>
      </w:r>
      <w:r w:rsidRPr="003B5878">
        <w:rPr>
          <w:rFonts w:asciiTheme="majorHAnsi" w:hAnsiTheme="majorHAnsi" w:cstheme="majorHAnsi"/>
          <w:iCs/>
          <w:color w:val="000000" w:themeColor="text1"/>
          <w:sz w:val="22"/>
          <w:szCs w:val="22"/>
        </w:rPr>
        <w:br/>
        <w:t>e larghi nelle opere di misericordia; </w:t>
      </w:r>
      <w:r w:rsidRPr="003B5878">
        <w:rPr>
          <w:rFonts w:asciiTheme="majorHAnsi" w:hAnsiTheme="majorHAnsi" w:cstheme="majorHAnsi"/>
          <w:iCs/>
          <w:color w:val="000000" w:themeColor="text1"/>
          <w:sz w:val="22"/>
          <w:szCs w:val="22"/>
        </w:rPr>
        <w:br/>
        <w:t>siano indulgenti verso i fratelli </w:t>
      </w:r>
      <w:r w:rsidRPr="003B5878">
        <w:rPr>
          <w:rFonts w:asciiTheme="majorHAnsi" w:hAnsiTheme="majorHAnsi" w:cstheme="majorHAnsi"/>
          <w:iCs/>
          <w:color w:val="000000" w:themeColor="text1"/>
          <w:sz w:val="22"/>
          <w:szCs w:val="22"/>
        </w:rPr>
        <w:br/>
        <w:t>per ottenere essi stessi da Te grazia e perdono.</w:t>
      </w:r>
    </w:p>
    <w:p w14:paraId="569039B3" w14:textId="77777777" w:rsidR="00210203" w:rsidRPr="003B5878" w:rsidRDefault="00210203" w:rsidP="00210203">
      <w:pPr>
        <w:rPr>
          <w:rFonts w:asciiTheme="majorHAnsi" w:hAnsiTheme="majorHAnsi" w:cstheme="majorHAnsi"/>
          <w:color w:val="000000" w:themeColor="text1"/>
          <w:sz w:val="22"/>
          <w:szCs w:val="22"/>
        </w:rPr>
      </w:pPr>
      <w:r w:rsidRPr="003B5878">
        <w:rPr>
          <w:rFonts w:asciiTheme="majorHAnsi" w:hAnsiTheme="majorHAnsi" w:cstheme="majorHAnsi"/>
          <w:b/>
          <w:color w:val="000000" w:themeColor="text1"/>
          <w:sz w:val="22"/>
          <w:szCs w:val="22"/>
        </w:rPr>
        <w:t xml:space="preserve">T.     </w:t>
      </w:r>
      <w:r w:rsidRPr="003B5878">
        <w:rPr>
          <w:rFonts w:asciiTheme="majorHAnsi" w:hAnsiTheme="majorHAnsi" w:cstheme="majorHAnsi"/>
          <w:b/>
          <w:iCs/>
          <w:color w:val="000000" w:themeColor="text1"/>
          <w:sz w:val="22"/>
          <w:szCs w:val="22"/>
        </w:rPr>
        <w:t>Lode e gloria a Te, Trinità Santissima, unico e sommo Dio!</w:t>
      </w:r>
    </w:p>
    <w:p w14:paraId="7602690E" w14:textId="77777777" w:rsidR="000636E5" w:rsidRPr="003B5878" w:rsidRDefault="000636E5" w:rsidP="000636E5">
      <w:pPr>
        <w:ind w:left="425" w:firstLine="1"/>
        <w:rPr>
          <w:rFonts w:asciiTheme="majorHAnsi" w:hAnsiTheme="majorHAnsi" w:cstheme="majorHAnsi"/>
          <w:i/>
          <w:iCs/>
          <w:color w:val="000000" w:themeColor="text1"/>
          <w:sz w:val="22"/>
          <w:szCs w:val="22"/>
        </w:rPr>
      </w:pPr>
    </w:p>
    <w:p w14:paraId="558546E7" w14:textId="77777777" w:rsidR="000636E5" w:rsidRPr="003B5878" w:rsidRDefault="000636E5" w:rsidP="000636E5">
      <w:pPr>
        <w:ind w:left="425" w:hanging="425"/>
        <w:rPr>
          <w:rFonts w:asciiTheme="majorHAnsi" w:hAnsiTheme="majorHAnsi" w:cstheme="majorHAnsi"/>
          <w:iCs/>
          <w:color w:val="000000" w:themeColor="text1"/>
          <w:sz w:val="22"/>
          <w:szCs w:val="22"/>
        </w:rPr>
      </w:pPr>
      <w:r w:rsidRPr="003B5878">
        <w:rPr>
          <w:rFonts w:asciiTheme="majorHAnsi" w:hAnsiTheme="majorHAnsi" w:cstheme="majorHAnsi"/>
          <w:b/>
          <w:color w:val="000000" w:themeColor="text1"/>
          <w:sz w:val="22"/>
          <w:szCs w:val="22"/>
        </w:rPr>
        <w:t>3L.</w:t>
      </w:r>
      <w:r w:rsidRPr="003B5878">
        <w:rPr>
          <w:rFonts w:asciiTheme="majorHAnsi" w:hAnsiTheme="majorHAnsi" w:cstheme="majorHAnsi"/>
          <w:b/>
          <w:color w:val="000000" w:themeColor="text1"/>
          <w:sz w:val="22"/>
          <w:szCs w:val="22"/>
        </w:rPr>
        <w:tab/>
      </w:r>
      <w:r w:rsidRPr="003B5878">
        <w:rPr>
          <w:rFonts w:asciiTheme="majorHAnsi" w:hAnsiTheme="majorHAnsi" w:cstheme="majorHAnsi"/>
          <w:iCs/>
          <w:color w:val="000000" w:themeColor="text1"/>
          <w:sz w:val="22"/>
          <w:szCs w:val="22"/>
        </w:rPr>
        <w:t>Concedi, Padre, che i discepoli del tuo Figlio, </w:t>
      </w:r>
      <w:r w:rsidRPr="003B5878">
        <w:rPr>
          <w:rFonts w:asciiTheme="majorHAnsi" w:hAnsiTheme="majorHAnsi" w:cstheme="majorHAnsi"/>
          <w:iCs/>
          <w:color w:val="000000" w:themeColor="text1"/>
          <w:sz w:val="22"/>
          <w:szCs w:val="22"/>
        </w:rPr>
        <w:br/>
        <w:t>siano una cosa sola, così che il mondo creda. </w:t>
      </w:r>
      <w:r w:rsidRPr="003B5878">
        <w:rPr>
          <w:rFonts w:asciiTheme="majorHAnsi" w:hAnsiTheme="majorHAnsi" w:cstheme="majorHAnsi"/>
          <w:iCs/>
          <w:color w:val="000000" w:themeColor="text1"/>
          <w:sz w:val="22"/>
          <w:szCs w:val="22"/>
        </w:rPr>
        <w:br/>
        <w:t>Si dilati il dialogo tra i seguaci delle grandi religioni, </w:t>
      </w:r>
      <w:r w:rsidRPr="003B5878">
        <w:rPr>
          <w:rFonts w:asciiTheme="majorHAnsi" w:hAnsiTheme="majorHAnsi" w:cstheme="majorHAnsi"/>
          <w:iCs/>
          <w:color w:val="000000" w:themeColor="text1"/>
          <w:sz w:val="22"/>
          <w:szCs w:val="22"/>
        </w:rPr>
        <w:br/>
        <w:t>e tutti gli uomini scoprano la gioia di essere tutti fratelli. </w:t>
      </w:r>
      <w:r w:rsidRPr="003B5878">
        <w:rPr>
          <w:rFonts w:asciiTheme="majorHAnsi" w:hAnsiTheme="majorHAnsi" w:cstheme="majorHAnsi"/>
          <w:iCs/>
          <w:color w:val="000000" w:themeColor="text1"/>
          <w:sz w:val="22"/>
          <w:szCs w:val="22"/>
        </w:rPr>
        <w:br/>
        <w:t>Alla voce supplice di Maria, Madre delle genti, </w:t>
      </w:r>
      <w:r w:rsidRPr="003B5878">
        <w:rPr>
          <w:rFonts w:asciiTheme="majorHAnsi" w:hAnsiTheme="majorHAnsi" w:cstheme="majorHAnsi"/>
          <w:iCs/>
          <w:color w:val="000000" w:themeColor="text1"/>
          <w:sz w:val="22"/>
          <w:szCs w:val="22"/>
        </w:rPr>
        <w:br/>
        <w:t>si uniscano le voci oranti degli apostoli </w:t>
      </w:r>
      <w:r w:rsidRPr="003B5878">
        <w:rPr>
          <w:rFonts w:asciiTheme="majorHAnsi" w:hAnsiTheme="majorHAnsi" w:cstheme="majorHAnsi"/>
          <w:iCs/>
          <w:color w:val="000000" w:themeColor="text1"/>
          <w:sz w:val="22"/>
          <w:szCs w:val="22"/>
        </w:rPr>
        <w:br/>
        <w:t>e dei martiri cristiani, </w:t>
      </w:r>
      <w:r w:rsidRPr="003B5878">
        <w:rPr>
          <w:rFonts w:asciiTheme="majorHAnsi" w:hAnsiTheme="majorHAnsi" w:cstheme="majorHAnsi"/>
          <w:iCs/>
          <w:color w:val="000000" w:themeColor="text1"/>
          <w:sz w:val="22"/>
          <w:szCs w:val="22"/>
        </w:rPr>
        <w:br/>
        <w:t>dei giusti di ogni popolo e di ogni tempo,</w:t>
      </w:r>
    </w:p>
    <w:p w14:paraId="74FDFFD4" w14:textId="77777777" w:rsidR="000636E5" w:rsidRPr="003B5878" w:rsidRDefault="000636E5" w:rsidP="000636E5">
      <w:pPr>
        <w:ind w:left="425" w:firstLine="1"/>
        <w:rPr>
          <w:rFonts w:asciiTheme="majorHAnsi" w:hAnsiTheme="majorHAnsi" w:cstheme="majorHAnsi"/>
          <w:iCs/>
          <w:color w:val="000000" w:themeColor="text1"/>
          <w:sz w:val="22"/>
          <w:szCs w:val="22"/>
        </w:rPr>
      </w:pPr>
      <w:r w:rsidRPr="003B5878">
        <w:rPr>
          <w:rFonts w:asciiTheme="majorHAnsi" w:hAnsiTheme="majorHAnsi" w:cstheme="majorHAnsi"/>
          <w:color w:val="000000" w:themeColor="text1"/>
          <w:sz w:val="22"/>
          <w:szCs w:val="22"/>
        </w:rPr>
        <w:lastRenderedPageBreak/>
        <w:t>per dar lode, onore e gloria</w:t>
      </w:r>
    </w:p>
    <w:p w14:paraId="4F4C6824" w14:textId="77777777" w:rsidR="000636E5" w:rsidRPr="003B5878" w:rsidRDefault="000636E5" w:rsidP="000636E5">
      <w:pPr>
        <w:ind w:left="425" w:firstLine="1"/>
        <w:rPr>
          <w:rFonts w:asciiTheme="majorHAnsi" w:hAnsiTheme="majorHAnsi" w:cstheme="majorHAnsi"/>
          <w:iCs/>
          <w:color w:val="000000" w:themeColor="text1"/>
          <w:sz w:val="22"/>
          <w:szCs w:val="22"/>
        </w:rPr>
      </w:pPr>
      <w:r w:rsidRPr="003B5878">
        <w:rPr>
          <w:rFonts w:asciiTheme="majorHAnsi" w:hAnsiTheme="majorHAnsi" w:cstheme="majorHAnsi"/>
          <w:iCs/>
          <w:color w:val="000000" w:themeColor="text1"/>
          <w:sz w:val="22"/>
          <w:szCs w:val="22"/>
        </w:rPr>
        <w:t>al Te Signore della storia.</w:t>
      </w:r>
    </w:p>
    <w:p w14:paraId="41441E4C" w14:textId="77777777" w:rsidR="00210203" w:rsidRPr="003B5878" w:rsidRDefault="00210203" w:rsidP="00210203">
      <w:pPr>
        <w:rPr>
          <w:rFonts w:asciiTheme="majorHAnsi" w:hAnsiTheme="majorHAnsi" w:cstheme="majorHAnsi"/>
          <w:color w:val="000000" w:themeColor="text1"/>
          <w:sz w:val="22"/>
          <w:szCs w:val="22"/>
        </w:rPr>
      </w:pPr>
      <w:r w:rsidRPr="003B5878">
        <w:rPr>
          <w:rFonts w:asciiTheme="majorHAnsi" w:hAnsiTheme="majorHAnsi" w:cstheme="majorHAnsi"/>
          <w:b/>
          <w:color w:val="000000" w:themeColor="text1"/>
          <w:sz w:val="22"/>
          <w:szCs w:val="22"/>
        </w:rPr>
        <w:t xml:space="preserve">T.     </w:t>
      </w:r>
      <w:r w:rsidRPr="003B5878">
        <w:rPr>
          <w:rFonts w:asciiTheme="majorHAnsi" w:hAnsiTheme="majorHAnsi" w:cstheme="majorHAnsi"/>
          <w:b/>
          <w:iCs/>
          <w:color w:val="000000" w:themeColor="text1"/>
          <w:sz w:val="22"/>
          <w:szCs w:val="22"/>
        </w:rPr>
        <w:t>Lode e gloria a Te, Trinità Santissima, unico e sommo Dio!</w:t>
      </w:r>
    </w:p>
    <w:p w14:paraId="6D4B0EB1" w14:textId="77777777" w:rsidR="000636E5" w:rsidRPr="003B5878" w:rsidRDefault="000636E5" w:rsidP="000636E5">
      <w:pPr>
        <w:ind w:left="425" w:firstLine="1"/>
        <w:rPr>
          <w:rFonts w:asciiTheme="majorHAnsi" w:hAnsiTheme="majorHAnsi" w:cstheme="majorHAnsi"/>
          <w:iCs/>
          <w:color w:val="000000" w:themeColor="text1"/>
          <w:sz w:val="22"/>
          <w:szCs w:val="22"/>
        </w:rPr>
      </w:pPr>
    </w:p>
    <w:p w14:paraId="737F8845" w14:textId="77777777" w:rsidR="000636E5" w:rsidRPr="003B5878" w:rsidRDefault="000636E5" w:rsidP="000636E5">
      <w:pPr>
        <w:ind w:left="425" w:firstLine="1"/>
        <w:rPr>
          <w:rFonts w:asciiTheme="majorHAnsi" w:hAnsiTheme="majorHAnsi" w:cstheme="majorHAnsi"/>
          <w:iCs/>
          <w:color w:val="000000" w:themeColor="text1"/>
          <w:sz w:val="20"/>
          <w:szCs w:val="22"/>
        </w:rPr>
      </w:pPr>
      <w:r w:rsidRPr="003B5878">
        <w:rPr>
          <w:rFonts w:asciiTheme="majorHAnsi" w:hAnsiTheme="majorHAnsi" w:cstheme="majorHAnsi"/>
          <w:iCs/>
          <w:color w:val="000000" w:themeColor="text1"/>
          <w:sz w:val="20"/>
          <w:szCs w:val="22"/>
        </w:rPr>
        <w:t xml:space="preserve">(cfr. S. </w:t>
      </w:r>
      <w:r w:rsidRPr="003B5878">
        <w:rPr>
          <w:rFonts w:asciiTheme="majorHAnsi" w:hAnsiTheme="majorHAnsi" w:cstheme="majorHAnsi"/>
          <w:iCs/>
          <w:smallCaps/>
          <w:color w:val="000000" w:themeColor="text1"/>
          <w:sz w:val="20"/>
          <w:szCs w:val="22"/>
        </w:rPr>
        <w:t>Giovanni Paolo II,</w:t>
      </w:r>
      <w:r w:rsidRPr="003B5878">
        <w:rPr>
          <w:rFonts w:asciiTheme="majorHAnsi" w:hAnsiTheme="majorHAnsi" w:cstheme="majorHAnsi"/>
          <w:iCs/>
          <w:color w:val="000000" w:themeColor="text1"/>
          <w:sz w:val="20"/>
          <w:szCs w:val="22"/>
        </w:rPr>
        <w:t xml:space="preserve"> </w:t>
      </w:r>
      <w:r w:rsidRPr="003B5878">
        <w:rPr>
          <w:rFonts w:asciiTheme="majorHAnsi" w:hAnsiTheme="majorHAnsi" w:cstheme="majorHAnsi"/>
          <w:i/>
          <w:iCs/>
          <w:color w:val="000000" w:themeColor="text1"/>
          <w:sz w:val="20"/>
          <w:szCs w:val="22"/>
        </w:rPr>
        <w:t>Preghiera per il terzo anno di preparazione al Grande Giubileo 2000. III anno: Dio Padre</w:t>
      </w:r>
      <w:r w:rsidRPr="003B5878">
        <w:rPr>
          <w:rFonts w:asciiTheme="majorHAnsi" w:hAnsiTheme="majorHAnsi" w:cstheme="majorHAnsi"/>
          <w:iCs/>
          <w:color w:val="000000" w:themeColor="text1"/>
          <w:sz w:val="20"/>
          <w:szCs w:val="22"/>
        </w:rPr>
        <w:t>)</w:t>
      </w:r>
    </w:p>
    <w:p w14:paraId="7E9BB586" w14:textId="77777777" w:rsidR="000636E5" w:rsidRPr="003B5878" w:rsidRDefault="000636E5" w:rsidP="000636E5">
      <w:pPr>
        <w:ind w:left="425" w:hanging="425"/>
        <w:rPr>
          <w:rFonts w:asciiTheme="majorHAnsi" w:hAnsiTheme="majorHAnsi" w:cstheme="majorHAnsi"/>
          <w:b/>
          <w:color w:val="000000" w:themeColor="text1"/>
          <w:sz w:val="10"/>
          <w:szCs w:val="10"/>
        </w:rPr>
      </w:pPr>
    </w:p>
    <w:p w14:paraId="368FDCA0" w14:textId="77777777" w:rsidR="000636E5" w:rsidRPr="003B5878" w:rsidRDefault="00210203" w:rsidP="00210203">
      <w:pPr>
        <w:rPr>
          <w:rFonts w:asciiTheme="majorHAnsi" w:hAnsiTheme="majorHAnsi" w:cstheme="majorHAnsi"/>
          <w:b/>
          <w:color w:val="000000" w:themeColor="text1"/>
        </w:rPr>
      </w:pPr>
      <w:r w:rsidRPr="003B5878">
        <w:rPr>
          <w:rFonts w:asciiTheme="majorHAnsi" w:hAnsiTheme="majorHAnsi" w:cstheme="majorHAnsi"/>
          <w:b/>
          <w:color w:val="000000" w:themeColor="text1"/>
        </w:rPr>
        <w:t>ORAZIONE</w:t>
      </w:r>
    </w:p>
    <w:p w14:paraId="480FC535" w14:textId="77777777" w:rsidR="000636E5" w:rsidRPr="003B5878" w:rsidRDefault="000636E5" w:rsidP="000636E5">
      <w:pPr>
        <w:jc w:val="both"/>
        <w:rPr>
          <w:rFonts w:asciiTheme="majorHAnsi" w:hAnsiTheme="majorHAnsi" w:cstheme="majorHAnsi"/>
          <w:b/>
          <w:i/>
          <w:iCs/>
          <w:color w:val="000000" w:themeColor="text1"/>
          <w:sz w:val="10"/>
          <w:szCs w:val="6"/>
        </w:rPr>
      </w:pPr>
    </w:p>
    <w:p w14:paraId="200D6F5A" w14:textId="77777777" w:rsidR="009B231C" w:rsidRPr="009B231C" w:rsidRDefault="00210203" w:rsidP="009B231C">
      <w:pPr>
        <w:ind w:left="425" w:firstLine="1"/>
        <w:rPr>
          <w:rFonts w:asciiTheme="majorHAnsi" w:hAnsiTheme="majorHAnsi" w:cstheme="majorHAnsi"/>
          <w:iCs/>
          <w:color w:val="000000" w:themeColor="text1"/>
          <w:sz w:val="22"/>
          <w:szCs w:val="22"/>
        </w:rPr>
      </w:pPr>
      <w:r w:rsidRPr="003B5878">
        <w:rPr>
          <w:rFonts w:asciiTheme="majorHAnsi" w:hAnsiTheme="majorHAnsi" w:cstheme="majorHAnsi"/>
          <w:b/>
          <w:color w:val="000000" w:themeColor="text1"/>
          <w:sz w:val="22"/>
          <w:szCs w:val="22"/>
        </w:rPr>
        <w:t>C</w:t>
      </w:r>
      <w:r w:rsidR="000636E5" w:rsidRPr="003B5878">
        <w:rPr>
          <w:rFonts w:asciiTheme="majorHAnsi" w:hAnsiTheme="majorHAnsi" w:cstheme="majorHAnsi"/>
          <w:b/>
          <w:color w:val="000000" w:themeColor="text1"/>
          <w:sz w:val="22"/>
          <w:szCs w:val="22"/>
        </w:rPr>
        <w:t>.</w:t>
      </w:r>
      <w:r w:rsidR="000636E5" w:rsidRPr="003B5878">
        <w:rPr>
          <w:rFonts w:asciiTheme="majorHAnsi" w:hAnsiTheme="majorHAnsi" w:cstheme="majorHAnsi"/>
          <w:b/>
          <w:color w:val="000000" w:themeColor="text1"/>
          <w:sz w:val="22"/>
          <w:szCs w:val="22"/>
        </w:rPr>
        <w:tab/>
      </w:r>
      <w:r w:rsidR="009B231C" w:rsidRPr="009B231C">
        <w:rPr>
          <w:rFonts w:asciiTheme="majorHAnsi" w:hAnsiTheme="majorHAnsi" w:cstheme="majorHAnsi"/>
          <w:iCs/>
          <w:color w:val="000000" w:themeColor="text1"/>
          <w:sz w:val="22"/>
          <w:szCs w:val="22"/>
        </w:rPr>
        <w:t>Dio, Padre di ogni dono,</w:t>
      </w:r>
    </w:p>
    <w:p w14:paraId="3E759527" w14:textId="77777777" w:rsidR="009B231C" w:rsidRPr="009B231C" w:rsidRDefault="009B231C" w:rsidP="009B231C">
      <w:pPr>
        <w:ind w:left="425" w:firstLine="1"/>
        <w:rPr>
          <w:rFonts w:asciiTheme="majorHAnsi" w:hAnsiTheme="majorHAnsi" w:cstheme="majorHAnsi"/>
          <w:iCs/>
          <w:color w:val="000000" w:themeColor="text1"/>
          <w:sz w:val="22"/>
          <w:szCs w:val="22"/>
        </w:rPr>
      </w:pPr>
      <w:r w:rsidRPr="009B231C">
        <w:rPr>
          <w:rFonts w:asciiTheme="majorHAnsi" w:hAnsiTheme="majorHAnsi" w:cstheme="majorHAnsi"/>
          <w:iCs/>
          <w:color w:val="000000" w:themeColor="text1"/>
          <w:sz w:val="22"/>
          <w:szCs w:val="22"/>
        </w:rPr>
        <w:t>da te discende tutto ci</w:t>
      </w:r>
      <w:r w:rsidR="00765536">
        <w:rPr>
          <w:rFonts w:asciiTheme="majorHAnsi" w:hAnsiTheme="majorHAnsi" w:cstheme="majorHAnsi"/>
          <w:iCs/>
          <w:color w:val="000000" w:themeColor="text1"/>
          <w:sz w:val="22"/>
          <w:szCs w:val="22"/>
        </w:rPr>
        <w:t>ò</w:t>
      </w:r>
      <w:r w:rsidRPr="009B231C">
        <w:rPr>
          <w:rFonts w:asciiTheme="majorHAnsi" w:hAnsiTheme="majorHAnsi" w:cstheme="majorHAnsi"/>
          <w:iCs/>
          <w:color w:val="000000" w:themeColor="text1"/>
          <w:sz w:val="22"/>
          <w:szCs w:val="22"/>
        </w:rPr>
        <w:t xml:space="preserve"> che siamo e abbiamo:</w:t>
      </w:r>
    </w:p>
    <w:p w14:paraId="3FE7E19E" w14:textId="77777777" w:rsidR="009B231C" w:rsidRPr="009B231C" w:rsidRDefault="009B231C" w:rsidP="009B231C">
      <w:pPr>
        <w:ind w:left="425" w:firstLine="1"/>
        <w:rPr>
          <w:rFonts w:asciiTheme="majorHAnsi" w:hAnsiTheme="majorHAnsi" w:cstheme="majorHAnsi"/>
          <w:iCs/>
          <w:color w:val="000000" w:themeColor="text1"/>
          <w:sz w:val="22"/>
          <w:szCs w:val="22"/>
        </w:rPr>
      </w:pPr>
      <w:r w:rsidRPr="009B231C">
        <w:rPr>
          <w:rFonts w:asciiTheme="majorHAnsi" w:hAnsiTheme="majorHAnsi" w:cstheme="majorHAnsi"/>
          <w:iCs/>
          <w:color w:val="000000" w:themeColor="text1"/>
          <w:sz w:val="22"/>
          <w:szCs w:val="22"/>
        </w:rPr>
        <w:t>insegnaci a riconoscere i benefici della tua immensa bont</w:t>
      </w:r>
      <w:r w:rsidR="00765536">
        <w:rPr>
          <w:rFonts w:asciiTheme="majorHAnsi" w:hAnsiTheme="majorHAnsi" w:cstheme="majorHAnsi"/>
          <w:iCs/>
          <w:color w:val="000000" w:themeColor="text1"/>
          <w:sz w:val="22"/>
          <w:szCs w:val="22"/>
        </w:rPr>
        <w:t>à</w:t>
      </w:r>
    </w:p>
    <w:p w14:paraId="3DC74C2E" w14:textId="77777777" w:rsidR="009B231C" w:rsidRPr="009B231C" w:rsidRDefault="009B231C" w:rsidP="009B231C">
      <w:pPr>
        <w:ind w:left="425" w:firstLine="1"/>
        <w:rPr>
          <w:rFonts w:asciiTheme="majorHAnsi" w:hAnsiTheme="majorHAnsi" w:cstheme="majorHAnsi"/>
          <w:iCs/>
          <w:color w:val="000000" w:themeColor="text1"/>
          <w:sz w:val="22"/>
          <w:szCs w:val="22"/>
        </w:rPr>
      </w:pPr>
      <w:r w:rsidRPr="009B231C">
        <w:rPr>
          <w:rFonts w:asciiTheme="majorHAnsi" w:hAnsiTheme="majorHAnsi" w:cstheme="majorHAnsi"/>
          <w:iCs/>
          <w:color w:val="000000" w:themeColor="text1"/>
          <w:sz w:val="22"/>
          <w:szCs w:val="22"/>
        </w:rPr>
        <w:t>e ad amare te con tutto il cuore e con tutte le forze.</w:t>
      </w:r>
    </w:p>
    <w:p w14:paraId="21C25C20" w14:textId="77777777" w:rsidR="009B231C" w:rsidRPr="009B231C" w:rsidRDefault="009B231C" w:rsidP="009B231C">
      <w:pPr>
        <w:ind w:left="425" w:firstLine="1"/>
        <w:rPr>
          <w:rFonts w:asciiTheme="majorHAnsi" w:hAnsiTheme="majorHAnsi" w:cstheme="majorHAnsi"/>
          <w:iCs/>
          <w:color w:val="000000" w:themeColor="text1"/>
          <w:sz w:val="22"/>
          <w:szCs w:val="22"/>
        </w:rPr>
      </w:pPr>
      <w:r w:rsidRPr="009B231C">
        <w:rPr>
          <w:rFonts w:asciiTheme="majorHAnsi" w:hAnsiTheme="majorHAnsi" w:cstheme="majorHAnsi"/>
          <w:iCs/>
          <w:color w:val="000000" w:themeColor="text1"/>
          <w:sz w:val="22"/>
          <w:szCs w:val="22"/>
        </w:rPr>
        <w:t>Per il nostro Signore Ges</w:t>
      </w:r>
      <w:r w:rsidR="00765536">
        <w:rPr>
          <w:rFonts w:asciiTheme="majorHAnsi" w:hAnsiTheme="majorHAnsi" w:cstheme="majorHAnsi"/>
          <w:iCs/>
          <w:color w:val="000000" w:themeColor="text1"/>
          <w:sz w:val="22"/>
          <w:szCs w:val="22"/>
        </w:rPr>
        <w:t>ù</w:t>
      </w:r>
      <w:r w:rsidRPr="009B231C">
        <w:rPr>
          <w:rFonts w:asciiTheme="majorHAnsi" w:hAnsiTheme="majorHAnsi" w:cstheme="majorHAnsi"/>
          <w:iCs/>
          <w:color w:val="000000" w:themeColor="text1"/>
          <w:sz w:val="22"/>
          <w:szCs w:val="22"/>
        </w:rPr>
        <w:t xml:space="preserve"> Cristo, tuo Figlio, che e Dio,</w:t>
      </w:r>
    </w:p>
    <w:p w14:paraId="3855022E" w14:textId="77777777" w:rsidR="009B231C" w:rsidRPr="009B231C" w:rsidRDefault="009B231C" w:rsidP="009B231C">
      <w:pPr>
        <w:ind w:left="425" w:firstLine="1"/>
        <w:rPr>
          <w:rFonts w:asciiTheme="majorHAnsi" w:hAnsiTheme="majorHAnsi" w:cstheme="majorHAnsi"/>
          <w:iCs/>
          <w:color w:val="000000" w:themeColor="text1"/>
          <w:sz w:val="22"/>
          <w:szCs w:val="22"/>
        </w:rPr>
      </w:pPr>
      <w:r w:rsidRPr="009B231C">
        <w:rPr>
          <w:rFonts w:asciiTheme="majorHAnsi" w:hAnsiTheme="majorHAnsi" w:cstheme="majorHAnsi"/>
          <w:iCs/>
          <w:color w:val="000000" w:themeColor="text1"/>
          <w:sz w:val="22"/>
          <w:szCs w:val="22"/>
        </w:rPr>
        <w:t>e vive e regna con te, nell</w:t>
      </w:r>
      <w:r w:rsidRPr="009B231C">
        <w:rPr>
          <w:rFonts w:asciiTheme="majorHAnsi" w:hAnsiTheme="majorHAnsi" w:cstheme="majorHAnsi" w:hint="eastAsia"/>
          <w:iCs/>
          <w:color w:val="000000" w:themeColor="text1"/>
          <w:sz w:val="22"/>
          <w:szCs w:val="22"/>
        </w:rPr>
        <w:t>’</w:t>
      </w:r>
      <w:r w:rsidRPr="009B231C">
        <w:rPr>
          <w:rFonts w:asciiTheme="majorHAnsi" w:hAnsiTheme="majorHAnsi" w:cstheme="majorHAnsi"/>
          <w:iCs/>
          <w:color w:val="000000" w:themeColor="text1"/>
          <w:sz w:val="22"/>
          <w:szCs w:val="22"/>
        </w:rPr>
        <w:t>unita dello Spirito Santo,</w:t>
      </w:r>
    </w:p>
    <w:p w14:paraId="30416E49" w14:textId="77777777" w:rsidR="009B231C" w:rsidRPr="004D739E" w:rsidRDefault="009B231C" w:rsidP="009B231C">
      <w:pPr>
        <w:ind w:left="425" w:firstLine="1"/>
        <w:rPr>
          <w:rFonts w:asciiTheme="majorHAnsi" w:hAnsiTheme="majorHAnsi" w:cstheme="majorHAnsi"/>
          <w:iCs/>
          <w:color w:val="000000" w:themeColor="text1"/>
          <w:sz w:val="22"/>
          <w:szCs w:val="22"/>
          <w:lang w:val="en-US"/>
        </w:rPr>
      </w:pPr>
      <w:r w:rsidRPr="009B231C">
        <w:rPr>
          <w:rFonts w:asciiTheme="majorHAnsi" w:hAnsiTheme="majorHAnsi" w:cstheme="majorHAnsi"/>
          <w:iCs/>
          <w:color w:val="000000" w:themeColor="text1"/>
          <w:sz w:val="22"/>
          <w:szCs w:val="22"/>
        </w:rPr>
        <w:t>per tutti i secoli dei secoli.</w:t>
      </w:r>
      <w:r>
        <w:rPr>
          <w:rFonts w:asciiTheme="majorHAnsi" w:hAnsiTheme="majorHAnsi" w:cstheme="majorHAnsi"/>
          <w:iCs/>
          <w:color w:val="000000" w:themeColor="text1"/>
          <w:sz w:val="22"/>
          <w:szCs w:val="22"/>
        </w:rPr>
        <w:tab/>
      </w:r>
      <w:r>
        <w:rPr>
          <w:rFonts w:asciiTheme="majorHAnsi" w:hAnsiTheme="majorHAnsi" w:cstheme="majorHAnsi"/>
          <w:iCs/>
          <w:color w:val="000000" w:themeColor="text1"/>
          <w:sz w:val="22"/>
          <w:szCs w:val="22"/>
        </w:rPr>
        <w:tab/>
      </w:r>
      <w:r>
        <w:rPr>
          <w:rFonts w:asciiTheme="majorHAnsi" w:hAnsiTheme="majorHAnsi" w:cstheme="majorHAnsi"/>
          <w:iCs/>
          <w:color w:val="000000" w:themeColor="text1"/>
          <w:sz w:val="22"/>
          <w:szCs w:val="22"/>
        </w:rPr>
        <w:tab/>
      </w:r>
      <w:r>
        <w:rPr>
          <w:rFonts w:asciiTheme="majorHAnsi" w:hAnsiTheme="majorHAnsi" w:cstheme="majorHAnsi"/>
          <w:iCs/>
          <w:color w:val="000000" w:themeColor="text1"/>
          <w:sz w:val="22"/>
          <w:szCs w:val="22"/>
        </w:rPr>
        <w:tab/>
      </w:r>
      <w:r>
        <w:rPr>
          <w:rFonts w:asciiTheme="majorHAnsi" w:hAnsiTheme="majorHAnsi" w:cstheme="majorHAnsi"/>
          <w:iCs/>
          <w:color w:val="000000" w:themeColor="text1"/>
          <w:sz w:val="22"/>
          <w:szCs w:val="22"/>
        </w:rPr>
        <w:tab/>
      </w:r>
      <w:r w:rsidRPr="004D739E">
        <w:rPr>
          <w:rFonts w:asciiTheme="majorHAnsi" w:hAnsiTheme="majorHAnsi" w:cstheme="majorHAnsi"/>
          <w:i/>
          <w:iCs/>
          <w:color w:val="000000" w:themeColor="text1"/>
          <w:sz w:val="20"/>
          <w:szCs w:val="22"/>
          <w:lang w:val="en-US"/>
        </w:rPr>
        <w:t>(MR III, p. 917)</w:t>
      </w:r>
    </w:p>
    <w:p w14:paraId="5930BC9C" w14:textId="77777777" w:rsidR="000636E5" w:rsidRPr="004D739E" w:rsidRDefault="000636E5" w:rsidP="009B231C">
      <w:pPr>
        <w:ind w:left="425" w:firstLine="1"/>
        <w:rPr>
          <w:rFonts w:asciiTheme="majorHAnsi" w:hAnsiTheme="majorHAnsi" w:cstheme="majorHAnsi"/>
          <w:b/>
          <w:i/>
          <w:color w:val="000000" w:themeColor="text1"/>
          <w:sz w:val="22"/>
          <w:szCs w:val="22"/>
          <w:lang w:val="en-US"/>
        </w:rPr>
      </w:pPr>
      <w:r w:rsidRPr="004D739E">
        <w:rPr>
          <w:rFonts w:asciiTheme="majorHAnsi" w:hAnsiTheme="majorHAnsi" w:cstheme="majorHAnsi"/>
          <w:b/>
          <w:color w:val="000000" w:themeColor="text1"/>
          <w:sz w:val="22"/>
          <w:szCs w:val="22"/>
          <w:lang w:val="en-US"/>
        </w:rPr>
        <w:t>T.</w:t>
      </w:r>
      <w:r w:rsidRPr="004D739E">
        <w:rPr>
          <w:rFonts w:asciiTheme="majorHAnsi" w:hAnsiTheme="majorHAnsi" w:cstheme="majorHAnsi"/>
          <w:color w:val="000000" w:themeColor="text1"/>
          <w:sz w:val="22"/>
          <w:szCs w:val="22"/>
          <w:lang w:val="en-US"/>
        </w:rPr>
        <w:tab/>
      </w:r>
      <w:r w:rsidRPr="004D739E">
        <w:rPr>
          <w:rFonts w:asciiTheme="majorHAnsi" w:hAnsiTheme="majorHAnsi" w:cstheme="majorHAnsi"/>
          <w:b/>
          <w:i/>
          <w:color w:val="000000" w:themeColor="text1"/>
          <w:sz w:val="22"/>
          <w:szCs w:val="22"/>
          <w:lang w:val="en-US"/>
        </w:rPr>
        <w:t>Amen.</w:t>
      </w:r>
    </w:p>
    <w:p w14:paraId="3DC0A18F" w14:textId="77777777" w:rsidR="000636E5" w:rsidRPr="004D739E" w:rsidRDefault="000636E5" w:rsidP="000636E5">
      <w:pPr>
        <w:autoSpaceDE w:val="0"/>
        <w:autoSpaceDN w:val="0"/>
        <w:adjustRightInd w:val="0"/>
        <w:ind w:left="425" w:firstLine="1"/>
        <w:rPr>
          <w:rFonts w:asciiTheme="majorHAnsi" w:hAnsiTheme="majorHAnsi" w:cstheme="majorHAnsi"/>
          <w:color w:val="231F20"/>
          <w:sz w:val="22"/>
          <w:szCs w:val="22"/>
          <w:lang w:val="en-US"/>
        </w:rPr>
      </w:pPr>
    </w:p>
    <w:p w14:paraId="2202D294" w14:textId="77777777" w:rsidR="000636E5" w:rsidRPr="00210203" w:rsidRDefault="000636E5" w:rsidP="000636E5">
      <w:pPr>
        <w:shd w:val="clear" w:color="auto" w:fill="FFFFFF"/>
        <w:jc w:val="both"/>
        <w:outlineLvl w:val="0"/>
        <w:rPr>
          <w:rFonts w:asciiTheme="majorHAnsi" w:hAnsiTheme="majorHAnsi" w:cstheme="majorHAnsi"/>
          <w:i/>
          <w:iCs/>
          <w:color w:val="FF0000"/>
          <w:sz w:val="22"/>
          <w:szCs w:val="22"/>
        </w:rPr>
      </w:pPr>
      <w:r w:rsidRPr="00210203">
        <w:rPr>
          <w:rFonts w:asciiTheme="majorHAnsi" w:hAnsiTheme="majorHAnsi" w:cstheme="majorHAnsi"/>
          <w:i/>
          <w:iCs/>
          <w:color w:val="FF0000"/>
          <w:sz w:val="22"/>
          <w:szCs w:val="22"/>
        </w:rPr>
        <w:t>Tempo prolungato di silenzio e adorazione</w:t>
      </w:r>
    </w:p>
    <w:p w14:paraId="61553342" w14:textId="77777777" w:rsidR="000636E5" w:rsidRPr="00210203" w:rsidRDefault="00210203" w:rsidP="000636E5">
      <w:pPr>
        <w:shd w:val="clear" w:color="auto" w:fill="FFFFFF"/>
        <w:jc w:val="both"/>
        <w:rPr>
          <w:rFonts w:asciiTheme="majorHAnsi" w:hAnsiTheme="majorHAnsi" w:cstheme="majorHAnsi"/>
          <w:i/>
          <w:iCs/>
          <w:color w:val="FF0000"/>
          <w:sz w:val="22"/>
          <w:szCs w:val="22"/>
        </w:rPr>
      </w:pPr>
      <w:r w:rsidRPr="00210203">
        <w:rPr>
          <w:rFonts w:asciiTheme="majorHAnsi" w:hAnsiTheme="majorHAnsi" w:cstheme="majorHAnsi"/>
          <w:i/>
          <w:iCs/>
          <w:color w:val="FF0000"/>
          <w:sz w:val="22"/>
          <w:szCs w:val="22"/>
        </w:rPr>
        <w:t>Seduti</w:t>
      </w:r>
    </w:p>
    <w:p w14:paraId="1C9C4D5C" w14:textId="77777777" w:rsidR="000636E5" w:rsidRPr="000636E5" w:rsidRDefault="000636E5" w:rsidP="000636E5">
      <w:pPr>
        <w:tabs>
          <w:tab w:val="left" w:pos="425"/>
        </w:tabs>
        <w:jc w:val="both"/>
        <w:rPr>
          <w:rFonts w:asciiTheme="majorHAnsi" w:hAnsiTheme="majorHAnsi" w:cstheme="majorHAnsi"/>
          <w:b/>
          <w:i/>
          <w:color w:val="000000"/>
          <w:sz w:val="10"/>
          <w:szCs w:val="10"/>
        </w:rPr>
      </w:pPr>
    </w:p>
    <w:p w14:paraId="335088DB" w14:textId="77777777" w:rsidR="000636E5" w:rsidRPr="00210203" w:rsidRDefault="00210203" w:rsidP="00210203">
      <w:pPr>
        <w:rPr>
          <w:rFonts w:asciiTheme="majorHAnsi" w:hAnsiTheme="majorHAnsi" w:cstheme="majorHAnsi"/>
          <w:b/>
        </w:rPr>
      </w:pPr>
      <w:r w:rsidRPr="00210203">
        <w:rPr>
          <w:rFonts w:asciiTheme="majorHAnsi" w:hAnsiTheme="majorHAnsi" w:cstheme="majorHAnsi"/>
          <w:b/>
        </w:rPr>
        <w:t>LETTURA BIBLICA</w:t>
      </w:r>
    </w:p>
    <w:p w14:paraId="339F0982" w14:textId="77777777" w:rsidR="000636E5" w:rsidRPr="000636E5" w:rsidRDefault="000636E5" w:rsidP="000636E5">
      <w:pPr>
        <w:ind w:left="425" w:hanging="425"/>
        <w:jc w:val="both"/>
        <w:rPr>
          <w:rFonts w:asciiTheme="majorHAnsi" w:hAnsiTheme="majorHAnsi" w:cstheme="majorHAnsi"/>
          <w:b/>
          <w:sz w:val="6"/>
          <w:szCs w:val="10"/>
        </w:rPr>
      </w:pPr>
    </w:p>
    <w:p w14:paraId="773C92CB" w14:textId="77777777" w:rsidR="000636E5" w:rsidRPr="000636E5" w:rsidRDefault="00210203" w:rsidP="000636E5">
      <w:pPr>
        <w:ind w:left="425" w:hanging="425"/>
        <w:jc w:val="both"/>
        <w:rPr>
          <w:rFonts w:asciiTheme="majorHAnsi" w:hAnsiTheme="majorHAnsi" w:cstheme="majorHAnsi"/>
          <w:b/>
          <w:sz w:val="22"/>
          <w:szCs w:val="22"/>
        </w:rPr>
      </w:pPr>
      <w:r w:rsidRPr="009B231C">
        <w:rPr>
          <w:rFonts w:asciiTheme="majorHAnsi" w:hAnsiTheme="majorHAnsi" w:cstheme="majorHAnsi"/>
          <w:b/>
          <w:bCs/>
          <w:color w:val="000000" w:themeColor="text1"/>
          <w:sz w:val="22"/>
          <w:szCs w:val="22"/>
        </w:rPr>
        <w:t>L</w:t>
      </w:r>
      <w:r w:rsidR="000636E5" w:rsidRPr="009B231C">
        <w:rPr>
          <w:rFonts w:asciiTheme="majorHAnsi" w:hAnsiTheme="majorHAnsi" w:cstheme="majorHAnsi"/>
          <w:b/>
          <w:bCs/>
          <w:color w:val="000000" w:themeColor="text1"/>
          <w:sz w:val="22"/>
          <w:szCs w:val="22"/>
        </w:rPr>
        <w:t>.</w:t>
      </w:r>
      <w:r w:rsidR="000636E5" w:rsidRPr="000636E5">
        <w:rPr>
          <w:rFonts w:asciiTheme="majorHAnsi" w:hAnsiTheme="majorHAnsi" w:cstheme="majorHAnsi"/>
          <w:b/>
          <w:bCs/>
          <w:color w:val="FF0000"/>
          <w:sz w:val="22"/>
          <w:szCs w:val="22"/>
        </w:rPr>
        <w:tab/>
      </w:r>
      <w:bookmarkStart w:id="1" w:name="VER_1"/>
      <w:bookmarkEnd w:id="1"/>
      <w:r w:rsidR="000636E5" w:rsidRPr="000636E5">
        <w:rPr>
          <w:rFonts w:asciiTheme="majorHAnsi" w:hAnsiTheme="majorHAnsi" w:cstheme="majorHAnsi"/>
          <w:b/>
          <w:sz w:val="22"/>
          <w:szCs w:val="22"/>
        </w:rPr>
        <w:t xml:space="preserve">Dal Vangelo secondo Giovanni </w:t>
      </w:r>
      <w:r w:rsidR="000636E5" w:rsidRPr="000636E5">
        <w:rPr>
          <w:rFonts w:asciiTheme="majorHAnsi" w:hAnsiTheme="majorHAnsi" w:cstheme="majorHAnsi"/>
          <w:sz w:val="22"/>
          <w:szCs w:val="22"/>
        </w:rPr>
        <w:t>(17, 20-26)</w:t>
      </w:r>
    </w:p>
    <w:p w14:paraId="69D87C64" w14:textId="77777777" w:rsidR="000636E5" w:rsidRPr="000636E5" w:rsidRDefault="000636E5" w:rsidP="000636E5">
      <w:pPr>
        <w:jc w:val="both"/>
        <w:rPr>
          <w:rFonts w:asciiTheme="majorHAnsi" w:hAnsiTheme="majorHAnsi" w:cstheme="majorHAnsi"/>
          <w:sz w:val="6"/>
          <w:szCs w:val="6"/>
        </w:rPr>
      </w:pPr>
    </w:p>
    <w:p w14:paraId="3128F1E7" w14:textId="77777777" w:rsidR="000636E5" w:rsidRPr="000636E5" w:rsidRDefault="00765536" w:rsidP="000636E5">
      <w:pPr>
        <w:ind w:left="425"/>
        <w:jc w:val="both"/>
        <w:rPr>
          <w:rFonts w:asciiTheme="majorHAnsi" w:hAnsiTheme="majorHAnsi" w:cstheme="majorHAnsi"/>
          <w:sz w:val="22"/>
          <w:szCs w:val="22"/>
        </w:rPr>
      </w:pPr>
      <w:r>
        <w:rPr>
          <w:rFonts w:asciiTheme="majorHAnsi" w:hAnsiTheme="majorHAnsi" w:cstheme="majorHAnsi"/>
          <w:sz w:val="22"/>
          <w:szCs w:val="22"/>
        </w:rPr>
        <w:t xml:space="preserve">In quel tempo, Gesù, </w:t>
      </w:r>
      <w:proofErr w:type="spellStart"/>
      <w:r>
        <w:rPr>
          <w:rFonts w:asciiTheme="majorHAnsi" w:hAnsiTheme="majorHAnsi" w:cstheme="majorHAnsi"/>
          <w:sz w:val="22"/>
          <w:szCs w:val="22"/>
        </w:rPr>
        <w:t>alzà</w:t>
      </w:r>
      <w:r w:rsidR="000636E5" w:rsidRPr="000636E5">
        <w:rPr>
          <w:rFonts w:asciiTheme="majorHAnsi" w:hAnsiTheme="majorHAnsi" w:cstheme="majorHAnsi"/>
          <w:sz w:val="22"/>
          <w:szCs w:val="22"/>
        </w:rPr>
        <w:t>ti</w:t>
      </w:r>
      <w:proofErr w:type="spellEnd"/>
      <w:r w:rsidR="000636E5" w:rsidRPr="000636E5">
        <w:rPr>
          <w:rFonts w:asciiTheme="majorHAnsi" w:hAnsiTheme="majorHAnsi" w:cstheme="majorHAnsi"/>
          <w:sz w:val="22"/>
          <w:szCs w:val="22"/>
        </w:rPr>
        <w:t xml:space="preserve"> gli occhi al cielo, pregò dicendo: «Non prego solo per questi, ma anche per quelli che crederanno in me mediante la loro parola: perché tutti siano una sola cosa; come tu, Padre, sei in me e io in te, siano anch’essi in noi, perché il mondo creda che tu mi hai mandato.</w:t>
      </w:r>
    </w:p>
    <w:p w14:paraId="0AD50223" w14:textId="77777777" w:rsidR="000636E5" w:rsidRPr="000636E5" w:rsidRDefault="000636E5" w:rsidP="000636E5">
      <w:pPr>
        <w:ind w:left="425"/>
        <w:jc w:val="both"/>
        <w:rPr>
          <w:rFonts w:asciiTheme="majorHAnsi" w:hAnsiTheme="majorHAnsi" w:cstheme="majorHAnsi"/>
          <w:sz w:val="22"/>
          <w:szCs w:val="22"/>
        </w:rPr>
      </w:pPr>
      <w:r w:rsidRPr="000636E5">
        <w:rPr>
          <w:rFonts w:asciiTheme="majorHAnsi" w:hAnsiTheme="majorHAnsi" w:cstheme="majorHAnsi"/>
          <w:sz w:val="22"/>
          <w:szCs w:val="22"/>
        </w:rPr>
        <w:t>E la gloria che tu hai dato a me, io l’ho data a loro, perché siano una sola cosa come noi siamo una sola cosa. Io in loro e tu in me, perché siano perfetti nell’unità e il mondo conosca che tu mi hai mandato e che li hai amati come hai amato me.</w:t>
      </w:r>
    </w:p>
    <w:p w14:paraId="28BFBCAD" w14:textId="77777777" w:rsidR="000636E5" w:rsidRPr="000636E5" w:rsidRDefault="000636E5" w:rsidP="000636E5">
      <w:pPr>
        <w:ind w:left="425"/>
        <w:jc w:val="both"/>
        <w:rPr>
          <w:rFonts w:asciiTheme="majorHAnsi" w:hAnsiTheme="majorHAnsi" w:cstheme="majorHAnsi"/>
          <w:sz w:val="22"/>
          <w:szCs w:val="22"/>
        </w:rPr>
      </w:pPr>
      <w:r w:rsidRPr="000636E5">
        <w:rPr>
          <w:rFonts w:asciiTheme="majorHAnsi" w:hAnsiTheme="majorHAnsi" w:cstheme="majorHAnsi"/>
          <w:sz w:val="22"/>
          <w:szCs w:val="22"/>
        </w:rPr>
        <w:t>Padre, voglio che quelli che mi hai dato siano anch’essi con me dove sono io, perché contemplino la mia gloria, quella che tu mi hai dato; poiché mi hai amato prima della creazione del mondo.</w:t>
      </w:r>
    </w:p>
    <w:p w14:paraId="5EB60905" w14:textId="77777777" w:rsidR="000636E5" w:rsidRPr="000636E5" w:rsidRDefault="000636E5" w:rsidP="000636E5">
      <w:pPr>
        <w:ind w:left="425"/>
        <w:jc w:val="both"/>
        <w:rPr>
          <w:rFonts w:asciiTheme="majorHAnsi" w:hAnsiTheme="majorHAnsi" w:cstheme="majorHAnsi"/>
          <w:sz w:val="22"/>
          <w:szCs w:val="22"/>
        </w:rPr>
      </w:pPr>
      <w:r w:rsidRPr="000636E5">
        <w:rPr>
          <w:rFonts w:asciiTheme="majorHAnsi" w:hAnsiTheme="majorHAnsi" w:cstheme="majorHAnsi"/>
          <w:sz w:val="22"/>
          <w:szCs w:val="22"/>
        </w:rPr>
        <w:t>Padre giusto, il mondo non ti ha conosciuto, ma io ti ho conosciuto, e questi hanno conosciuto che tu mi hai mandato. E io ho fatto conoscere loro il tuo nome e lo farò conoscere, perché l’amore con il quale mi hai amato sia in essi e io in loro».</w:t>
      </w:r>
    </w:p>
    <w:p w14:paraId="0884EC4C" w14:textId="77777777" w:rsidR="000636E5" w:rsidRPr="000636E5" w:rsidRDefault="000636E5" w:rsidP="000636E5">
      <w:pPr>
        <w:jc w:val="both"/>
        <w:rPr>
          <w:rFonts w:asciiTheme="majorHAnsi" w:hAnsiTheme="majorHAnsi" w:cstheme="majorHAnsi"/>
          <w:sz w:val="16"/>
          <w:szCs w:val="22"/>
          <w:vertAlign w:val="superscript"/>
        </w:rPr>
      </w:pPr>
    </w:p>
    <w:p w14:paraId="6E69CD2A" w14:textId="77777777" w:rsidR="000636E5" w:rsidRPr="00210203" w:rsidRDefault="00210203" w:rsidP="00210203">
      <w:pPr>
        <w:rPr>
          <w:rFonts w:asciiTheme="majorHAnsi" w:hAnsiTheme="majorHAnsi" w:cstheme="majorHAnsi"/>
          <w:b/>
        </w:rPr>
      </w:pPr>
      <w:r w:rsidRPr="00210203">
        <w:rPr>
          <w:rFonts w:asciiTheme="majorHAnsi" w:hAnsiTheme="majorHAnsi" w:cstheme="majorHAnsi"/>
          <w:b/>
        </w:rPr>
        <w:t>CANTO</w:t>
      </w:r>
    </w:p>
    <w:p w14:paraId="6BF0AEE1" w14:textId="77777777" w:rsidR="00210203" w:rsidRDefault="00210203" w:rsidP="00210203">
      <w:pPr>
        <w:rPr>
          <w:rFonts w:asciiTheme="majorHAnsi" w:hAnsiTheme="majorHAnsi" w:cstheme="majorHAnsi"/>
          <w:b/>
        </w:rPr>
      </w:pPr>
    </w:p>
    <w:p w14:paraId="0B71D9DD" w14:textId="77777777" w:rsidR="000636E5" w:rsidRDefault="00087346" w:rsidP="00210203">
      <w:pPr>
        <w:rPr>
          <w:rFonts w:asciiTheme="majorHAnsi" w:hAnsiTheme="majorHAnsi" w:cstheme="majorHAnsi"/>
          <w:b/>
        </w:rPr>
      </w:pPr>
      <w:r>
        <w:rPr>
          <w:rFonts w:asciiTheme="majorHAnsi" w:hAnsiTheme="majorHAnsi" w:cstheme="majorHAnsi"/>
          <w:b/>
        </w:rPr>
        <w:t>DAL MAGISTERO DELLA CHIESA</w:t>
      </w:r>
    </w:p>
    <w:p w14:paraId="29BFAAF5" w14:textId="77777777" w:rsidR="00087346" w:rsidRPr="00087346" w:rsidRDefault="00087346" w:rsidP="00210203">
      <w:pPr>
        <w:rPr>
          <w:rFonts w:asciiTheme="majorHAnsi" w:hAnsiTheme="majorHAnsi" w:cstheme="majorHAnsi"/>
          <w:b/>
          <w:sz w:val="10"/>
        </w:rPr>
      </w:pPr>
    </w:p>
    <w:p w14:paraId="390E5145" w14:textId="77777777" w:rsidR="000636E5" w:rsidRPr="00765536" w:rsidRDefault="00210203" w:rsidP="00765536">
      <w:pPr>
        <w:ind w:left="425" w:hanging="425"/>
        <w:jc w:val="both"/>
        <w:rPr>
          <w:rFonts w:asciiTheme="majorHAnsi" w:hAnsiTheme="majorHAnsi" w:cstheme="majorHAnsi"/>
          <w:b/>
          <w:color w:val="000000" w:themeColor="text1"/>
          <w:sz w:val="22"/>
          <w:szCs w:val="22"/>
        </w:rPr>
      </w:pPr>
      <w:r w:rsidRPr="009B231C">
        <w:rPr>
          <w:rFonts w:asciiTheme="majorHAnsi" w:hAnsiTheme="majorHAnsi" w:cstheme="majorHAnsi"/>
          <w:b/>
          <w:bCs/>
          <w:color w:val="000000" w:themeColor="text1"/>
          <w:sz w:val="22"/>
          <w:szCs w:val="22"/>
        </w:rPr>
        <w:t>L</w:t>
      </w:r>
      <w:r w:rsidR="000636E5" w:rsidRPr="009B231C">
        <w:rPr>
          <w:rFonts w:asciiTheme="majorHAnsi" w:hAnsiTheme="majorHAnsi" w:cstheme="majorHAnsi"/>
          <w:b/>
          <w:bCs/>
          <w:color w:val="000000" w:themeColor="text1"/>
          <w:sz w:val="22"/>
          <w:szCs w:val="22"/>
        </w:rPr>
        <w:t>.</w:t>
      </w:r>
      <w:r w:rsidR="000636E5" w:rsidRPr="000636E5">
        <w:rPr>
          <w:rFonts w:asciiTheme="majorHAnsi" w:hAnsiTheme="majorHAnsi" w:cstheme="majorHAnsi"/>
          <w:b/>
          <w:bCs/>
          <w:color w:val="FF0000"/>
          <w:sz w:val="22"/>
          <w:szCs w:val="22"/>
        </w:rPr>
        <w:tab/>
      </w:r>
      <w:r w:rsidR="009B231C" w:rsidRPr="009B231C">
        <w:rPr>
          <w:rFonts w:asciiTheme="majorHAnsi" w:hAnsiTheme="majorHAnsi" w:cstheme="majorHAnsi"/>
          <w:b/>
          <w:bCs/>
          <w:color w:val="000000" w:themeColor="text1"/>
          <w:sz w:val="22"/>
          <w:szCs w:val="22"/>
        </w:rPr>
        <w:t xml:space="preserve">Dalla </w:t>
      </w:r>
      <w:r w:rsidR="009B231C" w:rsidRPr="009B231C">
        <w:rPr>
          <w:rFonts w:asciiTheme="majorHAnsi" w:hAnsiTheme="majorHAnsi" w:cstheme="majorHAnsi"/>
          <w:b/>
          <w:color w:val="000000" w:themeColor="text1"/>
          <w:sz w:val="22"/>
          <w:szCs w:val="22"/>
        </w:rPr>
        <w:t>l</w:t>
      </w:r>
      <w:r w:rsidR="000636E5" w:rsidRPr="009B231C">
        <w:rPr>
          <w:rFonts w:asciiTheme="majorHAnsi" w:hAnsiTheme="majorHAnsi" w:cstheme="majorHAnsi"/>
          <w:b/>
          <w:color w:val="000000" w:themeColor="text1"/>
          <w:sz w:val="22"/>
          <w:szCs w:val="22"/>
        </w:rPr>
        <w:t xml:space="preserve">ettera Enciclica </w:t>
      </w:r>
      <w:r w:rsidR="000636E5" w:rsidRPr="00765536">
        <w:rPr>
          <w:rFonts w:asciiTheme="majorHAnsi" w:hAnsiTheme="majorHAnsi" w:cstheme="majorHAnsi"/>
          <w:b/>
          <w:i/>
          <w:color w:val="000000" w:themeColor="text1"/>
          <w:sz w:val="22"/>
          <w:szCs w:val="22"/>
        </w:rPr>
        <w:t>Fratelli tutti</w:t>
      </w:r>
      <w:r w:rsidR="00765536">
        <w:rPr>
          <w:rFonts w:asciiTheme="majorHAnsi" w:hAnsiTheme="majorHAnsi" w:cstheme="majorHAnsi"/>
          <w:b/>
          <w:color w:val="000000" w:themeColor="text1"/>
          <w:sz w:val="22"/>
          <w:szCs w:val="22"/>
        </w:rPr>
        <w:t xml:space="preserve"> di Papa Francesco </w:t>
      </w:r>
      <w:r w:rsidR="009B231C">
        <w:rPr>
          <w:rFonts w:asciiTheme="majorHAnsi" w:hAnsiTheme="majorHAnsi" w:cstheme="majorHAnsi"/>
          <w:b/>
          <w:color w:val="000000" w:themeColor="text1"/>
          <w:sz w:val="22"/>
          <w:szCs w:val="22"/>
        </w:rPr>
        <w:t>(4 ottobre 2020)</w:t>
      </w:r>
      <w:r w:rsidR="000636E5" w:rsidRPr="009B231C">
        <w:rPr>
          <w:rFonts w:asciiTheme="majorHAnsi" w:hAnsiTheme="majorHAnsi" w:cstheme="majorHAnsi"/>
          <w:b/>
          <w:color w:val="000000" w:themeColor="text1"/>
          <w:sz w:val="22"/>
          <w:szCs w:val="22"/>
        </w:rPr>
        <w:t xml:space="preserve">                                                    </w:t>
      </w:r>
    </w:p>
    <w:p w14:paraId="75509CDA" w14:textId="77777777" w:rsidR="000636E5" w:rsidRPr="000636E5" w:rsidRDefault="000636E5" w:rsidP="000636E5">
      <w:pPr>
        <w:jc w:val="both"/>
        <w:rPr>
          <w:rFonts w:asciiTheme="majorHAnsi" w:hAnsiTheme="majorHAnsi" w:cstheme="majorHAnsi"/>
          <w:sz w:val="6"/>
          <w:szCs w:val="6"/>
        </w:rPr>
      </w:pPr>
    </w:p>
    <w:p w14:paraId="309E60C4" w14:textId="77777777" w:rsidR="002A6471" w:rsidRDefault="000636E5" w:rsidP="000636E5">
      <w:pPr>
        <w:ind w:left="425"/>
        <w:jc w:val="both"/>
        <w:rPr>
          <w:rFonts w:asciiTheme="majorHAnsi" w:hAnsiTheme="majorHAnsi" w:cstheme="majorHAnsi"/>
          <w:sz w:val="22"/>
          <w:szCs w:val="22"/>
        </w:rPr>
      </w:pPr>
      <w:r w:rsidRPr="000636E5">
        <w:rPr>
          <w:rFonts w:asciiTheme="majorHAnsi" w:hAnsiTheme="majorHAnsi" w:cstheme="majorHAnsi"/>
          <w:sz w:val="22"/>
          <w:szCs w:val="22"/>
        </w:rPr>
        <w:t xml:space="preserve">«Fratelli tutti», scriveva San Francesco d’Assisi per rivolgersi a tutti i fratelli e le sorelle e proporre loro una forma di vita dal sapore di Vangelo. </w:t>
      </w:r>
      <w:r w:rsidR="002A6471" w:rsidRPr="002A6471">
        <w:rPr>
          <w:rFonts w:asciiTheme="majorHAnsi" w:hAnsiTheme="majorHAnsi" w:cstheme="majorHAnsi"/>
          <w:sz w:val="22"/>
          <w:szCs w:val="22"/>
        </w:rPr>
        <w:t>Tra i suoi consigli voglio evidenziarne uno, nel quale invita a un amore che va al di là delle barriere della geografia e dello spazio. Qui egli dichiara beato colui che ama l’altro «quando fosse lontano da lui, quanto se fosse accanto a lui».</w:t>
      </w:r>
      <w:r w:rsidR="002A6471">
        <w:rPr>
          <w:rFonts w:asciiTheme="majorHAnsi" w:hAnsiTheme="majorHAnsi" w:cstheme="majorHAnsi"/>
          <w:sz w:val="22"/>
          <w:szCs w:val="22"/>
        </w:rPr>
        <w:t xml:space="preserve"> </w:t>
      </w:r>
      <w:r w:rsidR="002A6471" w:rsidRPr="002A6471">
        <w:rPr>
          <w:rFonts w:asciiTheme="majorHAnsi" w:hAnsiTheme="majorHAnsi" w:cstheme="majorHAnsi"/>
          <w:sz w:val="22"/>
          <w:szCs w:val="22"/>
        </w:rPr>
        <w:t>Con queste poche e semplici parole ha spiegato l’essenziale di una fraternità aperta, che permette di riconoscere, apprezzare e amare ogni persona al di là della vicinanza fisica, al di là del luogo del mondo dove è nata o dove abita </w:t>
      </w:r>
      <w:r w:rsidR="002A6471">
        <w:rPr>
          <w:rFonts w:asciiTheme="majorHAnsi" w:hAnsiTheme="majorHAnsi" w:cstheme="majorHAnsi"/>
          <w:sz w:val="22"/>
          <w:szCs w:val="22"/>
        </w:rPr>
        <w:t>(FT, 1)</w:t>
      </w:r>
      <w:r w:rsidR="00765536" w:rsidRPr="002A6471">
        <w:rPr>
          <w:rFonts w:asciiTheme="majorHAnsi" w:hAnsiTheme="majorHAnsi" w:cstheme="majorHAnsi"/>
          <w:sz w:val="22"/>
          <w:szCs w:val="22"/>
        </w:rPr>
        <w:t>.</w:t>
      </w:r>
    </w:p>
    <w:p w14:paraId="46F30590" w14:textId="77777777" w:rsidR="002A6471" w:rsidRPr="002A6471" w:rsidRDefault="002A6471" w:rsidP="002A6471">
      <w:pPr>
        <w:ind w:left="425"/>
        <w:jc w:val="both"/>
        <w:rPr>
          <w:rFonts w:asciiTheme="majorHAnsi" w:hAnsiTheme="majorHAnsi" w:cstheme="majorHAnsi"/>
          <w:sz w:val="22"/>
          <w:szCs w:val="22"/>
        </w:rPr>
      </w:pPr>
      <w:r w:rsidRPr="002A6471">
        <w:rPr>
          <w:rFonts w:asciiTheme="majorHAnsi" w:hAnsiTheme="majorHAnsi" w:cstheme="majorHAnsi"/>
          <w:sz w:val="22"/>
          <w:szCs w:val="22"/>
        </w:rPr>
        <w:t>Per noi, questa sorgente di dignità umana e di fraternità sta nel Vangelo di Gesù Cristo. Da esso «scaturisce per il pensiero cristiano e per l’azione della Chiesa il primato dato alla relazione, all’incontro con il mistero sacro dell’altro, alla comunione universale con l’umanità intera come vocazione di tutti». Chiamata a incarnarsi in ogni situazione e presente attraverso i secoli in ogni luogo della terra – questo significa “cattolica” –, la Chiesa può comprendere, a partire dalla propria esperienza di grazia e di peccato, la bellezza dell’invito all’amore universale. Infatti, «tutto ciò ch’è umano ci riguarda. […] Dovunque i consessi dei popoli si riuniscono per stabilire i diritti e i doveri dell’uomo, noi siamo onorati, quando ce lo consentono, di assiderci fra loro». Per molti cristiani, questo cammino di fraternità ha anche una Madre, di nome Maria. Ella ha ricevuto sotto la Croce questa maternità universale (</w:t>
      </w:r>
      <w:proofErr w:type="spellStart"/>
      <w:r w:rsidRPr="002A6471">
        <w:rPr>
          <w:rFonts w:asciiTheme="majorHAnsi" w:hAnsiTheme="majorHAnsi" w:cstheme="majorHAnsi"/>
          <w:sz w:val="22"/>
          <w:szCs w:val="22"/>
        </w:rPr>
        <w:t>cfr</w:t>
      </w:r>
      <w:proofErr w:type="spellEnd"/>
      <w:r w:rsidRPr="002A6471">
        <w:rPr>
          <w:rFonts w:asciiTheme="majorHAnsi" w:hAnsiTheme="majorHAnsi" w:cstheme="majorHAnsi"/>
          <w:sz w:val="22"/>
          <w:szCs w:val="22"/>
        </w:rPr>
        <w:t> </w:t>
      </w:r>
      <w:proofErr w:type="spellStart"/>
      <w:r w:rsidRPr="002A6471">
        <w:rPr>
          <w:rFonts w:asciiTheme="majorHAnsi" w:hAnsiTheme="majorHAnsi" w:cstheme="majorHAnsi"/>
          <w:sz w:val="22"/>
          <w:szCs w:val="22"/>
        </w:rPr>
        <w:t>Gv</w:t>
      </w:r>
      <w:proofErr w:type="spellEnd"/>
      <w:r w:rsidRPr="002A6471">
        <w:rPr>
          <w:rFonts w:asciiTheme="majorHAnsi" w:hAnsiTheme="majorHAnsi" w:cstheme="majorHAnsi"/>
          <w:sz w:val="22"/>
          <w:szCs w:val="22"/>
        </w:rPr>
        <w:t xml:space="preserve"> 19,26) e la sua attenzione è rivolta non solo a Gesù ma anche al «resto della sua discendenza» </w:t>
      </w:r>
      <w:r w:rsidRPr="002A6471">
        <w:rPr>
          <w:rFonts w:asciiTheme="majorHAnsi" w:hAnsiTheme="majorHAnsi" w:cstheme="majorHAnsi"/>
          <w:sz w:val="22"/>
          <w:szCs w:val="22"/>
        </w:rPr>
        <w:lastRenderedPageBreak/>
        <w:t>(</w:t>
      </w:r>
      <w:proofErr w:type="spellStart"/>
      <w:r w:rsidRPr="002A6471">
        <w:rPr>
          <w:rFonts w:asciiTheme="majorHAnsi" w:hAnsiTheme="majorHAnsi" w:cstheme="majorHAnsi"/>
          <w:sz w:val="22"/>
          <w:szCs w:val="22"/>
        </w:rPr>
        <w:t>Ap</w:t>
      </w:r>
      <w:proofErr w:type="spellEnd"/>
      <w:r w:rsidRPr="002A6471">
        <w:rPr>
          <w:rFonts w:asciiTheme="majorHAnsi" w:hAnsiTheme="majorHAnsi" w:cstheme="majorHAnsi"/>
          <w:sz w:val="22"/>
          <w:szCs w:val="22"/>
        </w:rPr>
        <w:t> 12,17). Con la potenza del Risorto, vuole partorire un mondo nuovo, dove tutti siamo fratelli, dove ci sia posto per ogni scartato delle nostre società, dove risplendano la giustizia e la pace (FT, 277-278)</w:t>
      </w:r>
      <w:r w:rsidR="00495C40" w:rsidRPr="002A6471">
        <w:rPr>
          <w:rFonts w:asciiTheme="majorHAnsi" w:hAnsiTheme="majorHAnsi" w:cstheme="majorHAnsi"/>
          <w:sz w:val="22"/>
          <w:szCs w:val="22"/>
        </w:rPr>
        <w:t>.</w:t>
      </w:r>
    </w:p>
    <w:p w14:paraId="74292E4A" w14:textId="77777777" w:rsidR="002A6471" w:rsidRPr="000636E5" w:rsidRDefault="002A6471" w:rsidP="00087346">
      <w:pPr>
        <w:ind w:left="425"/>
        <w:jc w:val="both"/>
        <w:rPr>
          <w:rFonts w:asciiTheme="majorHAnsi" w:hAnsiTheme="majorHAnsi" w:cstheme="majorHAnsi"/>
          <w:sz w:val="22"/>
          <w:szCs w:val="22"/>
        </w:rPr>
      </w:pPr>
      <w:r w:rsidRPr="000636E5">
        <w:rPr>
          <w:rFonts w:asciiTheme="majorHAnsi" w:hAnsiTheme="majorHAnsi" w:cstheme="majorHAnsi"/>
          <w:sz w:val="22"/>
          <w:szCs w:val="22"/>
        </w:rPr>
        <w:t>Non possiamo dimenticare il desiderio espresso da Gesù: che «tutti siano una sola cosa» (</w:t>
      </w:r>
      <w:proofErr w:type="spellStart"/>
      <w:r w:rsidRPr="009B231C">
        <w:rPr>
          <w:rFonts w:asciiTheme="majorHAnsi" w:hAnsiTheme="majorHAnsi" w:cstheme="majorHAnsi"/>
          <w:iCs/>
          <w:sz w:val="22"/>
          <w:szCs w:val="22"/>
        </w:rPr>
        <w:t>Gv</w:t>
      </w:r>
      <w:proofErr w:type="spellEnd"/>
      <w:r w:rsidRPr="000636E5">
        <w:rPr>
          <w:rFonts w:asciiTheme="majorHAnsi" w:hAnsiTheme="majorHAnsi" w:cstheme="majorHAnsi"/>
          <w:sz w:val="22"/>
          <w:szCs w:val="22"/>
        </w:rPr>
        <w:t> 17,21). Ascoltando il suo invito, riconosciamo con dolore che al processo di globalizzazione manca ancora il contributo profetico e spirituale dell’unità tra tutti i cristiani. Ciò nonostante, «pur essendo ancora in cammino verso la piena comunione, abbiamo sin d’ora il dovere di offrire una testimonianza comune all’amore di Dio verso tutti, collabo</w:t>
      </w:r>
      <w:r w:rsidR="00495C40">
        <w:rPr>
          <w:rFonts w:asciiTheme="majorHAnsi" w:hAnsiTheme="majorHAnsi" w:cstheme="majorHAnsi"/>
          <w:sz w:val="22"/>
          <w:szCs w:val="22"/>
        </w:rPr>
        <w:t>rando nel servizio all’umanità»</w:t>
      </w:r>
      <w:r>
        <w:rPr>
          <w:rFonts w:asciiTheme="majorHAnsi" w:hAnsiTheme="majorHAnsi" w:cstheme="majorHAnsi"/>
          <w:sz w:val="22"/>
          <w:szCs w:val="22"/>
        </w:rPr>
        <w:t xml:space="preserve"> (FT, 280)</w:t>
      </w:r>
      <w:r w:rsidR="00495C40">
        <w:rPr>
          <w:rFonts w:asciiTheme="majorHAnsi" w:hAnsiTheme="majorHAnsi" w:cstheme="majorHAnsi"/>
          <w:sz w:val="22"/>
          <w:szCs w:val="22"/>
        </w:rPr>
        <w:t>.</w:t>
      </w:r>
    </w:p>
    <w:p w14:paraId="6AE1C9F0" w14:textId="77777777" w:rsidR="00210203" w:rsidRPr="000636E5" w:rsidRDefault="00210203" w:rsidP="000636E5">
      <w:pPr>
        <w:ind w:left="425"/>
        <w:jc w:val="both"/>
        <w:rPr>
          <w:rFonts w:asciiTheme="majorHAnsi" w:hAnsiTheme="majorHAnsi" w:cstheme="majorHAnsi"/>
          <w:sz w:val="16"/>
          <w:szCs w:val="16"/>
        </w:rPr>
      </w:pPr>
    </w:p>
    <w:p w14:paraId="730CDC2B" w14:textId="77777777" w:rsidR="000636E5" w:rsidRDefault="00210203" w:rsidP="00210203">
      <w:pPr>
        <w:shd w:val="clear" w:color="auto" w:fill="FFFFFF"/>
        <w:jc w:val="both"/>
        <w:outlineLvl w:val="0"/>
        <w:rPr>
          <w:rFonts w:asciiTheme="majorHAnsi" w:hAnsiTheme="majorHAnsi" w:cstheme="majorHAnsi"/>
          <w:i/>
          <w:iCs/>
          <w:color w:val="FF0000"/>
          <w:sz w:val="22"/>
          <w:szCs w:val="22"/>
        </w:rPr>
      </w:pPr>
      <w:r>
        <w:rPr>
          <w:rFonts w:asciiTheme="majorHAnsi" w:hAnsiTheme="majorHAnsi" w:cstheme="majorHAnsi"/>
          <w:i/>
          <w:iCs/>
          <w:color w:val="FF0000"/>
          <w:sz w:val="22"/>
          <w:szCs w:val="22"/>
        </w:rPr>
        <w:t>Riflessione del celebrante</w:t>
      </w:r>
    </w:p>
    <w:p w14:paraId="4F6751AF" w14:textId="77777777" w:rsidR="009B231C" w:rsidRPr="00210203" w:rsidRDefault="009B231C" w:rsidP="00210203">
      <w:pPr>
        <w:shd w:val="clear" w:color="auto" w:fill="FFFFFF"/>
        <w:jc w:val="both"/>
        <w:outlineLvl w:val="0"/>
        <w:rPr>
          <w:rFonts w:asciiTheme="majorHAnsi" w:hAnsiTheme="majorHAnsi" w:cstheme="majorHAnsi"/>
          <w:i/>
          <w:iCs/>
          <w:color w:val="FF0000"/>
          <w:sz w:val="22"/>
          <w:szCs w:val="22"/>
        </w:rPr>
      </w:pPr>
    </w:p>
    <w:p w14:paraId="49B58E5A" w14:textId="77777777" w:rsidR="000636E5" w:rsidRPr="00210203" w:rsidRDefault="00210203" w:rsidP="00210203">
      <w:pPr>
        <w:rPr>
          <w:rFonts w:asciiTheme="majorHAnsi" w:hAnsiTheme="majorHAnsi" w:cstheme="majorHAnsi"/>
          <w:b/>
        </w:rPr>
      </w:pPr>
      <w:r w:rsidRPr="00210203">
        <w:rPr>
          <w:rFonts w:asciiTheme="majorHAnsi" w:hAnsiTheme="majorHAnsi" w:cstheme="majorHAnsi"/>
          <w:b/>
        </w:rPr>
        <w:t>SUPPLICA LITANICA </w:t>
      </w:r>
    </w:p>
    <w:p w14:paraId="5522DC20" w14:textId="77777777" w:rsidR="000636E5" w:rsidRPr="000636E5" w:rsidRDefault="000636E5" w:rsidP="000636E5">
      <w:pPr>
        <w:ind w:left="425" w:hanging="425"/>
        <w:jc w:val="both"/>
        <w:rPr>
          <w:rFonts w:asciiTheme="majorHAnsi" w:hAnsiTheme="majorHAnsi" w:cstheme="majorHAnsi"/>
          <w:b/>
          <w:sz w:val="6"/>
          <w:szCs w:val="10"/>
        </w:rPr>
      </w:pPr>
    </w:p>
    <w:p w14:paraId="356391C4" w14:textId="77777777" w:rsidR="000636E5" w:rsidRPr="009B231C" w:rsidRDefault="00210203" w:rsidP="000636E5">
      <w:pPr>
        <w:ind w:left="425" w:hanging="425"/>
        <w:jc w:val="both"/>
        <w:rPr>
          <w:rFonts w:asciiTheme="majorHAnsi" w:hAnsiTheme="majorHAnsi" w:cstheme="majorHAnsi"/>
          <w:b/>
          <w:bCs/>
          <w:color w:val="000000" w:themeColor="text1"/>
          <w:sz w:val="22"/>
          <w:szCs w:val="22"/>
        </w:rPr>
      </w:pPr>
      <w:r w:rsidRPr="009B231C">
        <w:rPr>
          <w:rFonts w:asciiTheme="majorHAnsi" w:hAnsiTheme="majorHAnsi" w:cstheme="majorHAnsi"/>
          <w:b/>
          <w:bCs/>
          <w:color w:val="000000" w:themeColor="text1"/>
          <w:sz w:val="22"/>
          <w:szCs w:val="22"/>
        </w:rPr>
        <w:t>C</w:t>
      </w:r>
      <w:r w:rsidR="000636E5" w:rsidRPr="009B231C">
        <w:rPr>
          <w:rFonts w:asciiTheme="majorHAnsi" w:hAnsiTheme="majorHAnsi" w:cstheme="majorHAnsi"/>
          <w:b/>
          <w:bCs/>
          <w:color w:val="000000" w:themeColor="text1"/>
          <w:sz w:val="22"/>
          <w:szCs w:val="22"/>
        </w:rPr>
        <w:t>.</w:t>
      </w:r>
      <w:r w:rsidR="000636E5" w:rsidRPr="009B231C">
        <w:rPr>
          <w:rFonts w:asciiTheme="majorHAnsi" w:hAnsiTheme="majorHAnsi" w:cstheme="majorHAnsi"/>
          <w:b/>
          <w:bCs/>
          <w:color w:val="000000" w:themeColor="text1"/>
          <w:sz w:val="22"/>
          <w:szCs w:val="22"/>
        </w:rPr>
        <w:tab/>
      </w:r>
      <w:r w:rsidR="000636E5" w:rsidRPr="009B231C">
        <w:rPr>
          <w:rFonts w:asciiTheme="majorHAnsi" w:hAnsiTheme="majorHAnsi" w:cstheme="majorHAnsi"/>
          <w:color w:val="000000" w:themeColor="text1"/>
          <w:sz w:val="22"/>
          <w:szCs w:val="22"/>
        </w:rPr>
        <w:t>Rivolgiamo ora al Signore le nostre richieste di preghiera e di perdono per quest’anno trascorso e per l’anno che verrà:</w:t>
      </w:r>
    </w:p>
    <w:p w14:paraId="47DBD363"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Cs/>
          <w:color w:val="000000" w:themeColor="text1"/>
          <w:sz w:val="6"/>
          <w:szCs w:val="10"/>
        </w:rPr>
      </w:pPr>
    </w:p>
    <w:p w14:paraId="574945DE"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Cs/>
          <w:color w:val="000000" w:themeColor="text1"/>
          <w:sz w:val="6"/>
          <w:szCs w:val="10"/>
        </w:rPr>
      </w:pPr>
    </w:p>
    <w:p w14:paraId="310A4BBD" w14:textId="77777777" w:rsidR="000636E5" w:rsidRPr="009B231C" w:rsidRDefault="000636E5" w:rsidP="00210203">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Vero Dio e vero uomo, realmente presente in questo Santo Sacramento.</w:t>
      </w:r>
    </w:p>
    <w:p w14:paraId="73084F53" w14:textId="77777777" w:rsidR="000636E5" w:rsidRPr="009B231C" w:rsidRDefault="000636E5" w:rsidP="00210203">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Pr="004D739E">
        <w:rPr>
          <w:rFonts w:asciiTheme="majorHAnsi" w:hAnsiTheme="majorHAnsi" w:cstheme="majorHAnsi"/>
          <w:b/>
          <w:bCs/>
          <w:color w:val="000000" w:themeColor="text1"/>
          <w:sz w:val="22"/>
          <w:szCs w:val="22"/>
        </w:rPr>
        <w:tab/>
      </w:r>
      <w:r w:rsidRPr="009B231C">
        <w:rPr>
          <w:rFonts w:asciiTheme="majorHAnsi" w:hAnsiTheme="majorHAnsi" w:cstheme="majorHAnsi"/>
          <w:b/>
          <w:bCs/>
          <w:i/>
          <w:iCs/>
          <w:color w:val="000000" w:themeColor="text1"/>
          <w:sz w:val="22"/>
          <w:szCs w:val="22"/>
        </w:rPr>
        <w:t>Ti adoriamo, Signore</w:t>
      </w:r>
    </w:p>
    <w:p w14:paraId="20D80FCD"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Re e Signore del creato e della storia.</w:t>
      </w:r>
    </w:p>
    <w:p w14:paraId="1BE2EDA3"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Pr="004D739E">
        <w:rPr>
          <w:rFonts w:asciiTheme="majorHAnsi" w:hAnsiTheme="majorHAnsi" w:cstheme="majorHAnsi"/>
          <w:b/>
          <w:bCs/>
          <w:color w:val="000000" w:themeColor="text1"/>
          <w:sz w:val="22"/>
          <w:szCs w:val="22"/>
        </w:rPr>
        <w:tab/>
      </w:r>
      <w:r w:rsidRPr="009B231C">
        <w:rPr>
          <w:rFonts w:asciiTheme="majorHAnsi" w:hAnsiTheme="majorHAnsi" w:cstheme="majorHAnsi"/>
          <w:b/>
          <w:bCs/>
          <w:i/>
          <w:iCs/>
          <w:color w:val="000000" w:themeColor="text1"/>
          <w:sz w:val="22"/>
          <w:szCs w:val="22"/>
        </w:rPr>
        <w:t>Ti adoriamo, Signore</w:t>
      </w:r>
    </w:p>
    <w:p w14:paraId="6BC34899" w14:textId="77777777" w:rsidR="000636E5" w:rsidRPr="009B231C" w:rsidRDefault="000636E5" w:rsidP="000636E5">
      <w:pPr>
        <w:jc w:val="both"/>
        <w:rPr>
          <w:rFonts w:asciiTheme="majorHAnsi" w:hAnsiTheme="majorHAnsi" w:cstheme="majorHAnsi"/>
          <w:b/>
          <w:bCs/>
          <w:color w:val="000000" w:themeColor="text1"/>
          <w:sz w:val="22"/>
          <w:szCs w:val="22"/>
        </w:rPr>
      </w:pPr>
    </w:p>
    <w:p w14:paraId="3DC5133D"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Dall’orgoglio e dalla presunzione di poter fare a meno di te.</w:t>
      </w:r>
    </w:p>
    <w:p w14:paraId="4C7FD62A"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Pr="004D739E">
        <w:rPr>
          <w:rFonts w:asciiTheme="majorHAnsi" w:hAnsiTheme="majorHAnsi" w:cstheme="majorHAnsi"/>
          <w:b/>
          <w:bCs/>
          <w:color w:val="000000" w:themeColor="text1"/>
          <w:sz w:val="22"/>
          <w:szCs w:val="22"/>
        </w:rPr>
        <w:tab/>
      </w:r>
      <w:r w:rsidRPr="009B231C">
        <w:rPr>
          <w:rFonts w:asciiTheme="majorHAnsi" w:hAnsiTheme="majorHAnsi" w:cstheme="majorHAnsi"/>
          <w:b/>
          <w:bCs/>
          <w:i/>
          <w:iCs/>
          <w:color w:val="000000" w:themeColor="text1"/>
          <w:sz w:val="22"/>
          <w:szCs w:val="22"/>
        </w:rPr>
        <w:t>Liberaci, o Signore </w:t>
      </w:r>
    </w:p>
    <w:p w14:paraId="5F47DC47"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Dagli inganni della paura e dell’angoscia.</w:t>
      </w:r>
    </w:p>
    <w:p w14:paraId="62DA7385"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Pr="004D739E">
        <w:rPr>
          <w:rFonts w:asciiTheme="majorHAnsi" w:hAnsiTheme="majorHAnsi" w:cstheme="majorHAnsi"/>
          <w:b/>
          <w:bCs/>
          <w:color w:val="000000" w:themeColor="text1"/>
          <w:sz w:val="22"/>
          <w:szCs w:val="22"/>
        </w:rPr>
        <w:tab/>
      </w:r>
      <w:r w:rsidRPr="009B231C">
        <w:rPr>
          <w:rFonts w:asciiTheme="majorHAnsi" w:hAnsiTheme="majorHAnsi" w:cstheme="majorHAnsi"/>
          <w:b/>
          <w:bCs/>
          <w:i/>
          <w:iCs/>
          <w:color w:val="000000" w:themeColor="text1"/>
          <w:sz w:val="22"/>
          <w:szCs w:val="22"/>
        </w:rPr>
        <w:t>Liberaci, o Signore </w:t>
      </w:r>
    </w:p>
    <w:p w14:paraId="718EAC73"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Dall’incredulità e dalla disperazione.</w:t>
      </w:r>
    </w:p>
    <w:p w14:paraId="097AB0A4"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Pr="004D739E">
        <w:rPr>
          <w:rFonts w:asciiTheme="majorHAnsi" w:hAnsiTheme="majorHAnsi" w:cstheme="majorHAnsi"/>
          <w:b/>
          <w:bCs/>
          <w:color w:val="000000" w:themeColor="text1"/>
          <w:sz w:val="22"/>
          <w:szCs w:val="22"/>
        </w:rPr>
        <w:tab/>
      </w:r>
      <w:r w:rsidRPr="009B231C">
        <w:rPr>
          <w:rFonts w:asciiTheme="majorHAnsi" w:hAnsiTheme="majorHAnsi" w:cstheme="majorHAnsi"/>
          <w:b/>
          <w:bCs/>
          <w:i/>
          <w:iCs/>
          <w:color w:val="000000" w:themeColor="text1"/>
          <w:sz w:val="22"/>
          <w:szCs w:val="22"/>
        </w:rPr>
        <w:t>Liberaci, o Signore </w:t>
      </w:r>
    </w:p>
    <w:p w14:paraId="42D7369B"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Dalla durezza di cuore e dall’incapacità di amare.</w:t>
      </w:r>
    </w:p>
    <w:p w14:paraId="5556A688"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Pr="004D739E">
        <w:rPr>
          <w:rFonts w:asciiTheme="majorHAnsi" w:hAnsiTheme="majorHAnsi" w:cstheme="majorHAnsi"/>
          <w:b/>
          <w:bCs/>
          <w:color w:val="000000" w:themeColor="text1"/>
          <w:sz w:val="22"/>
          <w:szCs w:val="22"/>
        </w:rPr>
        <w:tab/>
      </w:r>
      <w:r w:rsidRPr="009B231C">
        <w:rPr>
          <w:rFonts w:asciiTheme="majorHAnsi" w:hAnsiTheme="majorHAnsi" w:cstheme="majorHAnsi"/>
          <w:b/>
          <w:bCs/>
          <w:i/>
          <w:iCs/>
          <w:color w:val="000000" w:themeColor="text1"/>
          <w:sz w:val="22"/>
          <w:szCs w:val="22"/>
        </w:rPr>
        <w:t>Liberaci, o Signore </w:t>
      </w:r>
    </w:p>
    <w:p w14:paraId="783FA185"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p>
    <w:p w14:paraId="3C245DA8"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Da tutti i mali che affliggono l’umanità.</w:t>
      </w:r>
    </w:p>
    <w:p w14:paraId="5A29D710" w14:textId="77777777" w:rsidR="000636E5" w:rsidRPr="009B231C" w:rsidRDefault="000636E5" w:rsidP="000636E5">
      <w:pPr>
        <w:pStyle w:val="NormaleWeb"/>
        <w:spacing w:before="0" w:beforeAutospacing="0" w:after="0" w:afterAutospacing="0"/>
        <w:ind w:left="425" w:hanging="425"/>
        <w:jc w:val="both"/>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Pr="004D739E">
        <w:rPr>
          <w:rFonts w:asciiTheme="majorHAnsi" w:hAnsiTheme="majorHAnsi" w:cstheme="majorHAnsi"/>
          <w:b/>
          <w:bCs/>
          <w:color w:val="000000" w:themeColor="text1"/>
          <w:sz w:val="22"/>
          <w:szCs w:val="22"/>
        </w:rPr>
        <w:tab/>
      </w:r>
      <w:r w:rsidRPr="009B231C">
        <w:rPr>
          <w:rFonts w:asciiTheme="majorHAnsi" w:hAnsiTheme="majorHAnsi" w:cstheme="majorHAnsi"/>
          <w:b/>
          <w:bCs/>
          <w:i/>
          <w:iCs/>
          <w:color w:val="000000" w:themeColor="text1"/>
          <w:sz w:val="22"/>
          <w:szCs w:val="22"/>
        </w:rPr>
        <w:t>Salvaci, o Signore </w:t>
      </w:r>
    </w:p>
    <w:p w14:paraId="122C6345"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Dalla fame, dalla carestia e dall’egoismo.</w:t>
      </w:r>
    </w:p>
    <w:p w14:paraId="4BE91B78" w14:textId="77777777" w:rsidR="000636E5" w:rsidRPr="009B231C" w:rsidRDefault="00210203" w:rsidP="000636E5">
      <w:pPr>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 xml:space="preserve">T      </w:t>
      </w:r>
      <w:r w:rsidR="000636E5" w:rsidRPr="009B231C">
        <w:rPr>
          <w:rFonts w:asciiTheme="majorHAnsi" w:hAnsiTheme="majorHAnsi" w:cstheme="majorHAnsi"/>
          <w:b/>
          <w:bCs/>
          <w:i/>
          <w:iCs/>
          <w:color w:val="000000" w:themeColor="text1"/>
          <w:sz w:val="22"/>
          <w:szCs w:val="22"/>
        </w:rPr>
        <w:t>Salvaci, o Signore</w:t>
      </w:r>
    </w:p>
    <w:p w14:paraId="48CF966C" w14:textId="77777777" w:rsidR="000636E5" w:rsidRPr="009B231C" w:rsidRDefault="000636E5" w:rsidP="000636E5">
      <w:pPr>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Dalle malattie, dalle epidemie e dalla paura del fratello.</w:t>
      </w:r>
    </w:p>
    <w:p w14:paraId="5ECA802E" w14:textId="77777777" w:rsidR="000636E5" w:rsidRPr="009B231C" w:rsidRDefault="000636E5" w:rsidP="000636E5">
      <w:pPr>
        <w:rPr>
          <w:rFonts w:asciiTheme="majorHAnsi" w:hAnsiTheme="majorHAnsi" w:cstheme="majorHAnsi"/>
          <w:color w:val="000000" w:themeColor="text1"/>
          <w:sz w:val="22"/>
          <w:szCs w:val="22"/>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Salvaci, o Signore </w:t>
      </w:r>
      <w:r w:rsidRPr="009B231C">
        <w:rPr>
          <w:rFonts w:asciiTheme="majorHAnsi" w:hAnsiTheme="majorHAnsi" w:cstheme="majorHAnsi"/>
          <w:color w:val="000000" w:themeColor="text1"/>
          <w:sz w:val="22"/>
          <w:szCs w:val="22"/>
        </w:rPr>
        <w:br/>
      </w:r>
      <w:r w:rsidRPr="009B231C">
        <w:rPr>
          <w:rFonts w:asciiTheme="majorHAnsi" w:hAnsiTheme="majorHAnsi" w:cstheme="majorHAnsi"/>
          <w:color w:val="000000" w:themeColor="text1"/>
          <w:sz w:val="22"/>
          <w:szCs w:val="22"/>
        </w:rPr>
        <w:br/>
      </w: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Per la Chiesa, comunità di tutti i battezzati.</w:t>
      </w:r>
    </w:p>
    <w:p w14:paraId="19A4417A" w14:textId="77777777" w:rsidR="000636E5" w:rsidRPr="009B231C" w:rsidRDefault="000636E5" w:rsidP="000636E5">
      <w:pPr>
        <w:rPr>
          <w:rFonts w:asciiTheme="majorHAnsi" w:hAnsiTheme="majorHAnsi" w:cstheme="majorHAnsi"/>
          <w:color w:val="000000" w:themeColor="text1"/>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Ti rendiamo grazie, o Signore </w:t>
      </w:r>
    </w:p>
    <w:p w14:paraId="4D7093DA" w14:textId="77777777" w:rsidR="000636E5" w:rsidRPr="009B231C" w:rsidRDefault="000636E5" w:rsidP="000636E5">
      <w:pPr>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 xml:space="preserve">Per Papa Francesco, per il nostro vescovo </w:t>
      </w:r>
      <w:r w:rsidR="00087346">
        <w:rPr>
          <w:rFonts w:asciiTheme="majorHAnsi" w:hAnsiTheme="majorHAnsi" w:cstheme="majorHAnsi"/>
          <w:color w:val="000000" w:themeColor="text1"/>
          <w:sz w:val="22"/>
          <w:szCs w:val="22"/>
        </w:rPr>
        <w:t>N.</w:t>
      </w:r>
      <w:r w:rsidRPr="009B231C">
        <w:rPr>
          <w:rFonts w:asciiTheme="majorHAnsi" w:hAnsiTheme="majorHAnsi" w:cstheme="majorHAnsi"/>
          <w:color w:val="000000" w:themeColor="text1"/>
          <w:sz w:val="22"/>
          <w:szCs w:val="22"/>
        </w:rPr>
        <w:t xml:space="preserve">, </w:t>
      </w:r>
      <w:r w:rsidR="002402F3" w:rsidRPr="009B231C">
        <w:rPr>
          <w:rFonts w:asciiTheme="majorHAnsi" w:hAnsiTheme="majorHAnsi" w:cstheme="majorHAnsi"/>
          <w:color w:val="000000" w:themeColor="text1"/>
          <w:sz w:val="22"/>
          <w:szCs w:val="22"/>
        </w:rPr>
        <w:t>i nostri presbiteri</w:t>
      </w:r>
      <w:r w:rsidRPr="009B231C">
        <w:rPr>
          <w:rFonts w:asciiTheme="majorHAnsi" w:hAnsiTheme="majorHAnsi" w:cstheme="majorHAnsi"/>
          <w:color w:val="000000" w:themeColor="text1"/>
          <w:sz w:val="22"/>
          <w:szCs w:val="22"/>
        </w:rPr>
        <w:t xml:space="preserve"> e tutti i ministri del Vangelo.</w:t>
      </w:r>
    </w:p>
    <w:p w14:paraId="72E4E450" w14:textId="77777777" w:rsidR="000636E5" w:rsidRPr="009B231C" w:rsidRDefault="000636E5" w:rsidP="000636E5">
      <w:pPr>
        <w:rPr>
          <w:rFonts w:asciiTheme="majorHAnsi" w:hAnsiTheme="majorHAnsi" w:cstheme="majorHAnsi"/>
          <w:color w:val="000000" w:themeColor="text1"/>
          <w:sz w:val="22"/>
          <w:szCs w:val="22"/>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Ti rendiamo grazie, o Signore </w:t>
      </w:r>
      <w:r w:rsidRPr="009B231C">
        <w:rPr>
          <w:rFonts w:asciiTheme="majorHAnsi" w:hAnsiTheme="majorHAnsi" w:cstheme="majorHAnsi"/>
          <w:color w:val="000000" w:themeColor="text1"/>
          <w:sz w:val="22"/>
          <w:szCs w:val="22"/>
        </w:rPr>
        <w:br/>
      </w: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Per tutte le famiglie, laboratori di fraternità.</w:t>
      </w:r>
    </w:p>
    <w:p w14:paraId="5217D443" w14:textId="77777777" w:rsidR="000636E5" w:rsidRPr="009B231C" w:rsidRDefault="000636E5" w:rsidP="000636E5">
      <w:pPr>
        <w:rPr>
          <w:rFonts w:asciiTheme="majorHAnsi" w:hAnsiTheme="majorHAnsi" w:cstheme="majorHAnsi"/>
          <w:color w:val="000000" w:themeColor="text1"/>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Ti rendiamo grazie, o Signore </w:t>
      </w:r>
    </w:p>
    <w:p w14:paraId="7736EA46" w14:textId="77777777" w:rsidR="000636E5" w:rsidRPr="009B231C" w:rsidRDefault="000636E5" w:rsidP="000636E5">
      <w:pPr>
        <w:rPr>
          <w:rFonts w:asciiTheme="majorHAnsi" w:hAnsiTheme="majorHAnsi" w:cstheme="majorHAnsi"/>
          <w:color w:val="000000" w:themeColor="text1"/>
        </w:rPr>
      </w:pPr>
    </w:p>
    <w:p w14:paraId="10C67AC4" w14:textId="77777777" w:rsidR="000636E5" w:rsidRPr="009B231C" w:rsidRDefault="000636E5" w:rsidP="000636E5">
      <w:pPr>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210203" w:rsidRPr="009B231C">
        <w:rPr>
          <w:rFonts w:asciiTheme="majorHAnsi" w:hAnsiTheme="majorHAnsi" w:cstheme="majorHAnsi"/>
          <w:b/>
          <w:color w:val="000000" w:themeColor="text1"/>
          <w:sz w:val="22"/>
          <w:szCs w:val="22"/>
        </w:rPr>
        <w:t xml:space="preserve">       </w:t>
      </w:r>
      <w:r w:rsidRPr="009B231C">
        <w:rPr>
          <w:rFonts w:asciiTheme="majorHAnsi" w:hAnsiTheme="majorHAnsi" w:cstheme="majorHAnsi"/>
          <w:color w:val="000000" w:themeColor="text1"/>
          <w:sz w:val="22"/>
          <w:szCs w:val="22"/>
        </w:rPr>
        <w:t>Per i governanti, donagli luce nelle scelte.</w:t>
      </w:r>
    </w:p>
    <w:p w14:paraId="29606415" w14:textId="77777777" w:rsidR="000636E5" w:rsidRPr="009B231C" w:rsidRDefault="000636E5" w:rsidP="000636E5">
      <w:pPr>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Ascoltaci, o Signore </w:t>
      </w:r>
    </w:p>
    <w:p w14:paraId="71EC39EA" w14:textId="77777777" w:rsidR="000636E5" w:rsidRPr="009B231C" w:rsidRDefault="000636E5" w:rsidP="000636E5">
      <w:pPr>
        <w:ind w:left="426" w:hanging="426"/>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30039D" w:rsidRPr="009B231C">
        <w:rPr>
          <w:rFonts w:asciiTheme="majorHAnsi" w:hAnsiTheme="majorHAnsi" w:cstheme="majorHAnsi"/>
          <w:b/>
          <w:color w:val="000000" w:themeColor="text1"/>
          <w:sz w:val="22"/>
          <w:szCs w:val="22"/>
        </w:rPr>
        <w:tab/>
        <w:t xml:space="preserve"> Per</w:t>
      </w:r>
      <w:r w:rsidRPr="009B231C">
        <w:rPr>
          <w:rFonts w:asciiTheme="majorHAnsi" w:hAnsiTheme="majorHAnsi" w:cstheme="majorHAnsi"/>
          <w:color w:val="000000" w:themeColor="text1"/>
          <w:sz w:val="22"/>
          <w:szCs w:val="22"/>
        </w:rPr>
        <w:t xml:space="preserve"> tutti gli ammalati, i poveri, i disoccupati, i "senza tetto", i carcerati, i delusi dalla vita.</w:t>
      </w:r>
    </w:p>
    <w:p w14:paraId="0E76C05E" w14:textId="77777777" w:rsidR="000636E5" w:rsidRPr="009B231C" w:rsidRDefault="000636E5" w:rsidP="000636E5">
      <w:pPr>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Ascoltaci, o Signore </w:t>
      </w:r>
    </w:p>
    <w:p w14:paraId="7CBEA173" w14:textId="77777777" w:rsidR="000636E5" w:rsidRPr="009B231C" w:rsidRDefault="000636E5" w:rsidP="000636E5">
      <w:pPr>
        <w:ind w:left="426" w:hanging="426"/>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0030039D" w:rsidRPr="009B231C">
        <w:rPr>
          <w:rFonts w:asciiTheme="majorHAnsi" w:hAnsiTheme="majorHAnsi" w:cstheme="majorHAnsi"/>
          <w:b/>
          <w:color w:val="000000" w:themeColor="text1"/>
          <w:sz w:val="22"/>
          <w:szCs w:val="22"/>
        </w:rPr>
        <w:tab/>
        <w:t xml:space="preserve"> Per</w:t>
      </w:r>
      <w:r w:rsidRPr="009B231C">
        <w:rPr>
          <w:rFonts w:asciiTheme="majorHAnsi" w:hAnsiTheme="majorHAnsi" w:cstheme="majorHAnsi"/>
          <w:color w:val="000000" w:themeColor="text1"/>
          <w:sz w:val="22"/>
          <w:szCs w:val="22"/>
        </w:rPr>
        <w:t xml:space="preserve"> tutti quelli che si impegnano a costruire una società più giusta e onesta.</w:t>
      </w:r>
    </w:p>
    <w:p w14:paraId="3844A7AC" w14:textId="77777777" w:rsidR="000636E5" w:rsidRPr="009B231C" w:rsidRDefault="000636E5" w:rsidP="000636E5">
      <w:pPr>
        <w:rPr>
          <w:rFonts w:asciiTheme="majorHAnsi" w:hAnsiTheme="majorHAnsi" w:cstheme="majorHAnsi"/>
          <w:b/>
          <w:bCs/>
          <w:i/>
          <w:iCs/>
          <w:color w:val="000000" w:themeColor="text1"/>
          <w:sz w:val="22"/>
          <w:szCs w:val="22"/>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Ascoltaci, o Signore </w:t>
      </w:r>
    </w:p>
    <w:p w14:paraId="3CE144BB" w14:textId="77777777" w:rsidR="000636E5" w:rsidRPr="009B231C" w:rsidRDefault="000636E5" w:rsidP="000636E5">
      <w:pPr>
        <w:ind w:left="426" w:hanging="426"/>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L.</w:t>
      </w:r>
      <w:r w:rsidRPr="009B231C">
        <w:rPr>
          <w:rFonts w:asciiTheme="majorHAnsi" w:hAnsiTheme="majorHAnsi" w:cstheme="majorHAnsi"/>
          <w:b/>
          <w:color w:val="000000" w:themeColor="text1"/>
          <w:sz w:val="22"/>
          <w:szCs w:val="22"/>
        </w:rPr>
        <w:tab/>
      </w:r>
      <w:r w:rsidRPr="009B231C">
        <w:rPr>
          <w:rFonts w:asciiTheme="majorHAnsi" w:hAnsiTheme="majorHAnsi" w:cstheme="majorHAnsi"/>
          <w:color w:val="000000" w:themeColor="text1"/>
          <w:sz w:val="22"/>
          <w:szCs w:val="22"/>
        </w:rPr>
        <w:t xml:space="preserve">Per tutti i defunti a causa del </w:t>
      </w:r>
      <w:r w:rsidRPr="009B231C">
        <w:rPr>
          <w:rFonts w:asciiTheme="majorHAnsi" w:hAnsiTheme="majorHAnsi" w:cstheme="majorHAnsi"/>
          <w:i/>
          <w:color w:val="000000" w:themeColor="text1"/>
          <w:sz w:val="22"/>
          <w:szCs w:val="22"/>
        </w:rPr>
        <w:t>Covid-19</w:t>
      </w:r>
      <w:r w:rsidRPr="009B231C">
        <w:rPr>
          <w:rFonts w:asciiTheme="majorHAnsi" w:hAnsiTheme="majorHAnsi" w:cstheme="majorHAnsi"/>
          <w:color w:val="000000" w:themeColor="text1"/>
          <w:sz w:val="22"/>
          <w:szCs w:val="22"/>
        </w:rPr>
        <w:t>, per tutti quelli che portiamo nel cuore; per tutti quelli che hanno perso la vita per difendere il Vangelo e per dare speranza all'uomo; per le vittime dell'odio, della violenza, del terrorismo, delle guerre e delle ingiustizie e delle catastrofi naturali.</w:t>
      </w:r>
    </w:p>
    <w:p w14:paraId="29168C35" w14:textId="77777777" w:rsidR="000636E5" w:rsidRPr="000636E5" w:rsidRDefault="000636E5" w:rsidP="000636E5">
      <w:pPr>
        <w:rPr>
          <w:rFonts w:asciiTheme="majorHAnsi" w:hAnsiTheme="majorHAnsi" w:cstheme="majorHAnsi"/>
          <w:b/>
          <w:bCs/>
          <w:i/>
          <w:iCs/>
          <w:color w:val="008000"/>
          <w:sz w:val="22"/>
          <w:szCs w:val="22"/>
        </w:rPr>
      </w:pPr>
      <w:r w:rsidRPr="004D739E">
        <w:rPr>
          <w:rFonts w:asciiTheme="majorHAnsi" w:hAnsiTheme="majorHAnsi" w:cstheme="majorHAnsi"/>
          <w:b/>
          <w:bCs/>
          <w:color w:val="000000" w:themeColor="text1"/>
          <w:sz w:val="22"/>
          <w:szCs w:val="22"/>
        </w:rPr>
        <w:t>T.</w:t>
      </w:r>
      <w:r w:rsidR="00210203" w:rsidRPr="004D739E">
        <w:rPr>
          <w:rFonts w:asciiTheme="majorHAnsi" w:hAnsiTheme="majorHAnsi" w:cstheme="majorHAnsi"/>
          <w:b/>
          <w:bCs/>
          <w:color w:val="000000" w:themeColor="text1"/>
          <w:sz w:val="22"/>
          <w:szCs w:val="22"/>
        </w:rPr>
        <w:t xml:space="preserve">      </w:t>
      </w:r>
      <w:r w:rsidRPr="009B231C">
        <w:rPr>
          <w:rFonts w:asciiTheme="majorHAnsi" w:hAnsiTheme="majorHAnsi" w:cstheme="majorHAnsi"/>
          <w:b/>
          <w:bCs/>
          <w:i/>
          <w:iCs/>
          <w:color w:val="000000" w:themeColor="text1"/>
          <w:sz w:val="22"/>
          <w:szCs w:val="22"/>
        </w:rPr>
        <w:t xml:space="preserve">Dona </w:t>
      </w:r>
      <w:r w:rsidRPr="00210203">
        <w:rPr>
          <w:rFonts w:asciiTheme="majorHAnsi" w:hAnsiTheme="majorHAnsi" w:cstheme="majorHAnsi"/>
          <w:b/>
          <w:bCs/>
          <w:i/>
          <w:iCs/>
          <w:color w:val="000000" w:themeColor="text1"/>
          <w:sz w:val="22"/>
          <w:szCs w:val="22"/>
        </w:rPr>
        <w:t xml:space="preserve">loro la pace, o Signore </w:t>
      </w:r>
    </w:p>
    <w:p w14:paraId="610D91A9" w14:textId="77777777" w:rsidR="000636E5" w:rsidRPr="000636E5" w:rsidRDefault="000636E5" w:rsidP="000636E5">
      <w:pPr>
        <w:pStyle w:val="NormaleWeb"/>
        <w:spacing w:before="0" w:beforeAutospacing="0" w:after="0" w:afterAutospacing="0"/>
        <w:ind w:left="425" w:hanging="425"/>
        <w:jc w:val="both"/>
        <w:rPr>
          <w:rFonts w:asciiTheme="majorHAnsi" w:hAnsiTheme="majorHAnsi" w:cstheme="majorHAnsi"/>
          <w:bCs/>
          <w:sz w:val="6"/>
          <w:szCs w:val="10"/>
        </w:rPr>
      </w:pPr>
    </w:p>
    <w:p w14:paraId="6099FA60" w14:textId="77777777" w:rsidR="000636E5" w:rsidRPr="000636E5" w:rsidRDefault="000636E5" w:rsidP="000636E5">
      <w:pPr>
        <w:pStyle w:val="NormaleWeb"/>
        <w:spacing w:before="0" w:beforeAutospacing="0" w:after="0" w:afterAutospacing="0"/>
        <w:ind w:left="425" w:hanging="425"/>
        <w:jc w:val="both"/>
        <w:rPr>
          <w:rFonts w:asciiTheme="majorHAnsi" w:hAnsiTheme="majorHAnsi" w:cstheme="majorHAnsi"/>
          <w:b/>
          <w:bCs/>
          <w:sz w:val="10"/>
          <w:szCs w:val="10"/>
        </w:rPr>
      </w:pPr>
    </w:p>
    <w:p w14:paraId="67C44D55" w14:textId="77777777" w:rsidR="00276C53" w:rsidRDefault="00276C53" w:rsidP="00210203">
      <w:pPr>
        <w:rPr>
          <w:rFonts w:asciiTheme="majorHAnsi" w:hAnsiTheme="majorHAnsi" w:cstheme="majorHAnsi"/>
          <w:b/>
        </w:rPr>
      </w:pPr>
    </w:p>
    <w:p w14:paraId="0E2729FE" w14:textId="095A498D" w:rsidR="000636E5" w:rsidRPr="00210203" w:rsidRDefault="00210203" w:rsidP="00210203">
      <w:pPr>
        <w:rPr>
          <w:rFonts w:asciiTheme="majorHAnsi" w:hAnsiTheme="majorHAnsi" w:cstheme="majorHAnsi"/>
          <w:b/>
        </w:rPr>
      </w:pPr>
      <w:r w:rsidRPr="00210203">
        <w:rPr>
          <w:rFonts w:asciiTheme="majorHAnsi" w:hAnsiTheme="majorHAnsi" w:cstheme="majorHAnsi"/>
          <w:b/>
        </w:rPr>
        <w:lastRenderedPageBreak/>
        <w:t>TE DEUM</w:t>
      </w:r>
    </w:p>
    <w:p w14:paraId="0F82A515" w14:textId="77777777" w:rsidR="000636E5" w:rsidRPr="000636E5" w:rsidRDefault="000636E5" w:rsidP="000636E5">
      <w:pPr>
        <w:jc w:val="both"/>
        <w:rPr>
          <w:rFonts w:asciiTheme="majorHAnsi" w:hAnsiTheme="majorHAnsi" w:cstheme="majorHAnsi"/>
          <w:i/>
          <w:color w:val="FF0000"/>
          <w:sz w:val="20"/>
          <w:szCs w:val="20"/>
        </w:rPr>
      </w:pPr>
      <w:r w:rsidRPr="000636E5">
        <w:rPr>
          <w:rFonts w:asciiTheme="majorHAnsi" w:hAnsiTheme="majorHAnsi" w:cstheme="majorHAnsi"/>
          <w:i/>
          <w:color w:val="FF0000"/>
          <w:sz w:val="20"/>
          <w:szCs w:val="20"/>
        </w:rPr>
        <w:t>Colui che presiede invita a manifestare il ringraziamento con l’a</w:t>
      </w:r>
      <w:r w:rsidR="002402F3">
        <w:rPr>
          <w:rFonts w:asciiTheme="majorHAnsi" w:hAnsiTheme="majorHAnsi" w:cstheme="majorHAnsi"/>
          <w:i/>
          <w:color w:val="FF0000"/>
          <w:sz w:val="20"/>
          <w:szCs w:val="20"/>
        </w:rPr>
        <w:t>ntico inno di lode del TE DEUM.</w:t>
      </w:r>
    </w:p>
    <w:p w14:paraId="2203C5C3" w14:textId="77777777" w:rsidR="000636E5" w:rsidRPr="000636E5" w:rsidRDefault="000636E5" w:rsidP="000636E5">
      <w:pPr>
        <w:pStyle w:val="NormaleWeb"/>
        <w:spacing w:before="0" w:beforeAutospacing="0" w:after="0" w:afterAutospacing="0"/>
        <w:ind w:left="425" w:hanging="425"/>
        <w:jc w:val="both"/>
        <w:rPr>
          <w:rFonts w:asciiTheme="majorHAnsi" w:hAnsiTheme="majorHAnsi" w:cstheme="majorHAnsi"/>
          <w:b/>
          <w:bCs/>
          <w:sz w:val="10"/>
          <w:szCs w:val="10"/>
        </w:rPr>
      </w:pPr>
    </w:p>
    <w:p w14:paraId="05C686FC" w14:textId="77777777" w:rsidR="000636E5" w:rsidRPr="009B231C" w:rsidRDefault="000636E5" w:rsidP="000636E5">
      <w:pPr>
        <w:rPr>
          <w:rFonts w:asciiTheme="majorHAnsi" w:hAnsiTheme="majorHAnsi" w:cstheme="majorHAnsi"/>
          <w:b/>
          <w:color w:val="000000" w:themeColor="text1"/>
          <w:sz w:val="22"/>
          <w:szCs w:val="22"/>
        </w:rPr>
      </w:pPr>
      <w:r w:rsidRPr="009B231C">
        <w:rPr>
          <w:rFonts w:asciiTheme="majorHAnsi" w:hAnsiTheme="majorHAnsi" w:cstheme="majorHAnsi"/>
          <w:b/>
          <w:bCs/>
          <w:color w:val="000000" w:themeColor="text1"/>
          <w:sz w:val="22"/>
          <w:szCs w:val="22"/>
        </w:rPr>
        <w:t>T.</w:t>
      </w:r>
      <w:r w:rsidR="002402F3" w:rsidRPr="009B231C">
        <w:rPr>
          <w:rFonts w:asciiTheme="majorHAnsi" w:hAnsiTheme="majorHAnsi" w:cstheme="majorHAnsi"/>
          <w:b/>
          <w:bCs/>
          <w:color w:val="000000" w:themeColor="text1"/>
          <w:sz w:val="22"/>
          <w:szCs w:val="22"/>
        </w:rPr>
        <w:t xml:space="preserve">     </w:t>
      </w:r>
      <w:r w:rsidRPr="009B231C">
        <w:rPr>
          <w:rFonts w:asciiTheme="majorHAnsi" w:hAnsiTheme="majorHAnsi" w:cstheme="majorHAnsi"/>
          <w:b/>
          <w:color w:val="000000" w:themeColor="text1"/>
          <w:sz w:val="22"/>
          <w:szCs w:val="22"/>
        </w:rPr>
        <w:t xml:space="preserve">Noi ti lodiamo Dio * </w:t>
      </w:r>
    </w:p>
    <w:p w14:paraId="2C352D6B"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ti proclamiamo Signore.</w:t>
      </w:r>
    </w:p>
    <w:p w14:paraId="0F1C1A5F"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O eterno Padre, * </w:t>
      </w:r>
    </w:p>
    <w:p w14:paraId="442C6057"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tutta la terra ti adora.</w:t>
      </w:r>
    </w:p>
    <w:p w14:paraId="7578BB6D"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A te cantano gli angeli * </w:t>
      </w:r>
    </w:p>
    <w:p w14:paraId="33BB2BED"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e tutte le potenze dei cieli:</w:t>
      </w:r>
    </w:p>
    <w:p w14:paraId="2E90E928"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Santo, santo, santo * </w:t>
      </w:r>
    </w:p>
    <w:p w14:paraId="084D7701"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il Signore Dio dell’universo.</w:t>
      </w:r>
    </w:p>
    <w:p w14:paraId="1EDB222E" w14:textId="77777777" w:rsidR="000636E5" w:rsidRPr="009B231C" w:rsidRDefault="000636E5" w:rsidP="000636E5">
      <w:pPr>
        <w:ind w:left="425"/>
        <w:rPr>
          <w:rFonts w:asciiTheme="majorHAnsi" w:hAnsiTheme="majorHAnsi" w:cstheme="majorHAnsi"/>
          <w:b/>
          <w:color w:val="000000" w:themeColor="text1"/>
          <w:sz w:val="6"/>
          <w:szCs w:val="6"/>
        </w:rPr>
      </w:pPr>
    </w:p>
    <w:p w14:paraId="57BAF6C2"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I cieli e la terra * </w:t>
      </w:r>
    </w:p>
    <w:p w14:paraId="3A994539"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sono pieni della tua gloria.</w:t>
      </w:r>
    </w:p>
    <w:p w14:paraId="25015FE5"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Ti acclama il coro degli Apostoli *</w:t>
      </w:r>
    </w:p>
    <w:p w14:paraId="40C892E8"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e la candida schiera dei martiri;</w:t>
      </w:r>
    </w:p>
    <w:p w14:paraId="69B8A964" w14:textId="77777777" w:rsidR="000636E5" w:rsidRPr="009B231C" w:rsidRDefault="000636E5" w:rsidP="000636E5">
      <w:pPr>
        <w:ind w:left="425"/>
        <w:rPr>
          <w:rFonts w:asciiTheme="majorHAnsi" w:hAnsiTheme="majorHAnsi" w:cstheme="majorHAnsi"/>
          <w:b/>
          <w:color w:val="000000" w:themeColor="text1"/>
          <w:sz w:val="6"/>
          <w:szCs w:val="6"/>
        </w:rPr>
      </w:pPr>
    </w:p>
    <w:p w14:paraId="6C475CBC"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Le voci dei profeti si uniscono nella tua lode; * </w:t>
      </w:r>
    </w:p>
    <w:p w14:paraId="08BD785C"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la santa chiesa proclama la tua gloria,</w:t>
      </w:r>
    </w:p>
    <w:p w14:paraId="67BF0FCD"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adora il tuo unico Figlio * </w:t>
      </w:r>
    </w:p>
    <w:p w14:paraId="27CE1606"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e lo Spirito Santo </w:t>
      </w:r>
      <w:proofErr w:type="spellStart"/>
      <w:r w:rsidRPr="009B231C">
        <w:rPr>
          <w:rFonts w:asciiTheme="majorHAnsi" w:hAnsiTheme="majorHAnsi" w:cstheme="majorHAnsi"/>
          <w:b/>
          <w:color w:val="000000" w:themeColor="text1"/>
          <w:sz w:val="22"/>
          <w:szCs w:val="22"/>
        </w:rPr>
        <w:t>Paraclito</w:t>
      </w:r>
      <w:proofErr w:type="spellEnd"/>
      <w:r w:rsidRPr="009B231C">
        <w:rPr>
          <w:rFonts w:asciiTheme="majorHAnsi" w:hAnsiTheme="majorHAnsi" w:cstheme="majorHAnsi"/>
          <w:b/>
          <w:color w:val="000000" w:themeColor="text1"/>
          <w:sz w:val="22"/>
          <w:szCs w:val="22"/>
        </w:rPr>
        <w:t>.</w:t>
      </w:r>
    </w:p>
    <w:p w14:paraId="282FA2E5" w14:textId="77777777" w:rsidR="000636E5" w:rsidRPr="009B231C" w:rsidRDefault="000636E5" w:rsidP="000636E5">
      <w:pPr>
        <w:ind w:left="425"/>
        <w:rPr>
          <w:rFonts w:asciiTheme="majorHAnsi" w:hAnsiTheme="majorHAnsi" w:cstheme="majorHAnsi"/>
          <w:b/>
          <w:color w:val="000000" w:themeColor="text1"/>
          <w:sz w:val="6"/>
          <w:szCs w:val="6"/>
        </w:rPr>
      </w:pPr>
    </w:p>
    <w:p w14:paraId="4689064E"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O Cristo, re della gloria, * </w:t>
      </w:r>
    </w:p>
    <w:p w14:paraId="11C3B362"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eterno figlio del Padre,</w:t>
      </w:r>
    </w:p>
    <w:p w14:paraId="1BC5704D"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tu nascesti dalla vergine Madre * </w:t>
      </w:r>
    </w:p>
    <w:p w14:paraId="0071E835"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per la salvezza dell’uomo.</w:t>
      </w:r>
    </w:p>
    <w:p w14:paraId="2CE5EF81" w14:textId="77777777" w:rsidR="000636E5" w:rsidRPr="009B231C" w:rsidRDefault="000636E5" w:rsidP="000636E5">
      <w:pPr>
        <w:ind w:left="425"/>
        <w:rPr>
          <w:rFonts w:asciiTheme="majorHAnsi" w:hAnsiTheme="majorHAnsi" w:cstheme="majorHAnsi"/>
          <w:b/>
          <w:color w:val="000000" w:themeColor="text1"/>
          <w:sz w:val="6"/>
          <w:szCs w:val="6"/>
        </w:rPr>
      </w:pPr>
    </w:p>
    <w:p w14:paraId="0C21EED3"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Vincitore della morte, * </w:t>
      </w:r>
    </w:p>
    <w:p w14:paraId="0CD3D428"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hai aperto ai credenti il regno dei cieli.</w:t>
      </w:r>
    </w:p>
    <w:p w14:paraId="357EC6E7"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Tu siedi alla destra di Dio, nella gloria del Padre. * </w:t>
      </w:r>
    </w:p>
    <w:p w14:paraId="5BA16F3C"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Verrai a giudicare il mondo alla fine dei tempi.</w:t>
      </w:r>
      <w:r w:rsidRPr="009B231C">
        <w:rPr>
          <w:rFonts w:asciiTheme="majorHAnsi" w:hAnsiTheme="majorHAnsi" w:cstheme="majorHAnsi"/>
          <w:b/>
          <w:color w:val="000000" w:themeColor="text1"/>
          <w:sz w:val="22"/>
          <w:szCs w:val="22"/>
        </w:rPr>
        <w:tab/>
      </w:r>
    </w:p>
    <w:p w14:paraId="5B3534C0" w14:textId="77777777" w:rsidR="000636E5" w:rsidRPr="009B231C" w:rsidRDefault="000636E5" w:rsidP="000636E5">
      <w:pPr>
        <w:ind w:left="425"/>
        <w:rPr>
          <w:rFonts w:asciiTheme="majorHAnsi" w:hAnsiTheme="majorHAnsi" w:cstheme="majorHAnsi"/>
          <w:b/>
          <w:color w:val="000000" w:themeColor="text1"/>
          <w:sz w:val="6"/>
          <w:szCs w:val="6"/>
        </w:rPr>
      </w:pPr>
    </w:p>
    <w:p w14:paraId="23358F6E"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Soccorri i tuoi figli, Signore, * </w:t>
      </w:r>
    </w:p>
    <w:p w14:paraId="58CC3518"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che hai redento col tuo sangue prezioso.</w:t>
      </w:r>
    </w:p>
    <w:p w14:paraId="2D1DB429"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Accoglici nella tua gloria * </w:t>
      </w:r>
    </w:p>
    <w:p w14:paraId="67954596"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nell’assemblea dei santi.</w:t>
      </w:r>
    </w:p>
    <w:p w14:paraId="649B6A46" w14:textId="77777777" w:rsidR="000636E5" w:rsidRPr="009B231C" w:rsidRDefault="000636E5" w:rsidP="000636E5">
      <w:pPr>
        <w:ind w:left="425"/>
        <w:rPr>
          <w:rFonts w:asciiTheme="majorHAnsi" w:hAnsiTheme="majorHAnsi" w:cstheme="majorHAnsi"/>
          <w:b/>
          <w:color w:val="000000" w:themeColor="text1"/>
          <w:sz w:val="6"/>
          <w:szCs w:val="6"/>
        </w:rPr>
      </w:pPr>
    </w:p>
    <w:p w14:paraId="3948F704"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Salva il tuo popolo, Signore, * </w:t>
      </w:r>
    </w:p>
    <w:p w14:paraId="3F392A65"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guida e proteggi i tuoi figli.</w:t>
      </w:r>
    </w:p>
    <w:p w14:paraId="0F1C4BA5"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 xml:space="preserve">Ogni giorno ti benediciamo, * </w:t>
      </w:r>
    </w:p>
    <w:p w14:paraId="4B8EC272"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lodiamo il tuo nome per sempre.</w:t>
      </w:r>
    </w:p>
    <w:p w14:paraId="3EC67086" w14:textId="77777777" w:rsidR="000636E5" w:rsidRPr="009B231C" w:rsidRDefault="000636E5" w:rsidP="000636E5">
      <w:pPr>
        <w:ind w:left="425"/>
        <w:rPr>
          <w:rFonts w:asciiTheme="majorHAnsi" w:hAnsiTheme="majorHAnsi" w:cstheme="majorHAnsi"/>
          <w:b/>
          <w:color w:val="000000" w:themeColor="text1"/>
          <w:sz w:val="6"/>
          <w:szCs w:val="6"/>
        </w:rPr>
      </w:pPr>
    </w:p>
    <w:p w14:paraId="5DD787BD"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Degnati oggi Signore, *</w:t>
      </w:r>
    </w:p>
    <w:p w14:paraId="307F4D4E"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di custodirci senza peccato.</w:t>
      </w:r>
    </w:p>
    <w:p w14:paraId="1EC5758A"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Sia sempre con noi la tua misericordia: *</w:t>
      </w:r>
    </w:p>
    <w:p w14:paraId="183AFE8F"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in te abbiamo sperato.</w:t>
      </w:r>
    </w:p>
    <w:p w14:paraId="2A447C1B" w14:textId="77777777" w:rsidR="000636E5" w:rsidRPr="009B231C" w:rsidRDefault="000636E5" w:rsidP="000636E5">
      <w:pPr>
        <w:ind w:left="425"/>
        <w:rPr>
          <w:rFonts w:asciiTheme="majorHAnsi" w:hAnsiTheme="majorHAnsi" w:cstheme="majorHAnsi"/>
          <w:b/>
          <w:color w:val="000000" w:themeColor="text1"/>
          <w:sz w:val="6"/>
          <w:szCs w:val="6"/>
        </w:rPr>
      </w:pPr>
    </w:p>
    <w:p w14:paraId="2059EE94"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Pietà di noi, Signore, *</w:t>
      </w:r>
    </w:p>
    <w:p w14:paraId="35226448"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Pietà di noi.</w:t>
      </w:r>
    </w:p>
    <w:p w14:paraId="036DE0B2" w14:textId="77777777" w:rsidR="000636E5" w:rsidRPr="009B231C" w:rsidRDefault="000636E5" w:rsidP="000636E5">
      <w:pPr>
        <w:ind w:left="425"/>
        <w:outlineLvl w:val="0"/>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Tu sei la nostra speranza, *</w:t>
      </w:r>
    </w:p>
    <w:p w14:paraId="2951CB88" w14:textId="77777777" w:rsidR="000636E5" w:rsidRPr="009B231C" w:rsidRDefault="000636E5" w:rsidP="000636E5">
      <w:pPr>
        <w:ind w:left="425"/>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non saremo confusi in eterno.</w:t>
      </w:r>
    </w:p>
    <w:p w14:paraId="41F9E318" w14:textId="77777777" w:rsidR="000636E5" w:rsidRPr="009B231C" w:rsidRDefault="000636E5" w:rsidP="000636E5">
      <w:pPr>
        <w:ind w:left="425"/>
        <w:rPr>
          <w:rFonts w:asciiTheme="majorHAnsi" w:hAnsiTheme="majorHAnsi" w:cstheme="majorHAnsi"/>
          <w:b/>
          <w:color w:val="000000" w:themeColor="text1"/>
          <w:sz w:val="22"/>
          <w:szCs w:val="22"/>
        </w:rPr>
      </w:pPr>
    </w:p>
    <w:p w14:paraId="2A89DC86" w14:textId="77777777" w:rsidR="000636E5" w:rsidRPr="009B231C" w:rsidRDefault="000636E5" w:rsidP="000636E5">
      <w:pPr>
        <w:ind w:left="425" w:hanging="425"/>
        <w:jc w:val="both"/>
        <w:rPr>
          <w:rFonts w:asciiTheme="majorHAnsi" w:hAnsiTheme="majorHAnsi" w:cstheme="majorHAnsi"/>
          <w:color w:val="000000" w:themeColor="text1"/>
          <w:sz w:val="22"/>
          <w:szCs w:val="22"/>
        </w:rPr>
      </w:pPr>
      <w:r w:rsidRPr="009B231C">
        <w:rPr>
          <w:rFonts w:asciiTheme="majorHAnsi" w:hAnsiTheme="majorHAnsi" w:cstheme="majorHAnsi"/>
          <w:b/>
          <w:color w:val="000000" w:themeColor="text1"/>
          <w:sz w:val="22"/>
          <w:szCs w:val="22"/>
        </w:rPr>
        <w:t>S.</w:t>
      </w:r>
      <w:r w:rsidRPr="009B231C">
        <w:rPr>
          <w:rFonts w:asciiTheme="majorHAnsi" w:hAnsiTheme="majorHAnsi" w:cstheme="majorHAnsi"/>
          <w:b/>
          <w:color w:val="000000" w:themeColor="text1"/>
          <w:sz w:val="22"/>
          <w:szCs w:val="22"/>
        </w:rPr>
        <w:tab/>
      </w:r>
      <w:r w:rsidRPr="009B231C">
        <w:rPr>
          <w:rFonts w:asciiTheme="majorHAnsi" w:hAnsiTheme="majorHAnsi" w:cstheme="majorHAnsi"/>
          <w:color w:val="000000" w:themeColor="text1"/>
          <w:sz w:val="22"/>
          <w:szCs w:val="22"/>
        </w:rPr>
        <w:t>O Padre, che esaudisci sempre la voce dei tuoi figli, ricevi il nostro umile ringraziamento, e fa’ che in una vita serena e libera dalle insidie del male, lavoriamo con rinnovata fiducia all’edificazione del tuo regno. Per Cristo nostro Signore.</w:t>
      </w:r>
    </w:p>
    <w:p w14:paraId="05DDBB21" w14:textId="77777777" w:rsidR="000636E5" w:rsidRPr="009B231C" w:rsidRDefault="000636E5" w:rsidP="000636E5">
      <w:pPr>
        <w:ind w:left="425" w:hanging="425"/>
        <w:jc w:val="both"/>
        <w:rPr>
          <w:rFonts w:asciiTheme="majorHAnsi" w:hAnsiTheme="majorHAnsi" w:cstheme="majorHAnsi"/>
          <w:b/>
          <w:color w:val="000000" w:themeColor="text1"/>
          <w:sz w:val="22"/>
          <w:szCs w:val="22"/>
        </w:rPr>
      </w:pPr>
      <w:r w:rsidRPr="009B231C">
        <w:rPr>
          <w:rFonts w:asciiTheme="majorHAnsi" w:hAnsiTheme="majorHAnsi" w:cstheme="majorHAnsi"/>
          <w:b/>
          <w:color w:val="000000" w:themeColor="text1"/>
          <w:sz w:val="22"/>
          <w:szCs w:val="22"/>
        </w:rPr>
        <w:t>T.</w:t>
      </w:r>
      <w:r w:rsidRPr="009B231C">
        <w:rPr>
          <w:rFonts w:asciiTheme="majorHAnsi" w:hAnsiTheme="majorHAnsi" w:cstheme="majorHAnsi"/>
          <w:b/>
          <w:color w:val="000000" w:themeColor="text1"/>
          <w:sz w:val="22"/>
          <w:szCs w:val="22"/>
        </w:rPr>
        <w:tab/>
        <w:t>Amen.</w:t>
      </w:r>
    </w:p>
    <w:p w14:paraId="2660882D" w14:textId="77777777" w:rsidR="000636E5" w:rsidRDefault="000636E5" w:rsidP="000636E5">
      <w:pPr>
        <w:jc w:val="both"/>
        <w:rPr>
          <w:rFonts w:asciiTheme="majorHAnsi" w:hAnsiTheme="majorHAnsi" w:cstheme="majorHAnsi"/>
          <w:b/>
          <w:sz w:val="22"/>
          <w:szCs w:val="22"/>
        </w:rPr>
      </w:pPr>
    </w:p>
    <w:p w14:paraId="6055001C" w14:textId="77777777" w:rsidR="00087346" w:rsidRDefault="00087346" w:rsidP="000636E5">
      <w:pPr>
        <w:jc w:val="both"/>
        <w:rPr>
          <w:rFonts w:asciiTheme="majorHAnsi" w:hAnsiTheme="majorHAnsi" w:cstheme="majorHAnsi"/>
          <w:b/>
          <w:sz w:val="22"/>
          <w:szCs w:val="22"/>
        </w:rPr>
      </w:pPr>
    </w:p>
    <w:p w14:paraId="37F2233D" w14:textId="77777777" w:rsidR="00087346" w:rsidRDefault="00087346" w:rsidP="000636E5">
      <w:pPr>
        <w:jc w:val="both"/>
        <w:rPr>
          <w:rFonts w:asciiTheme="majorHAnsi" w:hAnsiTheme="majorHAnsi" w:cstheme="majorHAnsi"/>
          <w:b/>
          <w:sz w:val="22"/>
          <w:szCs w:val="22"/>
        </w:rPr>
      </w:pPr>
    </w:p>
    <w:p w14:paraId="1EF0479A" w14:textId="77777777" w:rsidR="00276C53" w:rsidRDefault="00276C53" w:rsidP="002402F3">
      <w:pPr>
        <w:rPr>
          <w:rFonts w:asciiTheme="majorHAnsi" w:hAnsiTheme="majorHAnsi" w:cstheme="majorHAnsi"/>
          <w:b/>
        </w:rPr>
      </w:pPr>
    </w:p>
    <w:p w14:paraId="5F3EB8AB" w14:textId="6028F949" w:rsidR="000636E5" w:rsidRPr="002402F3" w:rsidRDefault="002402F3" w:rsidP="002402F3">
      <w:pPr>
        <w:rPr>
          <w:rFonts w:asciiTheme="majorHAnsi" w:hAnsiTheme="majorHAnsi" w:cstheme="majorHAnsi"/>
          <w:b/>
        </w:rPr>
      </w:pPr>
      <w:bookmarkStart w:id="2" w:name="_GoBack"/>
      <w:bookmarkEnd w:id="2"/>
      <w:r w:rsidRPr="002402F3">
        <w:rPr>
          <w:rFonts w:asciiTheme="majorHAnsi" w:hAnsiTheme="majorHAnsi" w:cstheme="majorHAnsi"/>
          <w:b/>
        </w:rPr>
        <w:lastRenderedPageBreak/>
        <w:t xml:space="preserve">CANTO </w:t>
      </w:r>
    </w:p>
    <w:p w14:paraId="043F6C57" w14:textId="77777777" w:rsidR="002402F3" w:rsidRDefault="002402F3" w:rsidP="002402F3">
      <w:pPr>
        <w:jc w:val="both"/>
        <w:rPr>
          <w:rFonts w:asciiTheme="majorHAnsi" w:hAnsiTheme="majorHAnsi" w:cstheme="majorHAnsi"/>
          <w:i/>
          <w:color w:val="FF0000"/>
          <w:sz w:val="20"/>
          <w:szCs w:val="20"/>
        </w:rPr>
      </w:pPr>
      <w:r>
        <w:rPr>
          <w:rFonts w:asciiTheme="majorHAnsi" w:hAnsiTheme="majorHAnsi" w:cstheme="majorHAnsi"/>
          <w:i/>
          <w:color w:val="FF0000"/>
          <w:sz w:val="20"/>
          <w:szCs w:val="20"/>
        </w:rPr>
        <w:t xml:space="preserve">Il ministro si accosta all’altare, genuflette e s’inginocchia e si canta un inno o un altro canto eucaristico, </w:t>
      </w:r>
      <w:r w:rsidRPr="000636E5">
        <w:rPr>
          <w:rFonts w:asciiTheme="majorHAnsi" w:hAnsiTheme="majorHAnsi" w:cstheme="majorHAnsi"/>
          <w:i/>
          <w:color w:val="FF0000"/>
          <w:sz w:val="20"/>
          <w:szCs w:val="20"/>
        </w:rPr>
        <w:t xml:space="preserve">durante il quale </w:t>
      </w:r>
      <w:r w:rsidR="00087346">
        <w:rPr>
          <w:rFonts w:asciiTheme="majorHAnsi" w:hAnsiTheme="majorHAnsi" w:cstheme="majorHAnsi"/>
          <w:i/>
          <w:color w:val="FF0000"/>
          <w:sz w:val="20"/>
          <w:szCs w:val="20"/>
        </w:rPr>
        <w:t>si compie</w:t>
      </w:r>
      <w:r w:rsidRPr="000636E5">
        <w:rPr>
          <w:rFonts w:asciiTheme="majorHAnsi" w:hAnsiTheme="majorHAnsi" w:cstheme="majorHAnsi"/>
          <w:i/>
          <w:color w:val="FF0000"/>
          <w:sz w:val="20"/>
          <w:szCs w:val="20"/>
        </w:rPr>
        <w:t xml:space="preserve"> l’offerta dell’incenso</w:t>
      </w:r>
      <w:r>
        <w:rPr>
          <w:rFonts w:asciiTheme="majorHAnsi" w:hAnsiTheme="majorHAnsi" w:cstheme="majorHAnsi"/>
          <w:i/>
          <w:color w:val="FF0000"/>
          <w:sz w:val="20"/>
          <w:szCs w:val="20"/>
        </w:rPr>
        <w:t>.</w:t>
      </w:r>
    </w:p>
    <w:p w14:paraId="102BEE85" w14:textId="77777777" w:rsidR="00087346" w:rsidRPr="000636E5" w:rsidRDefault="00087346" w:rsidP="002402F3">
      <w:pPr>
        <w:jc w:val="both"/>
        <w:rPr>
          <w:rFonts w:asciiTheme="majorHAnsi" w:hAnsiTheme="majorHAnsi" w:cstheme="majorHAnsi"/>
          <w:i/>
          <w:color w:val="FF0000"/>
          <w:sz w:val="20"/>
          <w:szCs w:val="20"/>
        </w:rPr>
      </w:pPr>
    </w:p>
    <w:p w14:paraId="006A1E8A" w14:textId="77777777" w:rsidR="000636E5" w:rsidRPr="002402F3" w:rsidRDefault="002402F3" w:rsidP="002402F3">
      <w:pPr>
        <w:rPr>
          <w:rFonts w:asciiTheme="majorHAnsi" w:hAnsiTheme="majorHAnsi" w:cstheme="majorHAnsi"/>
          <w:b/>
        </w:rPr>
      </w:pPr>
      <w:r w:rsidRPr="002402F3">
        <w:rPr>
          <w:rFonts w:asciiTheme="majorHAnsi" w:hAnsiTheme="majorHAnsi" w:cstheme="majorHAnsi"/>
          <w:b/>
        </w:rPr>
        <w:t>ADORIAMO IL SACRAMENTO</w:t>
      </w:r>
    </w:p>
    <w:p w14:paraId="02224CC8" w14:textId="77777777" w:rsidR="000636E5" w:rsidRPr="000636E5" w:rsidRDefault="000636E5" w:rsidP="000636E5">
      <w:pPr>
        <w:ind w:left="426" w:hanging="426"/>
        <w:rPr>
          <w:rFonts w:asciiTheme="majorHAnsi" w:hAnsiTheme="majorHAnsi" w:cstheme="majorHAnsi"/>
          <w:b/>
          <w:color w:val="008000"/>
          <w:sz w:val="6"/>
          <w:szCs w:val="6"/>
        </w:rPr>
      </w:pPr>
    </w:p>
    <w:p w14:paraId="78E8546B" w14:textId="77777777" w:rsidR="000636E5" w:rsidRPr="002402F3" w:rsidRDefault="000636E5" w:rsidP="002402F3">
      <w:pPr>
        <w:ind w:left="425" w:hanging="425"/>
        <w:rPr>
          <w:rFonts w:asciiTheme="majorHAnsi" w:hAnsiTheme="majorHAnsi" w:cstheme="majorHAnsi"/>
          <w:sz w:val="22"/>
          <w:szCs w:val="22"/>
        </w:rPr>
      </w:pPr>
      <w:r w:rsidRPr="002402F3">
        <w:rPr>
          <w:rFonts w:asciiTheme="majorHAnsi" w:hAnsiTheme="majorHAnsi" w:cstheme="majorHAnsi"/>
          <w:sz w:val="22"/>
          <w:szCs w:val="22"/>
        </w:rPr>
        <w:t>1.</w:t>
      </w:r>
      <w:r w:rsidRPr="002402F3">
        <w:rPr>
          <w:rFonts w:asciiTheme="majorHAnsi" w:hAnsiTheme="majorHAnsi" w:cstheme="majorHAnsi"/>
          <w:sz w:val="22"/>
          <w:szCs w:val="22"/>
        </w:rPr>
        <w:tab/>
        <w:t>Adoriamo il Sacramento</w:t>
      </w:r>
      <w:r w:rsidRPr="002402F3">
        <w:rPr>
          <w:rFonts w:asciiTheme="majorHAnsi" w:hAnsiTheme="majorHAnsi" w:cstheme="majorHAnsi"/>
          <w:sz w:val="22"/>
          <w:szCs w:val="22"/>
        </w:rPr>
        <w:br/>
        <w:t>che Dio Padre ci donò.</w:t>
      </w:r>
      <w:r w:rsidRPr="002402F3">
        <w:rPr>
          <w:rFonts w:asciiTheme="majorHAnsi" w:hAnsiTheme="majorHAnsi" w:cstheme="majorHAnsi"/>
          <w:sz w:val="22"/>
          <w:szCs w:val="22"/>
        </w:rPr>
        <w:br/>
        <w:t>Nuovo patto, nuovo rito</w:t>
      </w:r>
      <w:r w:rsidRPr="002402F3">
        <w:rPr>
          <w:rFonts w:asciiTheme="majorHAnsi" w:hAnsiTheme="majorHAnsi" w:cstheme="majorHAnsi"/>
          <w:sz w:val="22"/>
          <w:szCs w:val="22"/>
        </w:rPr>
        <w:br/>
        <w:t>nella fede si compì.</w:t>
      </w:r>
      <w:r w:rsidRPr="002402F3">
        <w:rPr>
          <w:rFonts w:asciiTheme="majorHAnsi" w:hAnsiTheme="majorHAnsi" w:cstheme="majorHAnsi"/>
          <w:sz w:val="22"/>
          <w:szCs w:val="22"/>
        </w:rPr>
        <w:br/>
        <w:t>Al mistero è fondamento</w:t>
      </w:r>
      <w:r w:rsidRPr="002402F3">
        <w:rPr>
          <w:rFonts w:asciiTheme="majorHAnsi" w:hAnsiTheme="majorHAnsi" w:cstheme="majorHAnsi"/>
          <w:sz w:val="22"/>
          <w:szCs w:val="22"/>
        </w:rPr>
        <w:br/>
        <w:t>la parola di Gesù.</w:t>
      </w:r>
    </w:p>
    <w:p w14:paraId="03FB8851" w14:textId="77777777" w:rsidR="000636E5" w:rsidRPr="002402F3" w:rsidRDefault="000636E5" w:rsidP="002402F3">
      <w:pPr>
        <w:ind w:left="425" w:hanging="425"/>
        <w:rPr>
          <w:rFonts w:asciiTheme="majorHAnsi" w:hAnsiTheme="majorHAnsi" w:cstheme="majorHAnsi"/>
          <w:sz w:val="22"/>
          <w:szCs w:val="22"/>
        </w:rPr>
      </w:pPr>
      <w:r w:rsidRPr="002402F3">
        <w:rPr>
          <w:rFonts w:asciiTheme="majorHAnsi" w:hAnsiTheme="majorHAnsi" w:cstheme="majorHAnsi"/>
          <w:sz w:val="22"/>
          <w:szCs w:val="22"/>
        </w:rPr>
        <w:t>2.      Gloria al Padre onnipotente,</w:t>
      </w:r>
      <w:r w:rsidRPr="002402F3">
        <w:rPr>
          <w:rFonts w:asciiTheme="majorHAnsi" w:hAnsiTheme="majorHAnsi" w:cstheme="majorHAnsi"/>
          <w:sz w:val="22"/>
          <w:szCs w:val="22"/>
        </w:rPr>
        <w:br/>
        <w:t>gloria al Figlio Redentor,</w:t>
      </w:r>
      <w:r w:rsidRPr="002402F3">
        <w:rPr>
          <w:rFonts w:asciiTheme="majorHAnsi" w:hAnsiTheme="majorHAnsi" w:cstheme="majorHAnsi"/>
          <w:sz w:val="22"/>
          <w:szCs w:val="22"/>
        </w:rPr>
        <w:br/>
        <w:t>lode grande, sommo onore</w:t>
      </w:r>
      <w:r w:rsidRPr="002402F3">
        <w:rPr>
          <w:rFonts w:asciiTheme="majorHAnsi" w:hAnsiTheme="majorHAnsi" w:cstheme="majorHAnsi"/>
          <w:sz w:val="22"/>
          <w:szCs w:val="22"/>
        </w:rPr>
        <w:br/>
        <w:t>all’eterna Carità.</w:t>
      </w:r>
      <w:r w:rsidRPr="002402F3">
        <w:rPr>
          <w:rFonts w:asciiTheme="majorHAnsi" w:hAnsiTheme="majorHAnsi" w:cstheme="majorHAnsi"/>
          <w:sz w:val="22"/>
          <w:szCs w:val="22"/>
        </w:rPr>
        <w:br/>
        <w:t>Gloria immensa, eterno amore</w:t>
      </w:r>
      <w:r w:rsidRPr="002402F3">
        <w:rPr>
          <w:rFonts w:asciiTheme="majorHAnsi" w:hAnsiTheme="majorHAnsi" w:cstheme="majorHAnsi"/>
          <w:sz w:val="22"/>
          <w:szCs w:val="22"/>
        </w:rPr>
        <w:br/>
        <w:t xml:space="preserve">alla santa Trinità. Amen. </w:t>
      </w:r>
    </w:p>
    <w:p w14:paraId="63A944E5" w14:textId="77777777" w:rsidR="000636E5" w:rsidRPr="002402F3" w:rsidRDefault="000636E5" w:rsidP="002402F3">
      <w:pPr>
        <w:ind w:left="425" w:hanging="425"/>
        <w:rPr>
          <w:rFonts w:asciiTheme="majorHAnsi" w:hAnsiTheme="majorHAnsi" w:cstheme="majorHAnsi"/>
          <w:sz w:val="22"/>
          <w:szCs w:val="22"/>
        </w:rPr>
      </w:pPr>
    </w:p>
    <w:p w14:paraId="6FC4EB3E" w14:textId="77777777" w:rsidR="000636E5" w:rsidRPr="000636E5" w:rsidRDefault="000636E5" w:rsidP="000636E5">
      <w:pPr>
        <w:ind w:left="426" w:hanging="426"/>
        <w:jc w:val="both"/>
        <w:rPr>
          <w:rFonts w:asciiTheme="majorHAnsi" w:hAnsiTheme="majorHAnsi" w:cstheme="majorHAnsi"/>
          <w:sz w:val="22"/>
          <w:szCs w:val="22"/>
        </w:rPr>
      </w:pPr>
      <w:r w:rsidRPr="000636E5">
        <w:rPr>
          <w:rFonts w:asciiTheme="majorHAnsi" w:hAnsiTheme="majorHAnsi" w:cstheme="majorHAnsi"/>
          <w:b/>
          <w:color w:val="FF0000"/>
          <w:sz w:val="22"/>
          <w:szCs w:val="22"/>
        </w:rPr>
        <w:t>S</w:t>
      </w:r>
      <w:r w:rsidRPr="000636E5">
        <w:rPr>
          <w:rFonts w:asciiTheme="majorHAnsi" w:hAnsiTheme="majorHAnsi" w:cstheme="majorHAnsi"/>
          <w:color w:val="FF0000"/>
          <w:sz w:val="22"/>
          <w:szCs w:val="22"/>
        </w:rPr>
        <w:t>.</w:t>
      </w:r>
      <w:r w:rsidRPr="000636E5">
        <w:rPr>
          <w:rFonts w:asciiTheme="majorHAnsi" w:hAnsiTheme="majorHAnsi" w:cstheme="majorHAnsi"/>
          <w:b/>
          <w:sz w:val="22"/>
          <w:szCs w:val="22"/>
        </w:rPr>
        <w:tab/>
      </w:r>
      <w:r w:rsidRPr="000636E5">
        <w:rPr>
          <w:rFonts w:asciiTheme="majorHAnsi" w:hAnsiTheme="majorHAnsi" w:cstheme="majorHAnsi"/>
          <w:sz w:val="22"/>
          <w:szCs w:val="22"/>
        </w:rPr>
        <w:t>Signore Gesù Cristo, che nel mirabile sacramento dell'Eucaristia ci hai lasciato il memoriale della tua Pasqua, fa' che adoriamo con viva fede il santo mistero del tuo Corpo e del tuo Sangue, per sentire sempre in noi i benefici della redenzione. Tu che vivi e regni nei secoli dei secoli.</w:t>
      </w:r>
    </w:p>
    <w:p w14:paraId="7081927F" w14:textId="77777777" w:rsidR="000636E5" w:rsidRPr="000636E5" w:rsidRDefault="000636E5" w:rsidP="000636E5">
      <w:pPr>
        <w:ind w:left="426" w:hanging="426"/>
        <w:jc w:val="both"/>
        <w:rPr>
          <w:rFonts w:asciiTheme="majorHAnsi" w:hAnsiTheme="majorHAnsi" w:cstheme="majorHAnsi"/>
          <w:b/>
          <w:i/>
          <w:sz w:val="22"/>
          <w:szCs w:val="22"/>
        </w:rPr>
      </w:pPr>
      <w:r w:rsidRPr="000636E5">
        <w:rPr>
          <w:rFonts w:asciiTheme="majorHAnsi" w:hAnsiTheme="majorHAnsi" w:cstheme="majorHAnsi"/>
          <w:b/>
          <w:color w:val="FF0000"/>
          <w:sz w:val="22"/>
          <w:szCs w:val="22"/>
        </w:rPr>
        <w:t>T.</w:t>
      </w:r>
      <w:r w:rsidRPr="000636E5">
        <w:rPr>
          <w:rFonts w:asciiTheme="majorHAnsi" w:hAnsiTheme="majorHAnsi" w:cstheme="majorHAnsi"/>
          <w:b/>
          <w:sz w:val="22"/>
          <w:szCs w:val="22"/>
        </w:rPr>
        <w:tab/>
      </w:r>
      <w:r w:rsidRPr="000636E5">
        <w:rPr>
          <w:rFonts w:asciiTheme="majorHAnsi" w:hAnsiTheme="majorHAnsi" w:cstheme="majorHAnsi"/>
          <w:b/>
          <w:i/>
          <w:sz w:val="22"/>
          <w:szCs w:val="22"/>
        </w:rPr>
        <w:t>Amen.</w:t>
      </w:r>
    </w:p>
    <w:p w14:paraId="35DDFE69" w14:textId="77777777" w:rsidR="000636E5" w:rsidRPr="000636E5" w:rsidRDefault="000636E5" w:rsidP="000636E5">
      <w:pPr>
        <w:ind w:left="426" w:hanging="426"/>
        <w:jc w:val="both"/>
        <w:rPr>
          <w:rFonts w:asciiTheme="majorHAnsi" w:hAnsiTheme="majorHAnsi" w:cstheme="majorHAnsi"/>
          <w:b/>
          <w:i/>
          <w:sz w:val="12"/>
          <w:szCs w:val="20"/>
        </w:rPr>
      </w:pPr>
    </w:p>
    <w:p w14:paraId="2075C7C1" w14:textId="77777777" w:rsidR="002402F3" w:rsidRDefault="002402F3" w:rsidP="002402F3">
      <w:pPr>
        <w:ind w:left="426" w:hanging="426"/>
        <w:jc w:val="both"/>
        <w:rPr>
          <w:rFonts w:asciiTheme="majorHAnsi" w:hAnsiTheme="majorHAnsi" w:cstheme="majorHAnsi"/>
          <w:sz w:val="22"/>
          <w:szCs w:val="22"/>
        </w:rPr>
      </w:pPr>
    </w:p>
    <w:p w14:paraId="617D0723" w14:textId="77777777" w:rsidR="002402F3" w:rsidRPr="002402F3" w:rsidRDefault="002402F3" w:rsidP="002402F3">
      <w:pPr>
        <w:ind w:left="426" w:hanging="426"/>
        <w:jc w:val="both"/>
        <w:rPr>
          <w:rFonts w:asciiTheme="majorHAnsi" w:hAnsiTheme="majorHAnsi" w:cstheme="majorHAnsi"/>
          <w:b/>
          <w:sz w:val="22"/>
          <w:szCs w:val="22"/>
        </w:rPr>
      </w:pPr>
      <w:r w:rsidRPr="002402F3">
        <w:rPr>
          <w:rFonts w:asciiTheme="majorHAnsi" w:hAnsiTheme="majorHAnsi" w:cstheme="majorHAnsi"/>
          <w:b/>
          <w:sz w:val="22"/>
          <w:szCs w:val="22"/>
        </w:rPr>
        <w:t>BENEDIZIONE EUCARISTICA</w:t>
      </w:r>
    </w:p>
    <w:p w14:paraId="1487A342" w14:textId="77777777" w:rsidR="002402F3" w:rsidRDefault="002402F3" w:rsidP="002402F3">
      <w:pPr>
        <w:ind w:left="426" w:hanging="426"/>
        <w:jc w:val="both"/>
        <w:rPr>
          <w:rFonts w:asciiTheme="majorHAnsi" w:hAnsiTheme="majorHAnsi" w:cstheme="majorHAnsi"/>
          <w:sz w:val="22"/>
          <w:szCs w:val="22"/>
        </w:rPr>
      </w:pPr>
    </w:p>
    <w:p w14:paraId="328ED0C7" w14:textId="77777777" w:rsidR="002402F3" w:rsidRPr="002402F3" w:rsidRDefault="002402F3" w:rsidP="002402F3">
      <w:pPr>
        <w:ind w:left="426" w:hanging="426"/>
        <w:jc w:val="both"/>
        <w:rPr>
          <w:rFonts w:asciiTheme="majorHAnsi" w:hAnsiTheme="majorHAnsi" w:cstheme="majorHAnsi"/>
          <w:b/>
          <w:sz w:val="22"/>
          <w:szCs w:val="22"/>
        </w:rPr>
      </w:pPr>
      <w:r>
        <w:rPr>
          <w:rFonts w:asciiTheme="majorHAnsi" w:hAnsiTheme="majorHAnsi" w:cstheme="majorHAnsi"/>
          <w:b/>
          <w:sz w:val="22"/>
          <w:szCs w:val="22"/>
        </w:rPr>
        <w:t>ACCLAMAZIONI</w:t>
      </w:r>
    </w:p>
    <w:p w14:paraId="2BEC25CE"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Dio sia benedetto.</w:t>
      </w:r>
    </w:p>
    <w:p w14:paraId="1D731C91"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Benedetto il suo santo nome.</w:t>
      </w:r>
    </w:p>
    <w:p w14:paraId="641B9A26"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Benedetto Gesù Cristo vero Dio e vero uomo.</w:t>
      </w:r>
    </w:p>
    <w:p w14:paraId="11F59BD8"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Benedetto il nome di Gesù.</w:t>
      </w:r>
    </w:p>
    <w:p w14:paraId="1668607F"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Benedetto il suo sacratissimo Cuore.</w:t>
      </w:r>
    </w:p>
    <w:p w14:paraId="3D4AB65D"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Benedetto il suo preziosissimo Sangue.</w:t>
      </w:r>
    </w:p>
    <w:p w14:paraId="7642D989" w14:textId="77777777" w:rsidR="000636E5" w:rsidRPr="000636E5" w:rsidRDefault="000636E5" w:rsidP="000636E5">
      <w:pPr>
        <w:jc w:val="both"/>
        <w:outlineLvl w:val="0"/>
        <w:rPr>
          <w:rFonts w:asciiTheme="majorHAnsi" w:hAnsiTheme="majorHAnsi" w:cstheme="majorHAnsi"/>
          <w:b/>
          <w:i/>
          <w:spacing w:val="-4"/>
          <w:sz w:val="22"/>
          <w:szCs w:val="22"/>
        </w:rPr>
      </w:pPr>
      <w:r w:rsidRPr="000636E5">
        <w:rPr>
          <w:rFonts w:asciiTheme="majorHAnsi" w:hAnsiTheme="majorHAnsi" w:cstheme="majorHAnsi"/>
          <w:b/>
          <w:i/>
          <w:spacing w:val="-4"/>
          <w:sz w:val="22"/>
          <w:szCs w:val="22"/>
        </w:rPr>
        <w:t>Benedetto Gesù nel santissimo Sacramento dell’altare.</w:t>
      </w:r>
    </w:p>
    <w:p w14:paraId="7DA04F1B"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 xml:space="preserve">Benedetto lo Spirito Santo </w:t>
      </w:r>
      <w:proofErr w:type="spellStart"/>
      <w:r w:rsidRPr="000636E5">
        <w:rPr>
          <w:rFonts w:asciiTheme="majorHAnsi" w:hAnsiTheme="majorHAnsi" w:cstheme="majorHAnsi"/>
          <w:b/>
          <w:i/>
          <w:sz w:val="22"/>
          <w:szCs w:val="22"/>
        </w:rPr>
        <w:t>Paraclito</w:t>
      </w:r>
      <w:proofErr w:type="spellEnd"/>
      <w:r w:rsidRPr="000636E5">
        <w:rPr>
          <w:rFonts w:asciiTheme="majorHAnsi" w:hAnsiTheme="majorHAnsi" w:cstheme="majorHAnsi"/>
          <w:b/>
          <w:i/>
          <w:sz w:val="22"/>
          <w:szCs w:val="22"/>
        </w:rPr>
        <w:t>.</w:t>
      </w:r>
    </w:p>
    <w:p w14:paraId="0A07C635"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Benedetta la gran Madre di Dio, Maria santissima.</w:t>
      </w:r>
    </w:p>
    <w:p w14:paraId="674B9B6B"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Benedetta la sua santa ed Immacolata Concezione.</w:t>
      </w:r>
    </w:p>
    <w:p w14:paraId="5A96529A"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Benedetta la sua gloriosa Assunzione.</w:t>
      </w:r>
    </w:p>
    <w:p w14:paraId="53EBCC04"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Benedetto il nome di Maria Vergine e Madre.</w:t>
      </w:r>
    </w:p>
    <w:p w14:paraId="17FE88C7" w14:textId="77777777" w:rsidR="000636E5" w:rsidRPr="000636E5" w:rsidRDefault="000636E5" w:rsidP="000636E5">
      <w:pPr>
        <w:jc w:val="both"/>
        <w:outlineLvl w:val="0"/>
        <w:rPr>
          <w:rFonts w:asciiTheme="majorHAnsi" w:hAnsiTheme="majorHAnsi" w:cstheme="majorHAnsi"/>
          <w:b/>
          <w:i/>
          <w:sz w:val="22"/>
          <w:szCs w:val="22"/>
        </w:rPr>
      </w:pPr>
      <w:r w:rsidRPr="000636E5">
        <w:rPr>
          <w:rFonts w:asciiTheme="majorHAnsi" w:hAnsiTheme="majorHAnsi" w:cstheme="majorHAnsi"/>
          <w:b/>
          <w:i/>
          <w:sz w:val="22"/>
          <w:szCs w:val="22"/>
        </w:rPr>
        <w:t>Benedetto san Giuseppe, suo castissimo sposo.</w:t>
      </w:r>
    </w:p>
    <w:p w14:paraId="1AD1ED2C" w14:textId="77777777" w:rsidR="002402F3" w:rsidRDefault="000636E5" w:rsidP="002402F3">
      <w:pPr>
        <w:ind w:left="426" w:hanging="426"/>
        <w:jc w:val="both"/>
        <w:rPr>
          <w:rFonts w:asciiTheme="majorHAnsi" w:hAnsiTheme="majorHAnsi" w:cstheme="majorHAnsi"/>
          <w:b/>
          <w:sz w:val="22"/>
          <w:szCs w:val="22"/>
        </w:rPr>
      </w:pPr>
      <w:r w:rsidRPr="000636E5">
        <w:rPr>
          <w:rFonts w:asciiTheme="majorHAnsi" w:hAnsiTheme="majorHAnsi" w:cstheme="majorHAnsi"/>
          <w:b/>
          <w:i/>
          <w:sz w:val="22"/>
          <w:szCs w:val="22"/>
        </w:rPr>
        <w:t>Benedetto Dio nei suoi angeli e nei suoi santi.</w:t>
      </w:r>
      <w:r w:rsidR="002402F3" w:rsidRPr="002402F3">
        <w:rPr>
          <w:rFonts w:asciiTheme="majorHAnsi" w:hAnsiTheme="majorHAnsi" w:cstheme="majorHAnsi"/>
          <w:b/>
          <w:sz w:val="22"/>
          <w:szCs w:val="22"/>
        </w:rPr>
        <w:t xml:space="preserve"> </w:t>
      </w:r>
    </w:p>
    <w:p w14:paraId="02847147" w14:textId="77777777" w:rsidR="002402F3" w:rsidRDefault="002402F3" w:rsidP="002402F3">
      <w:pPr>
        <w:ind w:left="426" w:hanging="426"/>
        <w:jc w:val="both"/>
        <w:rPr>
          <w:rFonts w:asciiTheme="majorHAnsi" w:hAnsiTheme="majorHAnsi" w:cstheme="majorHAnsi"/>
          <w:b/>
          <w:sz w:val="22"/>
          <w:szCs w:val="22"/>
        </w:rPr>
      </w:pPr>
    </w:p>
    <w:p w14:paraId="2DFA5E6D" w14:textId="77777777" w:rsidR="000636E5" w:rsidRDefault="000636E5" w:rsidP="000636E5">
      <w:pPr>
        <w:tabs>
          <w:tab w:val="left" w:pos="360"/>
        </w:tabs>
        <w:rPr>
          <w:rFonts w:asciiTheme="majorHAnsi" w:hAnsiTheme="majorHAnsi" w:cstheme="majorHAnsi"/>
          <w:b/>
          <w:sz w:val="10"/>
          <w:szCs w:val="22"/>
        </w:rPr>
      </w:pPr>
    </w:p>
    <w:p w14:paraId="790546D3" w14:textId="77777777" w:rsidR="00087346" w:rsidRDefault="00087346" w:rsidP="000636E5">
      <w:pPr>
        <w:tabs>
          <w:tab w:val="left" w:pos="360"/>
        </w:tabs>
        <w:rPr>
          <w:rFonts w:asciiTheme="majorHAnsi" w:hAnsiTheme="majorHAnsi" w:cstheme="majorHAnsi"/>
          <w:b/>
          <w:sz w:val="10"/>
          <w:szCs w:val="22"/>
        </w:rPr>
      </w:pPr>
    </w:p>
    <w:p w14:paraId="5A7B0B94" w14:textId="77777777" w:rsidR="00087346" w:rsidRPr="000636E5" w:rsidRDefault="00087346" w:rsidP="000636E5">
      <w:pPr>
        <w:tabs>
          <w:tab w:val="left" w:pos="360"/>
        </w:tabs>
        <w:rPr>
          <w:rFonts w:asciiTheme="majorHAnsi" w:hAnsiTheme="majorHAnsi" w:cstheme="majorHAnsi"/>
          <w:b/>
          <w:sz w:val="10"/>
          <w:szCs w:val="22"/>
        </w:rPr>
      </w:pPr>
    </w:p>
    <w:p w14:paraId="3D782194" w14:textId="77777777" w:rsidR="000636E5" w:rsidRPr="002402F3" w:rsidRDefault="002402F3" w:rsidP="002402F3">
      <w:pPr>
        <w:ind w:left="426" w:hanging="426"/>
        <w:jc w:val="both"/>
        <w:rPr>
          <w:rFonts w:asciiTheme="majorHAnsi" w:hAnsiTheme="majorHAnsi" w:cstheme="majorHAnsi"/>
          <w:b/>
          <w:sz w:val="22"/>
          <w:szCs w:val="22"/>
        </w:rPr>
      </w:pPr>
      <w:r w:rsidRPr="002402F3">
        <w:rPr>
          <w:rFonts w:asciiTheme="majorHAnsi" w:hAnsiTheme="majorHAnsi" w:cstheme="majorHAnsi"/>
          <w:b/>
          <w:sz w:val="22"/>
          <w:szCs w:val="22"/>
        </w:rPr>
        <w:t>CONCLUSIONE</w:t>
      </w:r>
      <w:r w:rsidRPr="002402F3">
        <w:rPr>
          <w:rFonts w:asciiTheme="majorHAnsi" w:hAnsiTheme="majorHAnsi" w:cstheme="majorHAnsi"/>
          <w:i/>
          <w:sz w:val="22"/>
          <w:szCs w:val="22"/>
        </w:rPr>
        <w:t xml:space="preserve"> </w:t>
      </w:r>
      <w:r>
        <w:rPr>
          <w:rFonts w:asciiTheme="majorHAnsi" w:hAnsiTheme="majorHAnsi" w:cstheme="majorHAnsi"/>
          <w:i/>
          <w:sz w:val="22"/>
          <w:szCs w:val="22"/>
        </w:rPr>
        <w:t xml:space="preserve">- </w:t>
      </w:r>
      <w:r w:rsidRPr="000636E5">
        <w:rPr>
          <w:rFonts w:asciiTheme="majorHAnsi" w:hAnsiTheme="majorHAnsi" w:cstheme="majorHAnsi"/>
          <w:i/>
          <w:sz w:val="22"/>
          <w:szCs w:val="22"/>
        </w:rPr>
        <w:t>Preghiera cristiana ecumenica</w:t>
      </w:r>
    </w:p>
    <w:p w14:paraId="44AD0B6C" w14:textId="77777777" w:rsidR="000636E5" w:rsidRPr="000636E5" w:rsidRDefault="000636E5" w:rsidP="002402F3">
      <w:pPr>
        <w:jc w:val="both"/>
        <w:rPr>
          <w:rFonts w:asciiTheme="majorHAnsi" w:hAnsiTheme="majorHAnsi" w:cstheme="majorHAnsi"/>
          <w:sz w:val="22"/>
          <w:szCs w:val="22"/>
        </w:rPr>
      </w:pPr>
      <w:r w:rsidRPr="000636E5">
        <w:rPr>
          <w:rFonts w:asciiTheme="majorHAnsi" w:hAnsiTheme="majorHAnsi" w:cstheme="majorHAnsi"/>
          <w:b/>
          <w:color w:val="FF0000"/>
          <w:sz w:val="22"/>
          <w:szCs w:val="22"/>
        </w:rPr>
        <w:t>T</w:t>
      </w:r>
      <w:r w:rsidRPr="000636E5">
        <w:rPr>
          <w:rFonts w:asciiTheme="majorHAnsi" w:hAnsiTheme="majorHAnsi" w:cstheme="majorHAnsi"/>
          <w:color w:val="FF0000"/>
          <w:sz w:val="22"/>
          <w:szCs w:val="22"/>
        </w:rPr>
        <w:t>.</w:t>
      </w:r>
      <w:r w:rsidR="002402F3">
        <w:rPr>
          <w:rFonts w:asciiTheme="majorHAnsi" w:hAnsiTheme="majorHAnsi" w:cstheme="majorHAnsi"/>
          <w:b/>
          <w:sz w:val="22"/>
          <w:szCs w:val="22"/>
        </w:rPr>
        <w:t xml:space="preserve">     </w:t>
      </w:r>
      <w:r w:rsidR="002402F3" w:rsidRPr="000636E5">
        <w:rPr>
          <w:rFonts w:asciiTheme="majorHAnsi" w:hAnsiTheme="majorHAnsi" w:cstheme="majorHAnsi"/>
          <w:i/>
          <w:sz w:val="22"/>
          <w:szCs w:val="22"/>
        </w:rPr>
        <w:t xml:space="preserve"> </w:t>
      </w:r>
      <w:r w:rsidRPr="000636E5">
        <w:rPr>
          <w:rFonts w:asciiTheme="majorHAnsi" w:hAnsiTheme="majorHAnsi" w:cstheme="majorHAnsi"/>
          <w:sz w:val="22"/>
          <w:szCs w:val="22"/>
        </w:rPr>
        <w:t>Dio nostro, Trinità d’amore,</w:t>
      </w:r>
    </w:p>
    <w:p w14:paraId="3D9C1436"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dalla potente comunione della tua intimità divina</w:t>
      </w:r>
    </w:p>
    <w:p w14:paraId="27C03DA0"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effondi in mezzo a noi il fiume dell’amore fraterno.</w:t>
      </w:r>
    </w:p>
    <w:p w14:paraId="1508ED15"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Donaci l’amore che traspariva nei gesti di Gesù,</w:t>
      </w:r>
    </w:p>
    <w:p w14:paraId="127BFCD3"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 xml:space="preserve">nella sua famiglia di </w:t>
      </w:r>
      <w:proofErr w:type="spellStart"/>
      <w:r w:rsidRPr="000636E5">
        <w:rPr>
          <w:rFonts w:asciiTheme="majorHAnsi" w:hAnsiTheme="majorHAnsi" w:cstheme="majorHAnsi"/>
          <w:sz w:val="22"/>
          <w:szCs w:val="22"/>
        </w:rPr>
        <w:t>Nazaret</w:t>
      </w:r>
      <w:proofErr w:type="spellEnd"/>
      <w:r w:rsidRPr="000636E5">
        <w:rPr>
          <w:rFonts w:asciiTheme="majorHAnsi" w:hAnsiTheme="majorHAnsi" w:cstheme="majorHAnsi"/>
          <w:sz w:val="22"/>
          <w:szCs w:val="22"/>
        </w:rPr>
        <w:t xml:space="preserve"> e nella prima comunità cristiana.</w:t>
      </w:r>
    </w:p>
    <w:p w14:paraId="399ED4FD"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Concedi a noi cristiani di vivere il Vangelo</w:t>
      </w:r>
    </w:p>
    <w:p w14:paraId="1D5DB971"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e di riconoscere Cristo in ogni essere umano,</w:t>
      </w:r>
    </w:p>
    <w:p w14:paraId="2F9FDB20"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 xml:space="preserve">per vederlo crocifisso nelle angosce degli abbandonati </w:t>
      </w:r>
    </w:p>
    <w:p w14:paraId="22A62182"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e dei dimenticati di questo mondo</w:t>
      </w:r>
    </w:p>
    <w:p w14:paraId="5A604B9F"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lastRenderedPageBreak/>
        <w:t>e risorto in ogni fratello che si rialza in piedi.</w:t>
      </w:r>
    </w:p>
    <w:p w14:paraId="3B41F2F8"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Vieni, Spirito Santo! Mostraci la tua bellezza</w:t>
      </w:r>
    </w:p>
    <w:p w14:paraId="6C12F69F"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riflessa in tutti i popoli della terra,</w:t>
      </w:r>
    </w:p>
    <w:p w14:paraId="2E8C2C7F"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per scoprire che tutti sono importanti,</w:t>
      </w:r>
    </w:p>
    <w:p w14:paraId="5293CBFE"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che tutti sono necessari, che sono volti differenti</w:t>
      </w:r>
    </w:p>
    <w:p w14:paraId="0B05B089" w14:textId="77777777" w:rsidR="000636E5" w:rsidRPr="000636E5" w:rsidRDefault="000636E5" w:rsidP="000636E5">
      <w:pPr>
        <w:ind w:left="426"/>
        <w:jc w:val="both"/>
        <w:rPr>
          <w:rFonts w:asciiTheme="majorHAnsi" w:hAnsiTheme="majorHAnsi" w:cstheme="majorHAnsi"/>
          <w:sz w:val="22"/>
          <w:szCs w:val="22"/>
        </w:rPr>
      </w:pPr>
      <w:r w:rsidRPr="000636E5">
        <w:rPr>
          <w:rFonts w:asciiTheme="majorHAnsi" w:hAnsiTheme="majorHAnsi" w:cstheme="majorHAnsi"/>
          <w:sz w:val="22"/>
          <w:szCs w:val="22"/>
        </w:rPr>
        <w:t>della stessa umanità amata da Dio. Amen.</w:t>
      </w:r>
    </w:p>
    <w:p w14:paraId="74522267" w14:textId="77777777" w:rsidR="000636E5" w:rsidRPr="000636E5" w:rsidRDefault="000636E5" w:rsidP="000636E5">
      <w:pPr>
        <w:ind w:left="426"/>
        <w:jc w:val="both"/>
        <w:rPr>
          <w:rFonts w:asciiTheme="majorHAnsi" w:hAnsiTheme="majorHAnsi" w:cstheme="majorHAnsi"/>
          <w:sz w:val="22"/>
          <w:szCs w:val="22"/>
        </w:rPr>
      </w:pPr>
    </w:p>
    <w:p w14:paraId="0DFEB0D3" w14:textId="77777777" w:rsidR="000636E5" w:rsidRPr="00087346" w:rsidRDefault="000636E5" w:rsidP="002402F3">
      <w:pPr>
        <w:ind w:left="426"/>
        <w:jc w:val="right"/>
        <w:rPr>
          <w:rFonts w:asciiTheme="majorHAnsi" w:hAnsiTheme="majorHAnsi" w:cstheme="majorHAnsi"/>
          <w:sz w:val="20"/>
          <w:szCs w:val="22"/>
        </w:rPr>
      </w:pPr>
      <w:r w:rsidRPr="00087346">
        <w:rPr>
          <w:rFonts w:asciiTheme="majorHAnsi" w:hAnsiTheme="majorHAnsi" w:cstheme="majorHAnsi"/>
          <w:sz w:val="20"/>
          <w:szCs w:val="22"/>
        </w:rPr>
        <w:t>(</w:t>
      </w:r>
      <w:r w:rsidRPr="00087346">
        <w:rPr>
          <w:rFonts w:asciiTheme="majorHAnsi" w:hAnsiTheme="majorHAnsi" w:cstheme="majorHAnsi"/>
          <w:i/>
          <w:sz w:val="20"/>
          <w:szCs w:val="22"/>
        </w:rPr>
        <w:t>tratta dall’Enciclica “Fratelli tutti”, di Papa Francesco</w:t>
      </w:r>
      <w:r w:rsidRPr="00087346">
        <w:rPr>
          <w:rFonts w:asciiTheme="majorHAnsi" w:hAnsiTheme="majorHAnsi" w:cstheme="majorHAnsi"/>
          <w:sz w:val="20"/>
          <w:szCs w:val="22"/>
        </w:rPr>
        <w:t>)</w:t>
      </w:r>
    </w:p>
    <w:p w14:paraId="615153E7" w14:textId="3D97B025" w:rsidR="002402F3" w:rsidRDefault="002402F3" w:rsidP="0087554F">
      <w:pPr>
        <w:jc w:val="both"/>
        <w:rPr>
          <w:rFonts w:asciiTheme="majorHAnsi" w:hAnsiTheme="majorHAnsi" w:cstheme="majorHAnsi"/>
          <w:b/>
          <w:sz w:val="22"/>
          <w:szCs w:val="22"/>
        </w:rPr>
      </w:pPr>
      <w:r>
        <w:rPr>
          <w:rFonts w:asciiTheme="majorHAnsi" w:hAnsiTheme="majorHAnsi" w:cstheme="majorHAnsi"/>
          <w:b/>
          <w:sz w:val="22"/>
          <w:szCs w:val="22"/>
        </w:rPr>
        <w:t>REPOSIZIONE</w:t>
      </w:r>
    </w:p>
    <w:p w14:paraId="080CB0BE" w14:textId="77777777" w:rsidR="002402F3" w:rsidRPr="002402F3" w:rsidRDefault="002402F3" w:rsidP="002402F3">
      <w:pPr>
        <w:ind w:left="426" w:hanging="426"/>
        <w:jc w:val="both"/>
        <w:rPr>
          <w:rFonts w:asciiTheme="majorHAnsi" w:hAnsiTheme="majorHAnsi" w:cstheme="majorHAnsi"/>
          <w:i/>
          <w:color w:val="FF0000"/>
          <w:sz w:val="18"/>
          <w:szCs w:val="22"/>
        </w:rPr>
      </w:pPr>
      <w:r w:rsidRPr="002402F3">
        <w:rPr>
          <w:rFonts w:asciiTheme="majorHAnsi" w:hAnsiTheme="majorHAnsi" w:cstheme="majorHAnsi"/>
          <w:i/>
          <w:color w:val="FF0000"/>
          <w:sz w:val="18"/>
          <w:szCs w:val="22"/>
        </w:rPr>
        <w:t>Il ministro ripone il Ss.mo Sacramento nel tabernacolo e ritorna in sacrestia.</w:t>
      </w:r>
    </w:p>
    <w:p w14:paraId="69E52B1C" w14:textId="77777777" w:rsidR="00087346" w:rsidRDefault="00087346" w:rsidP="002402F3">
      <w:pPr>
        <w:ind w:left="426" w:hanging="426"/>
        <w:jc w:val="both"/>
        <w:rPr>
          <w:rFonts w:asciiTheme="majorHAnsi" w:hAnsiTheme="majorHAnsi" w:cstheme="majorHAnsi"/>
          <w:b/>
          <w:sz w:val="22"/>
          <w:szCs w:val="22"/>
        </w:rPr>
      </w:pPr>
    </w:p>
    <w:p w14:paraId="303EE3DA" w14:textId="272CF849" w:rsidR="00C031AD" w:rsidRPr="0087554F" w:rsidRDefault="002402F3" w:rsidP="0087554F">
      <w:pPr>
        <w:ind w:left="426" w:hanging="426"/>
        <w:jc w:val="both"/>
        <w:rPr>
          <w:rFonts w:asciiTheme="majorHAnsi" w:hAnsiTheme="majorHAnsi" w:cstheme="majorHAnsi"/>
          <w:b/>
          <w:sz w:val="22"/>
          <w:szCs w:val="22"/>
        </w:rPr>
      </w:pPr>
      <w:r w:rsidRPr="002402F3">
        <w:rPr>
          <w:rFonts w:asciiTheme="majorHAnsi" w:hAnsiTheme="majorHAnsi" w:cstheme="majorHAnsi"/>
          <w:b/>
          <w:sz w:val="22"/>
          <w:szCs w:val="22"/>
        </w:rPr>
        <w:t>CANTO FINALE</w:t>
      </w:r>
    </w:p>
    <w:sectPr w:rsidR="00C031AD" w:rsidRPr="0087554F" w:rsidSect="00894BAC">
      <w:footerReference w:type="even" r:id="rId11"/>
      <w:footerReference w:type="default" r:id="rId12"/>
      <w:type w:val="continuous"/>
      <w:pgSz w:w="11900" w:h="16840"/>
      <w:pgMar w:top="1417" w:right="1134" w:bottom="79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01D8" w14:textId="77777777" w:rsidR="00FD3D63" w:rsidRDefault="00FD3D63">
      <w:r>
        <w:separator/>
      </w:r>
    </w:p>
  </w:endnote>
  <w:endnote w:type="continuationSeparator" w:id="0">
    <w:p w14:paraId="48D9500A" w14:textId="77777777" w:rsidR="00FD3D63" w:rsidRDefault="00FD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Helvetica Light">
    <w:altName w:val="﷽﷽﷽﷽﷽﷽﷽﷽a Light"/>
    <w:charset w:val="00"/>
    <w:family w:val="swiss"/>
    <w:pitch w:val="variable"/>
    <w:sig w:usb0="800000AF" w:usb1="4000204A"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GaramondPremrPro">
    <w:altName w:val="Cambria"/>
    <w:panose1 w:val="00000000000000000000"/>
    <w:charset w:val="4D"/>
    <w:family w:val="auto"/>
    <w:notTrueType/>
    <w:pitch w:val="default"/>
    <w:sig w:usb0="00000003" w:usb1="00000000" w:usb2="00000000" w:usb3="00000000" w:csb0="00000001" w:csb1="00000000"/>
  </w:font>
  <w:font w:name="font721">
    <w:charset w:val="00"/>
    <w:family w:val="auto"/>
    <w:pitch w:val="variable"/>
  </w:font>
  <w:font w:name="Nexa Book">
    <w:charset w:val="00"/>
    <w:family w:val="auto"/>
    <w:pitch w:val="variable"/>
    <w:sig w:usb0="A00000AF" w:usb1="40002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ffra Light">
    <w:panose1 w:val="02000306080000020004"/>
    <w:charset w:val="00"/>
    <w:family w:val="auto"/>
    <w:pitch w:val="variable"/>
    <w:sig w:usb0="A00000AF" w:usb1="5000205B" w:usb2="00000000" w:usb3="00000000" w:csb0="0000009B" w:csb1="00000000"/>
  </w:font>
  <w:font w:name="Georgia Grassetto">
    <w:panose1 w:val="020408020504050202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E2DB" w14:textId="77777777" w:rsidR="0087554F" w:rsidRDefault="0087554F" w:rsidP="00307347">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86E265" w14:textId="77777777" w:rsidR="0087554F" w:rsidRDefault="0087554F" w:rsidP="00307347">
    <w:pPr>
      <w:pStyle w:val="Pidipa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AB63" w14:textId="6A50C478" w:rsidR="0087554F" w:rsidRDefault="0087554F" w:rsidP="00307347">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6C53">
      <w:rPr>
        <w:rStyle w:val="Numeropagina"/>
        <w:noProof/>
      </w:rPr>
      <w:t>64</w:t>
    </w:r>
    <w:r>
      <w:rPr>
        <w:rStyle w:val="Numeropagina"/>
      </w:rPr>
      <w:fldChar w:fldCharType="end"/>
    </w:r>
  </w:p>
  <w:p w14:paraId="6B02D8D8" w14:textId="77777777" w:rsidR="0087554F" w:rsidRDefault="0087554F" w:rsidP="00307347">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4201" w14:textId="77777777" w:rsidR="00FD3D63" w:rsidRDefault="00FD3D63">
      <w:r>
        <w:separator/>
      </w:r>
    </w:p>
  </w:footnote>
  <w:footnote w:type="continuationSeparator" w:id="0">
    <w:p w14:paraId="6A6056B5" w14:textId="77777777" w:rsidR="00FD3D63" w:rsidRDefault="00FD3D63">
      <w:r>
        <w:continuationSeparator/>
      </w:r>
    </w:p>
  </w:footnote>
  <w:footnote w:id="1">
    <w:p w14:paraId="3B4C6124" w14:textId="77777777" w:rsidR="0087554F" w:rsidRDefault="0087554F" w:rsidP="0087554F">
      <w:pPr>
        <w:pStyle w:val="Default"/>
        <w:ind w:firstLine="709"/>
        <w:jc w:val="both"/>
        <w:rPr>
          <w:sz w:val="20"/>
          <w:szCs w:val="20"/>
        </w:rPr>
      </w:pPr>
      <w:r>
        <w:rPr>
          <w:rStyle w:val="Rimandonotaapidipagina"/>
        </w:rPr>
        <w:footnoteRef/>
      </w:r>
      <w:r>
        <w:t xml:space="preserve"> </w:t>
      </w:r>
      <w:r>
        <w:rPr>
          <w:sz w:val="13"/>
          <w:szCs w:val="13"/>
        </w:rPr>
        <w:t xml:space="preserve"> </w:t>
      </w:r>
      <w:r>
        <w:rPr>
          <w:sz w:val="20"/>
          <w:szCs w:val="20"/>
        </w:rPr>
        <w:t>«Inoltre, di ogni anima devota si può dire che essa è madre di Cristo, nel senso che, facendo la volontà del Padre, mediante la carità - che è virtù fecondissima - dà la vita a tutti coloro in cui imprime la forma di Cristo»: A</w:t>
      </w:r>
      <w:r>
        <w:rPr>
          <w:sz w:val="16"/>
          <w:szCs w:val="16"/>
        </w:rPr>
        <w:t>GOSTINO</w:t>
      </w:r>
      <w:r>
        <w:rPr>
          <w:sz w:val="20"/>
          <w:szCs w:val="20"/>
        </w:rPr>
        <w:t xml:space="preserve">, </w:t>
      </w:r>
      <w:proofErr w:type="spellStart"/>
      <w:r>
        <w:rPr>
          <w:i/>
          <w:iCs/>
          <w:sz w:val="20"/>
          <w:szCs w:val="20"/>
        </w:rPr>
        <w:t>virg</w:t>
      </w:r>
      <w:proofErr w:type="spellEnd"/>
      <w:r>
        <w:rPr>
          <w:sz w:val="20"/>
          <w:szCs w:val="20"/>
        </w:rPr>
        <w:t xml:space="preserve">., 5, 5. </w:t>
      </w:r>
    </w:p>
  </w:footnote>
  <w:footnote w:id="2">
    <w:p w14:paraId="7C3775C5" w14:textId="77777777" w:rsidR="0087554F" w:rsidRDefault="0087554F" w:rsidP="0087554F">
      <w:pPr>
        <w:pStyle w:val="Default"/>
        <w:ind w:firstLine="709"/>
        <w:jc w:val="both"/>
        <w:rPr>
          <w:sz w:val="28"/>
          <w:szCs w:val="28"/>
          <w:lang w:val="en-US"/>
        </w:rPr>
      </w:pPr>
      <w:r>
        <w:rPr>
          <w:rStyle w:val="Rimandonotaapidipagina"/>
        </w:rPr>
        <w:footnoteRef/>
      </w:r>
      <w:r>
        <w:rPr>
          <w:sz w:val="13"/>
          <w:szCs w:val="13"/>
          <w:lang w:val="en-US"/>
        </w:rPr>
        <w:t xml:space="preserve"> </w:t>
      </w:r>
      <w:r>
        <w:rPr>
          <w:sz w:val="20"/>
          <w:szCs w:val="20"/>
          <w:lang w:val="en-US"/>
        </w:rPr>
        <w:t>Cf. S. B</w:t>
      </w:r>
      <w:r>
        <w:rPr>
          <w:sz w:val="16"/>
          <w:szCs w:val="16"/>
          <w:lang w:val="en-US"/>
        </w:rPr>
        <w:t>ROCK</w:t>
      </w:r>
      <w:r>
        <w:rPr>
          <w:sz w:val="20"/>
          <w:szCs w:val="20"/>
          <w:lang w:val="en-US"/>
        </w:rPr>
        <w:t xml:space="preserve">, “The Robe of Glory. A Biblical Image in the </w:t>
      </w:r>
      <w:proofErr w:type="spellStart"/>
      <w:r>
        <w:rPr>
          <w:sz w:val="20"/>
          <w:szCs w:val="20"/>
          <w:lang w:val="en-US"/>
        </w:rPr>
        <w:t>Syriac</w:t>
      </w:r>
      <w:proofErr w:type="spellEnd"/>
      <w:r>
        <w:rPr>
          <w:sz w:val="20"/>
          <w:szCs w:val="20"/>
          <w:lang w:val="en-US"/>
        </w:rPr>
        <w:t xml:space="preserve"> Tradition”, </w:t>
      </w:r>
      <w:r>
        <w:rPr>
          <w:i/>
          <w:iCs/>
          <w:sz w:val="20"/>
          <w:szCs w:val="20"/>
          <w:lang w:val="en-US"/>
        </w:rPr>
        <w:t xml:space="preserve">The Way </w:t>
      </w:r>
      <w:r>
        <w:rPr>
          <w:sz w:val="20"/>
          <w:szCs w:val="20"/>
          <w:lang w:val="en-US"/>
        </w:rPr>
        <w:t xml:space="preserve">39 (1999), 247-259. </w:t>
      </w:r>
    </w:p>
    <w:p w14:paraId="76AE02A5" w14:textId="77777777" w:rsidR="0087554F" w:rsidRDefault="0087554F" w:rsidP="0087554F">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
      </v:shape>
    </w:pict>
  </w:numPicBullet>
  <w:abstractNum w:abstractNumId="0" w15:restartNumberingAfterBreak="0">
    <w:nsid w:val="FFFFFF1D"/>
    <w:multiLevelType w:val="multilevel"/>
    <w:tmpl w:val="CD5CD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4B41682"/>
    <w:lvl w:ilvl="0">
      <w:numFmt w:val="bullet"/>
      <w:lvlText w:val="*"/>
      <w:lvlJc w:val="left"/>
    </w:lvl>
  </w:abstractNum>
  <w:abstractNum w:abstractNumId="2" w15:restartNumberingAfterBreak="0">
    <w:nsid w:val="00000001"/>
    <w:multiLevelType w:val="multilevel"/>
    <w:tmpl w:val="0000000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Lucida Grande"/>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Lucida Grande"/>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Lucida Grande"/>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7"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8"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9" w15:restartNumberingAfterBreak="0">
    <w:nsid w:val="0000000A"/>
    <w:multiLevelType w:val="multilevel"/>
    <w:tmpl w:val="894EE87C"/>
    <w:lvl w:ilvl="0">
      <w:start w:val="1"/>
      <w:numFmt w:val="bullet"/>
      <w:lvlText w:val="๏"/>
      <w:lvlJc w:val="left"/>
      <w:pPr>
        <w:tabs>
          <w:tab w:val="num" w:pos="567"/>
        </w:tabs>
        <w:ind w:left="567" w:firstLine="0"/>
      </w:pPr>
      <w:rPr>
        <w:rFonts w:ascii="Helvetica Light" w:eastAsia="ヒラギノ角ゴ Pro W3" w:hAnsi="Helvetica Light"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F"/>
    <w:multiLevelType w:val="multilevel"/>
    <w:tmpl w:val="894EE881"/>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15:restartNumberingAfterBreak="0">
    <w:nsid w:val="00000010"/>
    <w:multiLevelType w:val="multilevel"/>
    <w:tmpl w:val="894EE882"/>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15:restartNumberingAfterBreak="0">
    <w:nsid w:val="00000011"/>
    <w:multiLevelType w:val="multilevel"/>
    <w:tmpl w:val="894EE883"/>
    <w:lvl w:ilvl="0">
      <w:start w:val="9"/>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15:restartNumberingAfterBreak="0">
    <w:nsid w:val="0D0654DC"/>
    <w:multiLevelType w:val="hybridMultilevel"/>
    <w:tmpl w:val="A866CA2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0E853789"/>
    <w:multiLevelType w:val="hybridMultilevel"/>
    <w:tmpl w:val="0B901946"/>
    <w:lvl w:ilvl="0" w:tplc="297270DC">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10733F16"/>
    <w:multiLevelType w:val="hybridMultilevel"/>
    <w:tmpl w:val="475AA776"/>
    <w:lvl w:ilvl="0" w:tplc="9AD4584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B2092A"/>
    <w:multiLevelType w:val="multilevel"/>
    <w:tmpl w:val="A66A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3816CA"/>
    <w:multiLevelType w:val="hybridMultilevel"/>
    <w:tmpl w:val="88EE9E30"/>
    <w:lvl w:ilvl="0" w:tplc="FCA049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9A7E1B"/>
    <w:multiLevelType w:val="hybridMultilevel"/>
    <w:tmpl w:val="15DE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2E564F9"/>
    <w:multiLevelType w:val="multilevel"/>
    <w:tmpl w:val="C18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AC20A7"/>
    <w:multiLevelType w:val="hybridMultilevel"/>
    <w:tmpl w:val="25021824"/>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9484F"/>
    <w:multiLevelType w:val="hybridMultilevel"/>
    <w:tmpl w:val="A99C7B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1D7643"/>
    <w:multiLevelType w:val="hybridMultilevel"/>
    <w:tmpl w:val="96EED28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70FC7"/>
    <w:multiLevelType w:val="hybridMultilevel"/>
    <w:tmpl w:val="4E8A5D74"/>
    <w:lvl w:ilvl="0" w:tplc="930801AA">
      <w:numFmt w:val="bullet"/>
      <w:lvlText w:val="-"/>
      <w:lvlJc w:val="left"/>
      <w:pPr>
        <w:ind w:left="704" w:hanging="360"/>
      </w:pPr>
      <w:rPr>
        <w:rFonts w:ascii="Times New Roman" w:eastAsiaTheme="minorHAnsi" w:hAnsi="Times New Roman" w:cs="Times New Roman" w:hint="default"/>
      </w:rPr>
    </w:lvl>
    <w:lvl w:ilvl="1" w:tplc="04100003">
      <w:start w:val="1"/>
      <w:numFmt w:val="bullet"/>
      <w:lvlText w:val="o"/>
      <w:lvlJc w:val="left"/>
      <w:pPr>
        <w:ind w:left="1424" w:hanging="360"/>
      </w:pPr>
      <w:rPr>
        <w:rFonts w:ascii="Courier New" w:hAnsi="Courier New" w:cs="Courier New" w:hint="default"/>
      </w:rPr>
    </w:lvl>
    <w:lvl w:ilvl="2" w:tplc="04100005">
      <w:start w:val="1"/>
      <w:numFmt w:val="bullet"/>
      <w:lvlText w:val=""/>
      <w:lvlJc w:val="left"/>
      <w:pPr>
        <w:ind w:left="2144" w:hanging="360"/>
      </w:pPr>
      <w:rPr>
        <w:rFonts w:ascii="Wingdings" w:hAnsi="Wingdings" w:hint="default"/>
      </w:rPr>
    </w:lvl>
    <w:lvl w:ilvl="3" w:tplc="04100001">
      <w:start w:val="1"/>
      <w:numFmt w:val="bullet"/>
      <w:lvlText w:val=""/>
      <w:lvlJc w:val="left"/>
      <w:pPr>
        <w:ind w:left="2864" w:hanging="360"/>
      </w:pPr>
      <w:rPr>
        <w:rFonts w:ascii="Symbol" w:hAnsi="Symbol" w:hint="default"/>
      </w:rPr>
    </w:lvl>
    <w:lvl w:ilvl="4" w:tplc="04100003">
      <w:start w:val="1"/>
      <w:numFmt w:val="bullet"/>
      <w:lvlText w:val="o"/>
      <w:lvlJc w:val="left"/>
      <w:pPr>
        <w:ind w:left="3584" w:hanging="360"/>
      </w:pPr>
      <w:rPr>
        <w:rFonts w:ascii="Courier New" w:hAnsi="Courier New" w:cs="Courier New" w:hint="default"/>
      </w:rPr>
    </w:lvl>
    <w:lvl w:ilvl="5" w:tplc="04100005">
      <w:start w:val="1"/>
      <w:numFmt w:val="bullet"/>
      <w:lvlText w:val=""/>
      <w:lvlJc w:val="left"/>
      <w:pPr>
        <w:ind w:left="4304" w:hanging="360"/>
      </w:pPr>
      <w:rPr>
        <w:rFonts w:ascii="Wingdings" w:hAnsi="Wingdings" w:hint="default"/>
      </w:rPr>
    </w:lvl>
    <w:lvl w:ilvl="6" w:tplc="04100001">
      <w:start w:val="1"/>
      <w:numFmt w:val="bullet"/>
      <w:lvlText w:val=""/>
      <w:lvlJc w:val="left"/>
      <w:pPr>
        <w:ind w:left="5024" w:hanging="360"/>
      </w:pPr>
      <w:rPr>
        <w:rFonts w:ascii="Symbol" w:hAnsi="Symbol" w:hint="default"/>
      </w:rPr>
    </w:lvl>
    <w:lvl w:ilvl="7" w:tplc="04100003">
      <w:start w:val="1"/>
      <w:numFmt w:val="bullet"/>
      <w:lvlText w:val="o"/>
      <w:lvlJc w:val="left"/>
      <w:pPr>
        <w:ind w:left="5744" w:hanging="360"/>
      </w:pPr>
      <w:rPr>
        <w:rFonts w:ascii="Courier New" w:hAnsi="Courier New" w:cs="Courier New" w:hint="default"/>
      </w:rPr>
    </w:lvl>
    <w:lvl w:ilvl="8" w:tplc="04100005">
      <w:start w:val="1"/>
      <w:numFmt w:val="bullet"/>
      <w:lvlText w:val=""/>
      <w:lvlJc w:val="left"/>
      <w:pPr>
        <w:ind w:left="6464" w:hanging="360"/>
      </w:pPr>
      <w:rPr>
        <w:rFonts w:ascii="Wingdings" w:hAnsi="Wingdings" w:hint="default"/>
      </w:rPr>
    </w:lvl>
  </w:abstractNum>
  <w:abstractNum w:abstractNumId="24" w15:restartNumberingAfterBreak="0">
    <w:nsid w:val="30795DA9"/>
    <w:multiLevelType w:val="hybridMultilevel"/>
    <w:tmpl w:val="4ECEB6E8"/>
    <w:lvl w:ilvl="0" w:tplc="F580FBD8">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0AB600D"/>
    <w:multiLevelType w:val="hybridMultilevel"/>
    <w:tmpl w:val="92869DCA"/>
    <w:lvl w:ilvl="0" w:tplc="E81AD2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2F18E2"/>
    <w:multiLevelType w:val="hybridMultilevel"/>
    <w:tmpl w:val="76644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9C67AA"/>
    <w:multiLevelType w:val="hybridMultilevel"/>
    <w:tmpl w:val="9F063B50"/>
    <w:lvl w:ilvl="0" w:tplc="ADAA00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883281E"/>
    <w:multiLevelType w:val="hybridMultilevel"/>
    <w:tmpl w:val="1402E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ABF7F58"/>
    <w:multiLevelType w:val="multilevel"/>
    <w:tmpl w:val="5C6A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BC69AE"/>
    <w:multiLevelType w:val="multilevel"/>
    <w:tmpl w:val="223829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431193"/>
    <w:multiLevelType w:val="hybridMultilevel"/>
    <w:tmpl w:val="D408DB10"/>
    <w:lvl w:ilvl="0" w:tplc="04522264">
      <w:start w:val="1"/>
      <w:numFmt w:val="bullet"/>
      <w:lvlText w:val=""/>
      <w:lvlJc w:val="left"/>
      <w:pPr>
        <w:tabs>
          <w:tab w:val="num" w:pos="992"/>
        </w:tabs>
        <w:ind w:left="992" w:hanging="284"/>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44E42167"/>
    <w:multiLevelType w:val="hybridMultilevel"/>
    <w:tmpl w:val="3B00D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56244F"/>
    <w:multiLevelType w:val="hybridMultilevel"/>
    <w:tmpl w:val="4734FF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685A8C"/>
    <w:multiLevelType w:val="hybridMultilevel"/>
    <w:tmpl w:val="D3F4B7E6"/>
    <w:lvl w:ilvl="0" w:tplc="E4A4E5A0">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A1132F9"/>
    <w:multiLevelType w:val="hybridMultilevel"/>
    <w:tmpl w:val="6E7C181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126BC2"/>
    <w:multiLevelType w:val="multilevel"/>
    <w:tmpl w:val="9F14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F62447"/>
    <w:multiLevelType w:val="hybridMultilevel"/>
    <w:tmpl w:val="9992086A"/>
    <w:lvl w:ilvl="0" w:tplc="4A8E8D3A">
      <w:start w:val="1"/>
      <w:numFmt w:val="decimal"/>
      <w:lvlText w:val="%1."/>
      <w:lvlJc w:val="left"/>
      <w:pPr>
        <w:tabs>
          <w:tab w:val="num" w:pos="720"/>
        </w:tabs>
        <w:ind w:left="720" w:hanging="360"/>
      </w:pPr>
      <w:rPr>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52D9207C"/>
    <w:multiLevelType w:val="hybridMultilevel"/>
    <w:tmpl w:val="DB06077C"/>
    <w:lvl w:ilvl="0" w:tplc="0410000F">
      <w:start w:val="1"/>
      <w:numFmt w:val="decimal"/>
      <w:lvlText w:val="%1."/>
      <w:lvlJc w:val="left"/>
      <w:pPr>
        <w:tabs>
          <w:tab w:val="num" w:pos="1428"/>
        </w:tabs>
        <w:ind w:left="1428" w:hanging="360"/>
      </w:p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9" w15:restartNumberingAfterBreak="0">
    <w:nsid w:val="567C0F9A"/>
    <w:multiLevelType w:val="hybridMultilevel"/>
    <w:tmpl w:val="22628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Garamon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Garamond"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B07541B"/>
    <w:multiLevelType w:val="hybridMultilevel"/>
    <w:tmpl w:val="11FC7498"/>
    <w:lvl w:ilvl="0" w:tplc="9EF23AE0">
      <w:start w:val="1"/>
      <w:numFmt w:val="upp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1" w15:restartNumberingAfterBreak="0">
    <w:nsid w:val="5E5D5562"/>
    <w:multiLevelType w:val="hybridMultilevel"/>
    <w:tmpl w:val="6E5AF8BA"/>
    <w:lvl w:ilvl="0" w:tplc="CC0A1B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2785451"/>
    <w:multiLevelType w:val="hybridMultilevel"/>
    <w:tmpl w:val="9C9E0772"/>
    <w:lvl w:ilvl="0" w:tplc="35764782">
      <w:numFmt w:val="bullet"/>
      <w:lvlText w:val="-"/>
      <w:lvlJc w:val="left"/>
      <w:pPr>
        <w:tabs>
          <w:tab w:val="num" w:pos="720"/>
        </w:tabs>
        <w:ind w:left="720" w:hanging="360"/>
      </w:pPr>
      <w:rPr>
        <w:rFonts w:ascii="Cambria" w:eastAsia="Arial Unicode MS" w:hAnsi="Cambria" w:cs="Arial Unicode M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C42A9D"/>
    <w:multiLevelType w:val="multilevel"/>
    <w:tmpl w:val="0FC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893637"/>
    <w:multiLevelType w:val="hybridMultilevel"/>
    <w:tmpl w:val="ABBE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9DF5ABF"/>
    <w:multiLevelType w:val="hybridMultilevel"/>
    <w:tmpl w:val="75B29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C4C7AC6"/>
    <w:multiLevelType w:val="hybridMultilevel"/>
    <w:tmpl w:val="C93449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9053D2"/>
    <w:multiLevelType w:val="hybridMultilevel"/>
    <w:tmpl w:val="EE7EF63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B69491A"/>
    <w:multiLevelType w:val="hybridMultilevel"/>
    <w:tmpl w:val="E2E4E3A6"/>
    <w:lvl w:ilvl="0" w:tplc="CB6C8828">
      <w:numFmt w:val="bullet"/>
      <w:lvlText w:val="-"/>
      <w:lvlJc w:val="left"/>
      <w:pPr>
        <w:ind w:left="720" w:hanging="360"/>
      </w:pPr>
      <w:rPr>
        <w:rFonts w:ascii="Garamond" w:eastAsia="Arial Unicode MS" w:hAnsi="Garamond"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9"/>
  </w:num>
  <w:num w:numId="5">
    <w:abstractNumId w:val="33"/>
  </w:num>
  <w:num w:numId="6">
    <w:abstractNumId w:val="22"/>
  </w:num>
  <w:num w:numId="7">
    <w:abstractNumId w:val="37"/>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28"/>
  </w:num>
  <w:num w:numId="16">
    <w:abstractNumId w:val="38"/>
  </w:num>
  <w:num w:numId="17">
    <w:abstractNumId w:val="0"/>
  </w:num>
  <w:num w:numId="18">
    <w:abstractNumId w:val="44"/>
  </w:num>
  <w:num w:numId="19">
    <w:abstractNumId w:val="32"/>
  </w:num>
  <w:num w:numId="20">
    <w:abstractNumId w:val="18"/>
  </w:num>
  <w:num w:numId="21">
    <w:abstractNumId w:val="13"/>
  </w:num>
  <w:num w:numId="22">
    <w:abstractNumId w:val="47"/>
  </w:num>
  <w:num w:numId="23">
    <w:abstractNumId w:val="48"/>
  </w:num>
  <w:num w:numId="24">
    <w:abstractNumId w:val="26"/>
  </w:num>
  <w:num w:numId="25">
    <w:abstractNumId w:val="45"/>
  </w:num>
  <w:num w:numId="26">
    <w:abstractNumId w:val="25"/>
  </w:num>
  <w:num w:numId="27">
    <w:abstractNumId w:val="9"/>
  </w:num>
  <w:num w:numId="28">
    <w:abstractNumId w:val="10"/>
  </w:num>
  <w:num w:numId="29">
    <w:abstractNumId w:val="11"/>
  </w:num>
  <w:num w:numId="30">
    <w:abstractNumId w:val="12"/>
  </w:num>
  <w:num w:numId="31">
    <w:abstractNumId w:val="40"/>
  </w:num>
  <w:num w:numId="32">
    <w:abstractNumId w:val="31"/>
  </w:num>
  <w:num w:numId="33">
    <w:abstractNumId w:val="30"/>
  </w:num>
  <w:num w:numId="34">
    <w:abstractNumId w:val="42"/>
  </w:num>
  <w:num w:numId="35">
    <w:abstractNumId w:val="29"/>
  </w:num>
  <w:num w:numId="36">
    <w:abstractNumId w:val="43"/>
  </w:num>
  <w:num w:numId="37">
    <w:abstractNumId w:val="36"/>
  </w:num>
  <w:num w:numId="38">
    <w:abstractNumId w:val="19"/>
  </w:num>
  <w:num w:numId="39">
    <w:abstractNumId w:val="16"/>
  </w:num>
  <w:num w:numId="40">
    <w:abstractNumId w:val="14"/>
  </w:num>
  <w:num w:numId="41">
    <w:abstractNumId w:val="46"/>
  </w:num>
  <w:num w:numId="42">
    <w:abstractNumId w:val="21"/>
  </w:num>
  <w:num w:numId="43">
    <w:abstractNumId w:val="41"/>
  </w:num>
  <w:num w:numId="44">
    <w:abstractNumId w:val="17"/>
  </w:num>
  <w:num w:numId="45">
    <w:abstractNumId w:val="27"/>
  </w:num>
  <w:num w:numId="46">
    <w:abstractNumId w:val="15"/>
  </w:num>
  <w:num w:numId="47">
    <w:abstractNumId w:val="23"/>
  </w:num>
  <w:num w:numId="48">
    <w:abstractNumId w:val="3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19"/>
    <w:rsid w:val="00001B1D"/>
    <w:rsid w:val="00005933"/>
    <w:rsid w:val="00026C71"/>
    <w:rsid w:val="00031F1D"/>
    <w:rsid w:val="000377DA"/>
    <w:rsid w:val="00050DA3"/>
    <w:rsid w:val="00054E96"/>
    <w:rsid w:val="000636E5"/>
    <w:rsid w:val="00081DC2"/>
    <w:rsid w:val="00087346"/>
    <w:rsid w:val="00091D01"/>
    <w:rsid w:val="0009396E"/>
    <w:rsid w:val="000A4A75"/>
    <w:rsid w:val="000D6487"/>
    <w:rsid w:val="000E102C"/>
    <w:rsid w:val="000E2825"/>
    <w:rsid w:val="000F7900"/>
    <w:rsid w:val="00102CBA"/>
    <w:rsid w:val="0010550C"/>
    <w:rsid w:val="00105864"/>
    <w:rsid w:val="001068A0"/>
    <w:rsid w:val="00112CE7"/>
    <w:rsid w:val="001153C7"/>
    <w:rsid w:val="001154AE"/>
    <w:rsid w:val="00117146"/>
    <w:rsid w:val="00123931"/>
    <w:rsid w:val="00142868"/>
    <w:rsid w:val="00143620"/>
    <w:rsid w:val="00153F58"/>
    <w:rsid w:val="00170485"/>
    <w:rsid w:val="001757CE"/>
    <w:rsid w:val="001A331C"/>
    <w:rsid w:val="001B6A31"/>
    <w:rsid w:val="001C2FE0"/>
    <w:rsid w:val="001E1797"/>
    <w:rsid w:val="001F3914"/>
    <w:rsid w:val="00210203"/>
    <w:rsid w:val="002111C3"/>
    <w:rsid w:val="002173BF"/>
    <w:rsid w:val="00223C77"/>
    <w:rsid w:val="00225701"/>
    <w:rsid w:val="00232A5F"/>
    <w:rsid w:val="0023554F"/>
    <w:rsid w:val="00236A4F"/>
    <w:rsid w:val="002402F3"/>
    <w:rsid w:val="00254E1D"/>
    <w:rsid w:val="00263C2A"/>
    <w:rsid w:val="00276C53"/>
    <w:rsid w:val="00280400"/>
    <w:rsid w:val="00281DC8"/>
    <w:rsid w:val="00286FCB"/>
    <w:rsid w:val="00293CD1"/>
    <w:rsid w:val="00294EA1"/>
    <w:rsid w:val="002A6471"/>
    <w:rsid w:val="002B4B54"/>
    <w:rsid w:val="002C4AC4"/>
    <w:rsid w:val="002D533C"/>
    <w:rsid w:val="002F2BBC"/>
    <w:rsid w:val="002F7524"/>
    <w:rsid w:val="002F7D6A"/>
    <w:rsid w:val="0030039D"/>
    <w:rsid w:val="00307347"/>
    <w:rsid w:val="00307A7B"/>
    <w:rsid w:val="00310471"/>
    <w:rsid w:val="00313416"/>
    <w:rsid w:val="00325FB3"/>
    <w:rsid w:val="003317C7"/>
    <w:rsid w:val="00334FB9"/>
    <w:rsid w:val="0034694E"/>
    <w:rsid w:val="00351276"/>
    <w:rsid w:val="00364CAF"/>
    <w:rsid w:val="0036638B"/>
    <w:rsid w:val="00372264"/>
    <w:rsid w:val="00373CD4"/>
    <w:rsid w:val="00374211"/>
    <w:rsid w:val="00375642"/>
    <w:rsid w:val="003761DD"/>
    <w:rsid w:val="003978DA"/>
    <w:rsid w:val="003A2677"/>
    <w:rsid w:val="003B0A76"/>
    <w:rsid w:val="003B38F2"/>
    <w:rsid w:val="003B5878"/>
    <w:rsid w:val="003C70CC"/>
    <w:rsid w:val="003D2945"/>
    <w:rsid w:val="003D30FB"/>
    <w:rsid w:val="003D3180"/>
    <w:rsid w:val="003D7D0D"/>
    <w:rsid w:val="003F04B1"/>
    <w:rsid w:val="004147B6"/>
    <w:rsid w:val="004174C8"/>
    <w:rsid w:val="00425E62"/>
    <w:rsid w:val="00431119"/>
    <w:rsid w:val="0043210E"/>
    <w:rsid w:val="004412AF"/>
    <w:rsid w:val="00464B20"/>
    <w:rsid w:val="0046706A"/>
    <w:rsid w:val="00470C36"/>
    <w:rsid w:val="00474F0D"/>
    <w:rsid w:val="004835F6"/>
    <w:rsid w:val="004843AC"/>
    <w:rsid w:val="00487724"/>
    <w:rsid w:val="00491CD2"/>
    <w:rsid w:val="00492F77"/>
    <w:rsid w:val="00493CE6"/>
    <w:rsid w:val="00495C40"/>
    <w:rsid w:val="004B284B"/>
    <w:rsid w:val="004C25AB"/>
    <w:rsid w:val="004C3DEE"/>
    <w:rsid w:val="004D562A"/>
    <w:rsid w:val="004D5657"/>
    <w:rsid w:val="004D739E"/>
    <w:rsid w:val="004E0CF9"/>
    <w:rsid w:val="0051201F"/>
    <w:rsid w:val="005175F4"/>
    <w:rsid w:val="00541A74"/>
    <w:rsid w:val="00543FAC"/>
    <w:rsid w:val="005502BA"/>
    <w:rsid w:val="005506F8"/>
    <w:rsid w:val="00551AAD"/>
    <w:rsid w:val="00552530"/>
    <w:rsid w:val="00556152"/>
    <w:rsid w:val="00575F77"/>
    <w:rsid w:val="0057698E"/>
    <w:rsid w:val="00581B05"/>
    <w:rsid w:val="005845FB"/>
    <w:rsid w:val="005A371E"/>
    <w:rsid w:val="005A5848"/>
    <w:rsid w:val="005A5E61"/>
    <w:rsid w:val="005B1BC0"/>
    <w:rsid w:val="005B6802"/>
    <w:rsid w:val="005C1CA0"/>
    <w:rsid w:val="005C40A2"/>
    <w:rsid w:val="005D4A4D"/>
    <w:rsid w:val="005F58CD"/>
    <w:rsid w:val="00601B26"/>
    <w:rsid w:val="006122C9"/>
    <w:rsid w:val="00640C32"/>
    <w:rsid w:val="00641696"/>
    <w:rsid w:val="00643284"/>
    <w:rsid w:val="00656ECF"/>
    <w:rsid w:val="00663358"/>
    <w:rsid w:val="006733DC"/>
    <w:rsid w:val="00675983"/>
    <w:rsid w:val="00676381"/>
    <w:rsid w:val="00695C3D"/>
    <w:rsid w:val="006B0988"/>
    <w:rsid w:val="006B1DAA"/>
    <w:rsid w:val="006B7DB8"/>
    <w:rsid w:val="006C078C"/>
    <w:rsid w:val="006C78CD"/>
    <w:rsid w:val="006E2731"/>
    <w:rsid w:val="006E4F62"/>
    <w:rsid w:val="006E7361"/>
    <w:rsid w:val="006F325E"/>
    <w:rsid w:val="006F4B39"/>
    <w:rsid w:val="0070055B"/>
    <w:rsid w:val="00733FD9"/>
    <w:rsid w:val="00750AE2"/>
    <w:rsid w:val="00753E02"/>
    <w:rsid w:val="0076023F"/>
    <w:rsid w:val="0076377C"/>
    <w:rsid w:val="00765536"/>
    <w:rsid w:val="007709C5"/>
    <w:rsid w:val="007820C0"/>
    <w:rsid w:val="007907A0"/>
    <w:rsid w:val="00791768"/>
    <w:rsid w:val="007B13E0"/>
    <w:rsid w:val="007B3143"/>
    <w:rsid w:val="007B5317"/>
    <w:rsid w:val="007B5649"/>
    <w:rsid w:val="007D2A4A"/>
    <w:rsid w:val="007E4280"/>
    <w:rsid w:val="007E5261"/>
    <w:rsid w:val="007F584A"/>
    <w:rsid w:val="00801622"/>
    <w:rsid w:val="008037F3"/>
    <w:rsid w:val="00805053"/>
    <w:rsid w:val="00832592"/>
    <w:rsid w:val="00843645"/>
    <w:rsid w:val="00844818"/>
    <w:rsid w:val="0084493E"/>
    <w:rsid w:val="00844E35"/>
    <w:rsid w:val="008532E4"/>
    <w:rsid w:val="00854343"/>
    <w:rsid w:val="008642DB"/>
    <w:rsid w:val="0086496F"/>
    <w:rsid w:val="0086552E"/>
    <w:rsid w:val="0087554F"/>
    <w:rsid w:val="00876253"/>
    <w:rsid w:val="0087659E"/>
    <w:rsid w:val="00886AE4"/>
    <w:rsid w:val="00887938"/>
    <w:rsid w:val="00894BAC"/>
    <w:rsid w:val="008A3FA4"/>
    <w:rsid w:val="008A431A"/>
    <w:rsid w:val="008B4A9B"/>
    <w:rsid w:val="008B74AD"/>
    <w:rsid w:val="008C090F"/>
    <w:rsid w:val="008C2A95"/>
    <w:rsid w:val="008C5160"/>
    <w:rsid w:val="008E3C11"/>
    <w:rsid w:val="008F0FBB"/>
    <w:rsid w:val="00900EDA"/>
    <w:rsid w:val="009031EC"/>
    <w:rsid w:val="00904190"/>
    <w:rsid w:val="00913AD5"/>
    <w:rsid w:val="00914486"/>
    <w:rsid w:val="00914771"/>
    <w:rsid w:val="00915CCA"/>
    <w:rsid w:val="00935199"/>
    <w:rsid w:val="0094774C"/>
    <w:rsid w:val="00955C52"/>
    <w:rsid w:val="0096679F"/>
    <w:rsid w:val="009A1798"/>
    <w:rsid w:val="009A6819"/>
    <w:rsid w:val="009B02D4"/>
    <w:rsid w:val="009B231C"/>
    <w:rsid w:val="009E36FB"/>
    <w:rsid w:val="009F7056"/>
    <w:rsid w:val="00A02A16"/>
    <w:rsid w:val="00A04F82"/>
    <w:rsid w:val="00A101C8"/>
    <w:rsid w:val="00A270F5"/>
    <w:rsid w:val="00A537B4"/>
    <w:rsid w:val="00A61F09"/>
    <w:rsid w:val="00A6497B"/>
    <w:rsid w:val="00A71642"/>
    <w:rsid w:val="00A80633"/>
    <w:rsid w:val="00AA6713"/>
    <w:rsid w:val="00AB148C"/>
    <w:rsid w:val="00AB4B8A"/>
    <w:rsid w:val="00AB5955"/>
    <w:rsid w:val="00AD0CC9"/>
    <w:rsid w:val="00AD7E40"/>
    <w:rsid w:val="00AD7EEF"/>
    <w:rsid w:val="00AE0895"/>
    <w:rsid w:val="00AF31F8"/>
    <w:rsid w:val="00B116C4"/>
    <w:rsid w:val="00B26F34"/>
    <w:rsid w:val="00B3011A"/>
    <w:rsid w:val="00B3232B"/>
    <w:rsid w:val="00B37BB7"/>
    <w:rsid w:val="00B43BEB"/>
    <w:rsid w:val="00B51F86"/>
    <w:rsid w:val="00B52A1E"/>
    <w:rsid w:val="00B6085F"/>
    <w:rsid w:val="00B70A58"/>
    <w:rsid w:val="00B749ED"/>
    <w:rsid w:val="00B8207D"/>
    <w:rsid w:val="00BA4E69"/>
    <w:rsid w:val="00BC4A2E"/>
    <w:rsid w:val="00BE0F90"/>
    <w:rsid w:val="00BE6D1F"/>
    <w:rsid w:val="00BE72EA"/>
    <w:rsid w:val="00BF0B1E"/>
    <w:rsid w:val="00BF4612"/>
    <w:rsid w:val="00BF49F6"/>
    <w:rsid w:val="00C031AD"/>
    <w:rsid w:val="00C10033"/>
    <w:rsid w:val="00C10516"/>
    <w:rsid w:val="00C16D87"/>
    <w:rsid w:val="00C24C44"/>
    <w:rsid w:val="00C30749"/>
    <w:rsid w:val="00C367BB"/>
    <w:rsid w:val="00C459A6"/>
    <w:rsid w:val="00C5019E"/>
    <w:rsid w:val="00C53074"/>
    <w:rsid w:val="00C56716"/>
    <w:rsid w:val="00C62935"/>
    <w:rsid w:val="00C63FC6"/>
    <w:rsid w:val="00C825FF"/>
    <w:rsid w:val="00C87419"/>
    <w:rsid w:val="00C8744D"/>
    <w:rsid w:val="00C9293C"/>
    <w:rsid w:val="00C96078"/>
    <w:rsid w:val="00C97F29"/>
    <w:rsid w:val="00CA488C"/>
    <w:rsid w:val="00CC5AE6"/>
    <w:rsid w:val="00CD6D19"/>
    <w:rsid w:val="00CE6DA1"/>
    <w:rsid w:val="00D01AA2"/>
    <w:rsid w:val="00D171EB"/>
    <w:rsid w:val="00D20A4B"/>
    <w:rsid w:val="00D250E6"/>
    <w:rsid w:val="00D46511"/>
    <w:rsid w:val="00D5305F"/>
    <w:rsid w:val="00D64568"/>
    <w:rsid w:val="00D71269"/>
    <w:rsid w:val="00D728D4"/>
    <w:rsid w:val="00DC0326"/>
    <w:rsid w:val="00DC4984"/>
    <w:rsid w:val="00DC7F68"/>
    <w:rsid w:val="00E03659"/>
    <w:rsid w:val="00E11ADC"/>
    <w:rsid w:val="00E1291D"/>
    <w:rsid w:val="00E22DDA"/>
    <w:rsid w:val="00E337E6"/>
    <w:rsid w:val="00E4086D"/>
    <w:rsid w:val="00E40C2C"/>
    <w:rsid w:val="00E45E57"/>
    <w:rsid w:val="00E6610C"/>
    <w:rsid w:val="00E77B19"/>
    <w:rsid w:val="00E811FE"/>
    <w:rsid w:val="00E81C28"/>
    <w:rsid w:val="00E83C99"/>
    <w:rsid w:val="00E94A14"/>
    <w:rsid w:val="00E96CA1"/>
    <w:rsid w:val="00E96E7B"/>
    <w:rsid w:val="00EA3679"/>
    <w:rsid w:val="00EF455F"/>
    <w:rsid w:val="00F036D3"/>
    <w:rsid w:val="00F10B61"/>
    <w:rsid w:val="00F12FF4"/>
    <w:rsid w:val="00F13916"/>
    <w:rsid w:val="00F15B66"/>
    <w:rsid w:val="00F24F44"/>
    <w:rsid w:val="00F36EF3"/>
    <w:rsid w:val="00F406AC"/>
    <w:rsid w:val="00F45417"/>
    <w:rsid w:val="00F4583C"/>
    <w:rsid w:val="00F510E4"/>
    <w:rsid w:val="00F52D5F"/>
    <w:rsid w:val="00F60990"/>
    <w:rsid w:val="00F67A02"/>
    <w:rsid w:val="00F84378"/>
    <w:rsid w:val="00F86CA8"/>
    <w:rsid w:val="00F954AF"/>
    <w:rsid w:val="00FB3A7C"/>
    <w:rsid w:val="00FC39B2"/>
    <w:rsid w:val="00FD3D63"/>
    <w:rsid w:val="00FD70E3"/>
    <w:rsid w:val="00FF5B49"/>
    <w:rsid w:val="00FF6D5A"/>
    <w:rsid w:val="00FF74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579F8"/>
  <w15:docId w15:val="{43E6D8B2-0929-8047-86CF-E914CFB4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10E"/>
    <w:rPr>
      <w:sz w:val="24"/>
      <w:szCs w:val="24"/>
    </w:rPr>
  </w:style>
  <w:style w:type="paragraph" w:styleId="Titolo2">
    <w:name w:val="heading 2"/>
    <w:basedOn w:val="Normale"/>
    <w:link w:val="Titolo2Carattere"/>
    <w:uiPriority w:val="9"/>
    <w:qFormat/>
    <w:rsid w:val="00DE1B0D"/>
    <w:pPr>
      <w:spacing w:before="100" w:beforeAutospacing="1" w:after="100" w:afterAutospacing="1"/>
      <w:jc w:val="center"/>
      <w:outlineLvl w:val="1"/>
    </w:pPr>
    <w:rPr>
      <w:b/>
      <w:bCs/>
      <w:color w:val="0000FF"/>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C825FF"/>
    <w:rPr>
      <w:b/>
      <w:bCs/>
      <w:color w:val="0000FF"/>
      <w:sz w:val="36"/>
      <w:szCs w:val="36"/>
    </w:rPr>
  </w:style>
  <w:style w:type="paragraph" w:styleId="NormaleWeb">
    <w:name w:val="Normal (Web)"/>
    <w:basedOn w:val="Normale"/>
    <w:uiPriority w:val="99"/>
    <w:rsid w:val="00E77B19"/>
    <w:pPr>
      <w:spacing w:before="100" w:beforeAutospacing="1" w:after="100" w:afterAutospacing="1"/>
    </w:pPr>
    <w:rPr>
      <w:color w:val="000000"/>
    </w:rPr>
  </w:style>
  <w:style w:type="paragraph" w:styleId="Testonotaapidipagina">
    <w:name w:val="footnote text"/>
    <w:basedOn w:val="Normale"/>
    <w:link w:val="TestonotaapidipaginaCarattere"/>
    <w:rsid w:val="00E77B19"/>
    <w:rPr>
      <w:sz w:val="20"/>
      <w:szCs w:val="20"/>
    </w:rPr>
  </w:style>
  <w:style w:type="character" w:customStyle="1" w:styleId="TestonotaapidipaginaCarattere">
    <w:name w:val="Testo nota a piè di pagina Carattere"/>
    <w:basedOn w:val="Carpredefinitoparagrafo"/>
    <w:link w:val="Testonotaapidipagina"/>
    <w:rsid w:val="00E25F76"/>
  </w:style>
  <w:style w:type="character" w:styleId="Rimandonotaapidipagina">
    <w:name w:val="footnote reference"/>
    <w:rsid w:val="00E77B19"/>
    <w:rPr>
      <w:vertAlign w:val="superscript"/>
    </w:rPr>
  </w:style>
  <w:style w:type="character" w:styleId="Enfasigrassetto">
    <w:name w:val="Strong"/>
    <w:uiPriority w:val="22"/>
    <w:qFormat/>
    <w:rsid w:val="00474BFC"/>
    <w:rPr>
      <w:b/>
      <w:bCs/>
    </w:rPr>
  </w:style>
  <w:style w:type="character" w:styleId="Enfasicorsivo">
    <w:name w:val="Emphasis"/>
    <w:uiPriority w:val="20"/>
    <w:qFormat/>
    <w:rsid w:val="00474BFC"/>
    <w:rPr>
      <w:i/>
      <w:iCs/>
    </w:rPr>
  </w:style>
  <w:style w:type="character" w:styleId="Collegamentoipertestuale">
    <w:name w:val="Hyperlink"/>
    <w:uiPriority w:val="99"/>
    <w:rsid w:val="00E77B19"/>
    <w:rPr>
      <w:color w:val="663300"/>
      <w:u w:val="single"/>
    </w:rPr>
  </w:style>
  <w:style w:type="character" w:styleId="Numeropagina">
    <w:name w:val="page number"/>
    <w:basedOn w:val="Carpredefinitoparagrafo"/>
    <w:uiPriority w:val="99"/>
    <w:rsid w:val="00E77B19"/>
  </w:style>
  <w:style w:type="paragraph" w:styleId="Pidipagina">
    <w:name w:val="footer"/>
    <w:basedOn w:val="Normale"/>
    <w:link w:val="PidipaginaCarattere"/>
    <w:uiPriority w:val="99"/>
    <w:rsid w:val="00E77B19"/>
    <w:pPr>
      <w:tabs>
        <w:tab w:val="center" w:pos="4819"/>
        <w:tab w:val="right" w:pos="9638"/>
      </w:tabs>
    </w:pPr>
  </w:style>
  <w:style w:type="character" w:customStyle="1" w:styleId="PidipaginaCarattere">
    <w:name w:val="Piè di pagina Carattere"/>
    <w:link w:val="Pidipagina"/>
    <w:uiPriority w:val="99"/>
    <w:rsid w:val="002D533C"/>
    <w:rPr>
      <w:sz w:val="24"/>
      <w:szCs w:val="24"/>
    </w:rPr>
  </w:style>
  <w:style w:type="paragraph" w:styleId="Titolo">
    <w:name w:val="Title"/>
    <w:basedOn w:val="Normale"/>
    <w:link w:val="TitoloCarattere"/>
    <w:qFormat/>
    <w:rsid w:val="00156A46"/>
    <w:pPr>
      <w:jc w:val="center"/>
    </w:pPr>
    <w:rPr>
      <w:b/>
      <w:bCs/>
    </w:rPr>
  </w:style>
  <w:style w:type="character" w:customStyle="1" w:styleId="TitoloCarattere">
    <w:name w:val="Titolo Carattere"/>
    <w:link w:val="Titolo"/>
    <w:rsid w:val="00156A46"/>
    <w:rPr>
      <w:b/>
      <w:bCs/>
      <w:sz w:val="24"/>
      <w:szCs w:val="24"/>
      <w:lang w:val="it-IT" w:eastAsia="it-IT" w:bidi="ar-SA"/>
    </w:rPr>
  </w:style>
  <w:style w:type="paragraph" w:styleId="Sottotitolo">
    <w:name w:val="Subtitle"/>
    <w:basedOn w:val="Normale"/>
    <w:link w:val="SottotitoloCarattere"/>
    <w:qFormat/>
    <w:rsid w:val="00156A46"/>
    <w:pPr>
      <w:jc w:val="center"/>
    </w:pPr>
    <w:rPr>
      <w:b/>
      <w:bCs/>
    </w:rPr>
  </w:style>
  <w:style w:type="character" w:customStyle="1" w:styleId="SottotitoloCarattere">
    <w:name w:val="Sottotitolo Carattere"/>
    <w:link w:val="Sottotitolo"/>
    <w:rsid w:val="00156A46"/>
    <w:rPr>
      <w:b/>
      <w:bCs/>
      <w:sz w:val="24"/>
      <w:szCs w:val="24"/>
      <w:lang w:val="it-IT" w:eastAsia="it-IT" w:bidi="ar-SA"/>
    </w:rPr>
  </w:style>
  <w:style w:type="paragraph" w:customStyle="1" w:styleId="Noparagraphstyle">
    <w:name w:val="[No paragraph style]"/>
    <w:rsid w:val="00156A46"/>
    <w:pPr>
      <w:autoSpaceDE w:val="0"/>
      <w:autoSpaceDN w:val="0"/>
      <w:adjustRightInd w:val="0"/>
      <w:spacing w:line="288" w:lineRule="auto"/>
      <w:textAlignment w:val="center"/>
    </w:pPr>
    <w:rPr>
      <w:color w:val="000000"/>
      <w:sz w:val="24"/>
      <w:szCs w:val="24"/>
    </w:rPr>
  </w:style>
  <w:style w:type="paragraph" w:styleId="Testodelblocco">
    <w:name w:val="Block Text"/>
    <w:basedOn w:val="Normale"/>
    <w:rsid w:val="008F6A92"/>
    <w:pPr>
      <w:ind w:left="851" w:right="851"/>
      <w:jc w:val="both"/>
    </w:pPr>
  </w:style>
  <w:style w:type="paragraph" w:styleId="Testofumetto">
    <w:name w:val="Balloon Text"/>
    <w:basedOn w:val="Normale"/>
    <w:semiHidden/>
    <w:rsid w:val="007B3BCB"/>
    <w:rPr>
      <w:rFonts w:ascii="Lucida Grande" w:hAnsi="Lucida Grande"/>
      <w:sz w:val="18"/>
      <w:szCs w:val="18"/>
    </w:rPr>
  </w:style>
  <w:style w:type="character" w:customStyle="1" w:styleId="evidenza">
    <w:name w:val="evidenza"/>
    <w:basedOn w:val="Carpredefinitoparagrafo"/>
    <w:rsid w:val="007B3BCB"/>
  </w:style>
  <w:style w:type="paragraph" w:customStyle="1" w:styleId="p40">
    <w:name w:val="p40"/>
    <w:basedOn w:val="Normale"/>
    <w:rsid w:val="007B3BCB"/>
    <w:pPr>
      <w:spacing w:before="100" w:beforeAutospacing="1" w:after="100" w:afterAutospacing="1"/>
    </w:pPr>
  </w:style>
  <w:style w:type="paragraph" w:customStyle="1" w:styleId="p5">
    <w:name w:val="p5"/>
    <w:basedOn w:val="Normale"/>
    <w:rsid w:val="007B3BCB"/>
    <w:pPr>
      <w:spacing w:before="100" w:beforeAutospacing="1" w:after="100" w:afterAutospacing="1"/>
    </w:pPr>
  </w:style>
  <w:style w:type="paragraph" w:styleId="Mappadocumento">
    <w:name w:val="Document Map"/>
    <w:basedOn w:val="Normale"/>
    <w:link w:val="MappadocumentoCarattere"/>
    <w:uiPriority w:val="99"/>
    <w:semiHidden/>
    <w:unhideWhenUsed/>
    <w:rsid w:val="0083777B"/>
    <w:rPr>
      <w:rFonts w:ascii="Tahoma" w:hAnsi="Tahoma" w:cs="Tahoma"/>
      <w:sz w:val="16"/>
      <w:szCs w:val="16"/>
    </w:rPr>
  </w:style>
  <w:style w:type="character" w:customStyle="1" w:styleId="MappadocumentoCarattere">
    <w:name w:val="Mappa documento Carattere"/>
    <w:link w:val="Mappadocumento"/>
    <w:uiPriority w:val="99"/>
    <w:semiHidden/>
    <w:rsid w:val="0083777B"/>
    <w:rPr>
      <w:rFonts w:ascii="Tahoma" w:hAnsi="Tahoma" w:cs="Tahoma"/>
      <w:sz w:val="16"/>
      <w:szCs w:val="16"/>
    </w:rPr>
  </w:style>
  <w:style w:type="paragraph" w:styleId="Testonormale">
    <w:name w:val="Plain Text"/>
    <w:basedOn w:val="Normale"/>
    <w:rsid w:val="005150C3"/>
    <w:pPr>
      <w:spacing w:before="100" w:beforeAutospacing="1" w:after="100" w:afterAutospacing="1"/>
    </w:pPr>
    <w:rPr>
      <w:color w:val="000000"/>
    </w:rPr>
  </w:style>
  <w:style w:type="paragraph" w:customStyle="1" w:styleId="introtesti">
    <w:name w:val="intro testi"/>
    <w:basedOn w:val="Normale"/>
    <w:uiPriority w:val="99"/>
    <w:rsid w:val="005B23B0"/>
    <w:pPr>
      <w:widowControl w:val="0"/>
      <w:autoSpaceDE w:val="0"/>
      <w:autoSpaceDN w:val="0"/>
      <w:adjustRightInd w:val="0"/>
      <w:spacing w:after="170" w:line="190" w:lineRule="atLeast"/>
      <w:jc w:val="both"/>
      <w:textAlignment w:val="center"/>
    </w:pPr>
    <w:rPr>
      <w:rFonts w:ascii="GaramondPremrPro" w:hAnsi="GaramondPremrPro" w:cs="GaramondPremrPro"/>
      <w:color w:val="000000"/>
      <w:sz w:val="16"/>
      <w:szCs w:val="16"/>
      <w:lang w:bidi="it-IT"/>
    </w:rPr>
  </w:style>
  <w:style w:type="paragraph" w:customStyle="1" w:styleId="NormaleWeb1">
    <w:name w:val="Normale (Web)1"/>
    <w:rsid w:val="00353A40"/>
    <w:pPr>
      <w:widowControl w:val="0"/>
      <w:suppressAutoHyphens/>
      <w:spacing w:after="200" w:line="276" w:lineRule="auto"/>
    </w:pPr>
    <w:rPr>
      <w:rFonts w:ascii="Calibri" w:eastAsia="Arial Unicode MS" w:hAnsi="Calibri" w:cs="font721"/>
      <w:kern w:val="1"/>
      <w:sz w:val="22"/>
      <w:szCs w:val="22"/>
      <w:lang w:eastAsia="ar-SA"/>
    </w:rPr>
  </w:style>
  <w:style w:type="character" w:customStyle="1" w:styleId="evidenzaparola">
    <w:name w:val="evidenza_parola"/>
    <w:basedOn w:val="Carpredefinitoparagrafo"/>
    <w:rsid w:val="004479C6"/>
  </w:style>
  <w:style w:type="character" w:customStyle="1" w:styleId="notranslate">
    <w:name w:val="notranslate"/>
    <w:basedOn w:val="Carpredefinitoparagrafo"/>
    <w:rsid w:val="004479C6"/>
  </w:style>
  <w:style w:type="character" w:customStyle="1" w:styleId="vlall">
    <w:name w:val="vlall"/>
    <w:basedOn w:val="Carpredefinitoparagrafo"/>
    <w:rsid w:val="004479C6"/>
  </w:style>
  <w:style w:type="paragraph" w:customStyle="1" w:styleId="a">
    <w:basedOn w:val="Normale"/>
    <w:next w:val="Corpotesto"/>
    <w:link w:val="CorpodeltestoCarattere"/>
    <w:rsid w:val="00307347"/>
    <w:pPr>
      <w:widowControl w:val="0"/>
      <w:suppressAutoHyphens/>
      <w:spacing w:after="120"/>
    </w:pPr>
    <w:rPr>
      <w:rFonts w:eastAsia="Arial Unicode MS"/>
      <w:kern w:val="1"/>
    </w:rPr>
  </w:style>
  <w:style w:type="paragraph" w:styleId="Corpotesto">
    <w:name w:val="Body Text"/>
    <w:basedOn w:val="Normale"/>
    <w:link w:val="CorpotestoCarattere"/>
    <w:uiPriority w:val="99"/>
    <w:semiHidden/>
    <w:unhideWhenUsed/>
    <w:rsid w:val="00307347"/>
    <w:pPr>
      <w:spacing w:after="120"/>
    </w:pPr>
  </w:style>
  <w:style w:type="character" w:customStyle="1" w:styleId="CorpotestoCarattere">
    <w:name w:val="Corpo testo Carattere"/>
    <w:link w:val="Corpotesto"/>
    <w:uiPriority w:val="99"/>
    <w:semiHidden/>
    <w:rsid w:val="00307347"/>
    <w:rPr>
      <w:sz w:val="24"/>
      <w:szCs w:val="24"/>
    </w:rPr>
  </w:style>
  <w:style w:type="character" w:customStyle="1" w:styleId="CorpodeltestoCarattere">
    <w:name w:val="Corpo del testo Carattere"/>
    <w:link w:val="a"/>
    <w:semiHidden/>
    <w:rsid w:val="00307347"/>
    <w:rPr>
      <w:rFonts w:eastAsia="Arial Unicode MS"/>
      <w:kern w:val="1"/>
      <w:sz w:val="24"/>
      <w:szCs w:val="24"/>
    </w:rPr>
  </w:style>
  <w:style w:type="paragraph" w:styleId="Intestazione">
    <w:name w:val="header"/>
    <w:basedOn w:val="Normale"/>
    <w:link w:val="IntestazioneCarattere"/>
    <w:uiPriority w:val="99"/>
    <w:unhideWhenUsed/>
    <w:rsid w:val="00551AAD"/>
    <w:pPr>
      <w:tabs>
        <w:tab w:val="center" w:pos="4819"/>
        <w:tab w:val="right" w:pos="9638"/>
      </w:tabs>
    </w:pPr>
  </w:style>
  <w:style w:type="character" w:customStyle="1" w:styleId="IntestazioneCarattere">
    <w:name w:val="Intestazione Carattere"/>
    <w:link w:val="Intestazione"/>
    <w:uiPriority w:val="99"/>
    <w:rsid w:val="00551AAD"/>
    <w:rPr>
      <w:sz w:val="24"/>
      <w:szCs w:val="24"/>
    </w:rPr>
  </w:style>
  <w:style w:type="paragraph" w:customStyle="1" w:styleId="Grigliamedia21">
    <w:name w:val="Griglia media 21"/>
    <w:uiPriority w:val="1"/>
    <w:qFormat/>
    <w:rsid w:val="005506F8"/>
    <w:rPr>
      <w:rFonts w:ascii="Calibri" w:hAnsi="Calibri"/>
      <w:sz w:val="22"/>
      <w:szCs w:val="22"/>
    </w:rPr>
  </w:style>
  <w:style w:type="character" w:customStyle="1" w:styleId="A5">
    <w:name w:val="A5"/>
    <w:uiPriority w:val="99"/>
    <w:rsid w:val="005506F8"/>
    <w:rPr>
      <w:rFonts w:cs="Nexa Book"/>
      <w:color w:val="221E1F"/>
      <w:sz w:val="20"/>
      <w:szCs w:val="20"/>
    </w:rPr>
  </w:style>
  <w:style w:type="paragraph" w:customStyle="1" w:styleId="rientrato">
    <w:name w:val="rientrato"/>
    <w:basedOn w:val="Normale"/>
    <w:rsid w:val="002D533C"/>
    <w:pPr>
      <w:spacing w:before="100" w:beforeAutospacing="1" w:after="100" w:afterAutospacing="1"/>
    </w:pPr>
  </w:style>
  <w:style w:type="character" w:customStyle="1" w:styleId="apple-converted-space">
    <w:name w:val="apple-converted-space"/>
    <w:rsid w:val="002D533C"/>
  </w:style>
  <w:style w:type="paragraph" w:customStyle="1" w:styleId="Default">
    <w:name w:val="Default"/>
    <w:rsid w:val="008B74AD"/>
    <w:pPr>
      <w:autoSpaceDE w:val="0"/>
      <w:autoSpaceDN w:val="0"/>
      <w:adjustRightInd w:val="0"/>
    </w:pPr>
    <w:rPr>
      <w:rFonts w:ascii="Tahoma" w:eastAsia="Calibri" w:hAnsi="Tahoma" w:cs="Tahoma"/>
      <w:color w:val="000000"/>
      <w:sz w:val="24"/>
      <w:szCs w:val="24"/>
      <w:lang w:eastAsia="en-US"/>
    </w:rPr>
  </w:style>
  <w:style w:type="paragraph" w:customStyle="1" w:styleId="Elencoacolori-Colore11">
    <w:name w:val="Elenco a colori - Colore 11"/>
    <w:basedOn w:val="Normale"/>
    <w:uiPriority w:val="34"/>
    <w:qFormat/>
    <w:rsid w:val="008B74AD"/>
    <w:pPr>
      <w:pBdr>
        <w:top w:val="nil"/>
        <w:left w:val="nil"/>
        <w:bottom w:val="nil"/>
        <w:right w:val="nil"/>
        <w:between w:val="nil"/>
        <w:bar w:val="nil"/>
      </w:pBdr>
      <w:ind w:left="720"/>
      <w:contextualSpacing/>
    </w:pPr>
    <w:rPr>
      <w:rFonts w:eastAsia="Arial Unicode MS"/>
      <w:bdr w:val="nil"/>
      <w:lang w:val="en-US" w:eastAsia="en-US"/>
    </w:rPr>
  </w:style>
  <w:style w:type="paragraph" w:customStyle="1" w:styleId="Corpo">
    <w:name w:val="Corpo"/>
    <w:rsid w:val="008B74A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Grigliamedia22">
    <w:name w:val="Griglia media 22"/>
    <w:uiPriority w:val="1"/>
    <w:qFormat/>
    <w:rsid w:val="000D6487"/>
    <w:rPr>
      <w:rFonts w:ascii="Calibri" w:eastAsia="Calibri" w:hAnsi="Calibri"/>
      <w:sz w:val="22"/>
      <w:szCs w:val="22"/>
      <w:lang w:eastAsia="en-US"/>
    </w:rPr>
  </w:style>
  <w:style w:type="character" w:customStyle="1" w:styleId="TestonotadichiusuraCarattere">
    <w:name w:val="Testo nota di chiusura Carattere"/>
    <w:link w:val="Testonotadichiusura"/>
    <w:uiPriority w:val="99"/>
    <w:semiHidden/>
    <w:rsid w:val="00C825FF"/>
    <w:rPr>
      <w:rFonts w:ascii="Cambria" w:eastAsia="MS Mincho" w:hAnsi="Cambria"/>
    </w:rPr>
  </w:style>
  <w:style w:type="paragraph" w:styleId="Testonotadichiusura">
    <w:name w:val="endnote text"/>
    <w:basedOn w:val="Normale"/>
    <w:link w:val="TestonotadichiusuraCarattere"/>
    <w:uiPriority w:val="99"/>
    <w:semiHidden/>
    <w:unhideWhenUsed/>
    <w:rsid w:val="00C825FF"/>
    <w:rPr>
      <w:rFonts w:ascii="Cambria" w:eastAsia="MS Mincho" w:hAnsi="Cambria"/>
      <w:sz w:val="20"/>
      <w:szCs w:val="20"/>
    </w:rPr>
  </w:style>
  <w:style w:type="character" w:customStyle="1" w:styleId="A1">
    <w:name w:val="A1"/>
    <w:uiPriority w:val="99"/>
    <w:rsid w:val="00B37BB7"/>
    <w:rPr>
      <w:rFonts w:cs="Effra Light"/>
      <w:color w:val="FFFFFF"/>
      <w:sz w:val="32"/>
      <w:szCs w:val="32"/>
    </w:rPr>
  </w:style>
  <w:style w:type="paragraph" w:customStyle="1" w:styleId="CM1">
    <w:name w:val="CM1"/>
    <w:basedOn w:val="Normale"/>
    <w:next w:val="Normale"/>
    <w:rsid w:val="00170485"/>
    <w:pPr>
      <w:widowControl w:val="0"/>
      <w:autoSpaceDE w:val="0"/>
      <w:autoSpaceDN w:val="0"/>
      <w:adjustRightInd w:val="0"/>
      <w:spacing w:line="286" w:lineRule="atLeast"/>
    </w:pPr>
    <w:rPr>
      <w:rFonts w:ascii="Georgia Grassetto" w:hAnsi="Georgia Grassetto"/>
    </w:rPr>
  </w:style>
  <w:style w:type="paragraph" w:customStyle="1" w:styleId="western">
    <w:name w:val="western"/>
    <w:basedOn w:val="Normale"/>
    <w:rsid w:val="00170485"/>
    <w:pPr>
      <w:spacing w:before="100" w:beforeAutospacing="1" w:after="100" w:afterAutospacing="1"/>
    </w:pPr>
  </w:style>
  <w:style w:type="paragraph" w:customStyle="1" w:styleId="Body">
    <w:name w:val="Body"/>
    <w:rsid w:val="003D3180"/>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2"/>
    </w:rPr>
  </w:style>
  <w:style w:type="paragraph" w:customStyle="1" w:styleId="Modulovuoto">
    <w:name w:val="Modulo vuoto"/>
    <w:rsid w:val="003D3180"/>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Paragrafoelenco1">
    <w:name w:val="Paragrafo elenco1"/>
    <w:rsid w:val="003D3180"/>
    <w:pPr>
      <w:spacing w:after="200" w:line="276" w:lineRule="auto"/>
      <w:ind w:left="720"/>
    </w:pPr>
    <w:rPr>
      <w:rFonts w:ascii="Helvetica Light" w:eastAsia="ヒラギノ角ゴ Pro W3" w:hAnsi="Helvetica Light"/>
      <w:color w:val="000000"/>
      <w:sz w:val="22"/>
    </w:rPr>
  </w:style>
  <w:style w:type="paragraph" w:styleId="Paragrafoelenco">
    <w:name w:val="List Paragraph"/>
    <w:basedOn w:val="Normale"/>
    <w:uiPriority w:val="34"/>
    <w:qFormat/>
    <w:rsid w:val="004D5657"/>
    <w:pPr>
      <w:ind w:left="720"/>
      <w:contextualSpacing/>
    </w:pPr>
  </w:style>
  <w:style w:type="character" w:styleId="Collegamentovisitato">
    <w:name w:val="FollowedHyperlink"/>
    <w:basedOn w:val="Carpredefinitoparagrafo"/>
    <w:uiPriority w:val="99"/>
    <w:semiHidden/>
    <w:unhideWhenUsed/>
    <w:rsid w:val="00225701"/>
    <w:rPr>
      <w:color w:val="800080" w:themeColor="followedHyperlink"/>
      <w:u w:val="single"/>
    </w:rPr>
  </w:style>
  <w:style w:type="paragraph" w:customStyle="1" w:styleId="selectionshareable">
    <w:name w:val="selectionshareable"/>
    <w:basedOn w:val="Normale"/>
    <w:rsid w:val="00225701"/>
    <w:pPr>
      <w:spacing w:before="100" w:beforeAutospacing="1" w:after="100" w:afterAutospacing="1"/>
    </w:pPr>
  </w:style>
  <w:style w:type="character" w:customStyle="1" w:styleId="teads-ui-components-credits-colored">
    <w:name w:val="teads-ui-components-credits-colored"/>
    <w:basedOn w:val="Carpredefinitoparagrafo"/>
    <w:rsid w:val="00225701"/>
  </w:style>
  <w:style w:type="paragraph" w:styleId="Nessunaspaziatura">
    <w:name w:val="No Spacing"/>
    <w:uiPriority w:val="1"/>
    <w:qFormat/>
    <w:rsid w:val="00225701"/>
    <w:rPr>
      <w:rFonts w:asciiTheme="minorHAnsi" w:eastAsiaTheme="minorHAnsi" w:hAnsiTheme="minorHAnsi" w:cstheme="minorBidi"/>
      <w:sz w:val="24"/>
      <w:szCs w:val="24"/>
      <w:lang w:eastAsia="en-US"/>
    </w:rPr>
  </w:style>
  <w:style w:type="character" w:customStyle="1" w:styleId="breadcrumbs-like-result">
    <w:name w:val="breadcrumbs-like-result"/>
    <w:basedOn w:val="Carpredefinitoparagrafo"/>
    <w:rsid w:val="008A431A"/>
  </w:style>
  <w:style w:type="character" w:customStyle="1" w:styleId="identificative-verse">
    <w:name w:val="identificative-verse"/>
    <w:basedOn w:val="Carpredefinitoparagrafo"/>
    <w:rsid w:val="008A431A"/>
  </w:style>
  <w:style w:type="character" w:customStyle="1" w:styleId="found-word">
    <w:name w:val="found-word"/>
    <w:basedOn w:val="Carpredefinitoparagrafo"/>
    <w:rsid w:val="008A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6629">
      <w:bodyDiv w:val="1"/>
      <w:marLeft w:val="0"/>
      <w:marRight w:val="0"/>
      <w:marTop w:val="0"/>
      <w:marBottom w:val="0"/>
      <w:divBdr>
        <w:top w:val="none" w:sz="0" w:space="0" w:color="auto"/>
        <w:left w:val="none" w:sz="0" w:space="0" w:color="auto"/>
        <w:bottom w:val="none" w:sz="0" w:space="0" w:color="auto"/>
        <w:right w:val="none" w:sz="0" w:space="0" w:color="auto"/>
      </w:divBdr>
    </w:div>
    <w:div w:id="415171893">
      <w:bodyDiv w:val="1"/>
      <w:marLeft w:val="0"/>
      <w:marRight w:val="0"/>
      <w:marTop w:val="0"/>
      <w:marBottom w:val="0"/>
      <w:divBdr>
        <w:top w:val="none" w:sz="0" w:space="0" w:color="auto"/>
        <w:left w:val="none" w:sz="0" w:space="0" w:color="auto"/>
        <w:bottom w:val="none" w:sz="0" w:space="0" w:color="auto"/>
        <w:right w:val="none" w:sz="0" w:space="0" w:color="auto"/>
      </w:divBdr>
    </w:div>
    <w:div w:id="461853349">
      <w:bodyDiv w:val="1"/>
      <w:marLeft w:val="0"/>
      <w:marRight w:val="0"/>
      <w:marTop w:val="0"/>
      <w:marBottom w:val="0"/>
      <w:divBdr>
        <w:top w:val="none" w:sz="0" w:space="0" w:color="auto"/>
        <w:left w:val="none" w:sz="0" w:space="0" w:color="auto"/>
        <w:bottom w:val="none" w:sz="0" w:space="0" w:color="auto"/>
        <w:right w:val="none" w:sz="0" w:space="0" w:color="auto"/>
      </w:divBdr>
    </w:div>
    <w:div w:id="937634973">
      <w:bodyDiv w:val="1"/>
      <w:marLeft w:val="0"/>
      <w:marRight w:val="0"/>
      <w:marTop w:val="0"/>
      <w:marBottom w:val="0"/>
      <w:divBdr>
        <w:top w:val="none" w:sz="0" w:space="0" w:color="auto"/>
        <w:left w:val="none" w:sz="0" w:space="0" w:color="auto"/>
        <w:bottom w:val="none" w:sz="0" w:space="0" w:color="auto"/>
        <w:right w:val="none" w:sz="0" w:space="0" w:color="auto"/>
      </w:divBdr>
    </w:div>
    <w:div w:id="1583178391">
      <w:bodyDiv w:val="1"/>
      <w:marLeft w:val="0"/>
      <w:marRight w:val="0"/>
      <w:marTop w:val="0"/>
      <w:marBottom w:val="0"/>
      <w:divBdr>
        <w:top w:val="none" w:sz="0" w:space="0" w:color="auto"/>
        <w:left w:val="none" w:sz="0" w:space="0" w:color="auto"/>
        <w:bottom w:val="none" w:sz="0" w:space="0" w:color="auto"/>
        <w:right w:val="none" w:sz="0" w:space="0" w:color="auto"/>
      </w:divBdr>
    </w:div>
    <w:div w:id="1625692314">
      <w:bodyDiv w:val="1"/>
      <w:marLeft w:val="0"/>
      <w:marRight w:val="0"/>
      <w:marTop w:val="0"/>
      <w:marBottom w:val="0"/>
      <w:divBdr>
        <w:top w:val="none" w:sz="0" w:space="0" w:color="auto"/>
        <w:left w:val="none" w:sz="0" w:space="0" w:color="auto"/>
        <w:bottom w:val="none" w:sz="0" w:space="0" w:color="auto"/>
        <w:right w:val="none" w:sz="0" w:space="0" w:color="auto"/>
      </w:divBdr>
    </w:div>
    <w:div w:id="1654679326">
      <w:bodyDiv w:val="1"/>
      <w:marLeft w:val="0"/>
      <w:marRight w:val="0"/>
      <w:marTop w:val="0"/>
      <w:marBottom w:val="0"/>
      <w:divBdr>
        <w:top w:val="none" w:sz="0" w:space="0" w:color="auto"/>
        <w:left w:val="none" w:sz="0" w:space="0" w:color="auto"/>
        <w:bottom w:val="none" w:sz="0" w:space="0" w:color="auto"/>
        <w:right w:val="none" w:sz="0" w:space="0" w:color="auto"/>
      </w:divBdr>
    </w:div>
    <w:div w:id="1921137509">
      <w:bodyDiv w:val="1"/>
      <w:marLeft w:val="0"/>
      <w:marRight w:val="0"/>
      <w:marTop w:val="0"/>
      <w:marBottom w:val="0"/>
      <w:divBdr>
        <w:top w:val="none" w:sz="0" w:space="0" w:color="auto"/>
        <w:left w:val="none" w:sz="0" w:space="0" w:color="auto"/>
        <w:bottom w:val="none" w:sz="0" w:space="0" w:color="auto"/>
        <w:right w:val="none" w:sz="0" w:space="0" w:color="auto"/>
      </w:divBdr>
    </w:div>
    <w:div w:id="1928802367">
      <w:bodyDiv w:val="1"/>
      <w:marLeft w:val="0"/>
      <w:marRight w:val="0"/>
      <w:marTop w:val="0"/>
      <w:marBottom w:val="0"/>
      <w:divBdr>
        <w:top w:val="none" w:sz="0" w:space="0" w:color="auto"/>
        <w:left w:val="none" w:sz="0" w:space="0" w:color="auto"/>
        <w:bottom w:val="none" w:sz="0" w:space="0" w:color="auto"/>
        <w:right w:val="none" w:sz="0" w:space="0" w:color="auto"/>
      </w:divBdr>
    </w:div>
    <w:div w:id="2033065707">
      <w:bodyDiv w:val="1"/>
      <w:marLeft w:val="0"/>
      <w:marRight w:val="0"/>
      <w:marTop w:val="0"/>
      <w:marBottom w:val="0"/>
      <w:divBdr>
        <w:top w:val="none" w:sz="0" w:space="0" w:color="auto"/>
        <w:left w:val="none" w:sz="0" w:space="0" w:color="auto"/>
        <w:bottom w:val="none" w:sz="0" w:space="0" w:color="auto"/>
        <w:right w:val="none" w:sz="0" w:space="0" w:color="auto"/>
      </w:divBdr>
    </w:div>
    <w:div w:id="2060392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biaedu.it/CEI2008/nt/2Cor/8/?sel=8,9"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BB5B-E460-4091-BBBF-C992389A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65</Pages>
  <Words>18591</Words>
  <Characters>105971</Characters>
  <Application>Microsoft Office Word</Application>
  <DocSecurity>2</DocSecurity>
  <Lines>883</Lines>
  <Paragraphs>248</Paragraphs>
  <ScaleCrop>false</ScaleCrop>
  <HeadingPairs>
    <vt:vector size="2" baseType="variant">
      <vt:variant>
        <vt:lpstr>Titolo</vt:lpstr>
      </vt:variant>
      <vt:variant>
        <vt:i4>1</vt:i4>
      </vt:variant>
    </vt:vector>
  </HeadingPairs>
  <TitlesOfParts>
    <vt:vector size="1" baseType="lpstr">
      <vt:lpstr>Presentazione</vt:lpstr>
    </vt:vector>
  </TitlesOfParts>
  <Company/>
  <LinksUpToDate>false</LinksUpToDate>
  <CharactersWithSpaces>124314</CharactersWithSpaces>
  <SharedDoc>false</SharedDoc>
  <HLinks>
    <vt:vector size="12" baseType="variant">
      <vt:variant>
        <vt:i4>7471192</vt:i4>
      </vt:variant>
      <vt:variant>
        <vt:i4>3</vt:i4>
      </vt:variant>
      <vt:variant>
        <vt:i4>0</vt:i4>
      </vt:variant>
      <vt:variant>
        <vt:i4>5</vt:i4>
      </vt:variant>
      <vt:variant>
        <vt:lpwstr>http://www.monasterodibose.it/edizioni-qiqajon/il-cammino-dell-uomo</vt:lpwstr>
      </vt:variant>
      <vt:variant>
        <vt:lpwstr/>
      </vt:variant>
      <vt:variant>
        <vt:i4>2424884</vt:i4>
      </vt:variant>
      <vt:variant>
        <vt:i4>0</vt:i4>
      </vt:variant>
      <vt:variant>
        <vt:i4>0</vt:i4>
      </vt:variant>
      <vt:variant>
        <vt:i4>5</vt:i4>
      </vt:variant>
      <vt:variant>
        <vt:lpwstr>javascript:popupRif('Genesi 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dc:title>
  <dc:creator>liturgi</dc:creator>
  <cp:lastModifiedBy>uno</cp:lastModifiedBy>
  <cp:revision>4</cp:revision>
  <cp:lastPrinted>2020-11-03T09:37:00Z</cp:lastPrinted>
  <dcterms:created xsi:type="dcterms:W3CDTF">2020-11-21T10:19:00Z</dcterms:created>
  <dcterms:modified xsi:type="dcterms:W3CDTF">2020-11-21T10:35:00Z</dcterms:modified>
</cp:coreProperties>
</file>